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192" w:rsidRDefault="009B6192" w:rsidP="004C4EA0">
      <w:pPr>
        <w:pStyle w:val="Title"/>
        <w:jc w:val="left"/>
        <w:rPr>
          <w:sz w:val="24"/>
          <w:szCs w:val="24"/>
        </w:rPr>
      </w:pPr>
      <w:r w:rsidRPr="006E6BCF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1.25pt;height:145.5pt">
            <v:imagedata r:id="rId5" o:title=""/>
          </v:shape>
        </w:pict>
      </w:r>
    </w:p>
    <w:p w:rsidR="009B6192" w:rsidRDefault="009B6192"/>
    <w:p w:rsidR="009B6192" w:rsidRDefault="009B6192" w:rsidP="00F85F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9B6192" w:rsidRPr="002829B8" w:rsidRDefault="009B6192" w:rsidP="00F85F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29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педагогическом совете муниципального бюджетного общеобр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азовательного учреждения средняя общеобразовательная школа с.Тахта Тахтинского</w:t>
      </w:r>
      <w:r w:rsidRPr="002829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Ульчского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</w:t>
      </w:r>
      <w:bookmarkStart w:id="0" w:name="_GoBack"/>
      <w:bookmarkEnd w:id="0"/>
      <w:r w:rsidRPr="002829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района Хабаровского края</w:t>
      </w:r>
    </w:p>
    <w:p w:rsidR="009B6192" w:rsidRPr="002829B8" w:rsidRDefault="009B6192" w:rsidP="00F85F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B6192" w:rsidRPr="00F85F6A" w:rsidRDefault="009B6192" w:rsidP="00F85F6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5F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1.Общие положения</w:t>
      </w:r>
    </w:p>
    <w:p w:rsidR="009B6192" w:rsidRPr="00F85F6A" w:rsidRDefault="009B6192" w:rsidP="00F85F6A">
      <w:pPr>
        <w:jc w:val="both"/>
      </w:pPr>
    </w:p>
    <w:p w:rsidR="009B6192" w:rsidRPr="00F85F6A" w:rsidRDefault="009B6192" w:rsidP="00F85F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F6A">
        <w:rPr>
          <w:rFonts w:ascii="Times New Roman" w:hAnsi="Times New Roman" w:cs="Times New Roman"/>
          <w:color w:val="000000"/>
          <w:sz w:val="24"/>
          <w:szCs w:val="24"/>
        </w:rPr>
        <w:t>1.1. Педагогический совет является одной из форм постоянно действующих органов самоуправления для рассмотрения основных вопросов организации образовательного процесса.</w:t>
      </w:r>
    </w:p>
    <w:p w:rsidR="009B6192" w:rsidRPr="00F85F6A" w:rsidRDefault="009B6192" w:rsidP="00F85F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F6A">
        <w:rPr>
          <w:rFonts w:ascii="Times New Roman" w:hAnsi="Times New Roman" w:cs="Times New Roman"/>
          <w:color w:val="000000"/>
          <w:sz w:val="24"/>
          <w:szCs w:val="24"/>
        </w:rPr>
        <w:t>1.2. В состав педагогического совета входят: директор, его заместители, учителя, воспита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тели интерната, </w:t>
      </w:r>
      <w:r w:rsidRPr="00F85F6A">
        <w:rPr>
          <w:rFonts w:ascii="Times New Roman" w:hAnsi="Times New Roman" w:cs="Times New Roman"/>
          <w:color w:val="000000"/>
          <w:sz w:val="24"/>
          <w:szCs w:val="24"/>
        </w:rPr>
        <w:t>библиотекарь, другие педагогические работники школы.</w:t>
      </w:r>
    </w:p>
    <w:p w:rsidR="009B6192" w:rsidRPr="00F85F6A" w:rsidRDefault="009B6192" w:rsidP="00F85F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F6A">
        <w:rPr>
          <w:rFonts w:ascii="Times New Roman" w:hAnsi="Times New Roman" w:cs="Times New Roman"/>
          <w:color w:val="000000"/>
          <w:sz w:val="24"/>
          <w:szCs w:val="24"/>
        </w:rPr>
        <w:t>1.3. Педагогический совет действует на основании Закона РФ “Об образовании”, Типового положения об общеобразовательном учреждении, нормативных правовых документов об образовании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>, Устава и настоящего Положения.</w:t>
      </w:r>
    </w:p>
    <w:p w:rsidR="009B6192" w:rsidRDefault="009B6192" w:rsidP="00F85F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F6A">
        <w:rPr>
          <w:rFonts w:ascii="Times New Roman" w:hAnsi="Times New Roman" w:cs="Times New Roman"/>
          <w:color w:val="000000"/>
          <w:sz w:val="24"/>
          <w:szCs w:val="24"/>
        </w:rPr>
        <w:t>1.4. Решения педагогического совета являются обязательными для колле</w:t>
      </w:r>
      <w:r>
        <w:rPr>
          <w:rFonts w:ascii="Times New Roman" w:hAnsi="Times New Roman" w:cs="Times New Roman"/>
          <w:color w:val="000000"/>
          <w:sz w:val="24"/>
          <w:szCs w:val="24"/>
        </w:rPr>
        <w:t>ктива педагогических работников</w:t>
      </w:r>
      <w:r w:rsidRPr="00F85F6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B6192" w:rsidRPr="00F85F6A" w:rsidRDefault="009B6192" w:rsidP="00F85F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6192" w:rsidRDefault="009B6192" w:rsidP="00F85F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5F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Задачи педагогического совета</w:t>
      </w:r>
    </w:p>
    <w:p w:rsidR="009B6192" w:rsidRPr="00F85F6A" w:rsidRDefault="009B6192" w:rsidP="00F85F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6192" w:rsidRPr="00F85F6A" w:rsidRDefault="009B6192" w:rsidP="00F85F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F6A">
        <w:rPr>
          <w:rFonts w:ascii="Times New Roman" w:hAnsi="Times New Roman" w:cs="Times New Roman"/>
          <w:color w:val="000000"/>
          <w:sz w:val="24"/>
          <w:szCs w:val="24"/>
        </w:rPr>
        <w:t>Задачами педагогического совета являются:</w:t>
      </w:r>
    </w:p>
    <w:p w:rsidR="009B6192" w:rsidRPr="00F85F6A" w:rsidRDefault="009B6192" w:rsidP="00F85F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F6A">
        <w:rPr>
          <w:rFonts w:ascii="Times New Roman" w:hAnsi="Times New Roman" w:cs="Times New Roman"/>
          <w:color w:val="000000"/>
          <w:sz w:val="24"/>
          <w:szCs w:val="24"/>
        </w:rPr>
        <w:t>- реализация государственной политики в области образования;</w:t>
      </w:r>
    </w:p>
    <w:p w:rsidR="009B6192" w:rsidRPr="00F85F6A" w:rsidRDefault="009B6192" w:rsidP="00F85F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F6A">
        <w:rPr>
          <w:rFonts w:ascii="Times New Roman" w:hAnsi="Times New Roman" w:cs="Times New Roman"/>
          <w:color w:val="000000"/>
          <w:sz w:val="24"/>
          <w:szCs w:val="24"/>
        </w:rPr>
        <w:t>- ориентация деятельности педагогического коллектива на совершенствование образовательного процесса;</w:t>
      </w:r>
    </w:p>
    <w:p w:rsidR="009B6192" w:rsidRPr="00F85F6A" w:rsidRDefault="009B6192" w:rsidP="00F85F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F6A">
        <w:rPr>
          <w:rFonts w:ascii="Times New Roman" w:hAnsi="Times New Roman" w:cs="Times New Roman"/>
          <w:color w:val="000000"/>
          <w:sz w:val="24"/>
          <w:szCs w:val="24"/>
        </w:rPr>
        <w:t>- разработка содержания работы по общей методической теме;</w:t>
      </w:r>
    </w:p>
    <w:p w:rsidR="009B6192" w:rsidRPr="00F85F6A" w:rsidRDefault="009B6192" w:rsidP="00F85F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F6A">
        <w:rPr>
          <w:rFonts w:ascii="Times New Roman" w:hAnsi="Times New Roman" w:cs="Times New Roman"/>
          <w:color w:val="000000"/>
          <w:sz w:val="24"/>
          <w:szCs w:val="24"/>
        </w:rPr>
        <w:t>- внедрение в практическую деятельность педагогических работников достижений педагогической науки и передового педагогического опыта;</w:t>
      </w:r>
    </w:p>
    <w:p w:rsidR="009B6192" w:rsidRDefault="009B6192" w:rsidP="00F85F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F6A">
        <w:rPr>
          <w:rFonts w:ascii="Times New Roman" w:hAnsi="Times New Roman" w:cs="Times New Roman"/>
          <w:color w:val="000000"/>
          <w:sz w:val="24"/>
          <w:szCs w:val="24"/>
        </w:rPr>
        <w:t>- решение вопросов о приеме, переводе и выпуске обучающихся (воспитанников), освоивших государственный стандарт образования, соответствующий лицензии.</w:t>
      </w:r>
    </w:p>
    <w:p w:rsidR="009B6192" w:rsidRPr="00F85F6A" w:rsidRDefault="009B6192" w:rsidP="00F85F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6192" w:rsidRDefault="009B6192" w:rsidP="00F85F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5F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Функции педагогического совета</w:t>
      </w:r>
    </w:p>
    <w:p w:rsidR="009B6192" w:rsidRPr="00F85F6A" w:rsidRDefault="009B6192" w:rsidP="00F85F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6192" w:rsidRPr="00F85F6A" w:rsidRDefault="009B6192" w:rsidP="00F85F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F6A">
        <w:rPr>
          <w:rFonts w:ascii="Times New Roman" w:hAnsi="Times New Roman" w:cs="Times New Roman"/>
          <w:color w:val="000000"/>
          <w:sz w:val="24"/>
          <w:szCs w:val="24"/>
        </w:rPr>
        <w:t>К компетенции педагогического совета Школы относится:</w:t>
      </w:r>
    </w:p>
    <w:p w:rsidR="009B6192" w:rsidRPr="00A63BC6" w:rsidRDefault="009B6192" w:rsidP="00A63BC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3BC6">
        <w:rPr>
          <w:rFonts w:ascii="Times New Roman" w:hAnsi="Times New Roman" w:cs="Times New Roman"/>
          <w:color w:val="000000"/>
          <w:sz w:val="24"/>
          <w:szCs w:val="24"/>
        </w:rPr>
        <w:t>принятие локальных актов Школы, отнесенных к его компетенции;</w:t>
      </w:r>
    </w:p>
    <w:p w:rsidR="009B6192" w:rsidRPr="00A63BC6" w:rsidRDefault="009B6192" w:rsidP="00A63BC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3BC6">
        <w:rPr>
          <w:rFonts w:ascii="Times New Roman" w:hAnsi="Times New Roman" w:cs="Times New Roman"/>
          <w:color w:val="000000"/>
          <w:sz w:val="24"/>
          <w:szCs w:val="24"/>
        </w:rPr>
        <w:t>принятие программы развития Школы;</w:t>
      </w:r>
    </w:p>
    <w:p w:rsidR="009B6192" w:rsidRPr="00A63BC6" w:rsidRDefault="009B6192" w:rsidP="00A63BC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3BC6">
        <w:rPr>
          <w:rFonts w:ascii="Times New Roman" w:hAnsi="Times New Roman" w:cs="Times New Roman"/>
          <w:color w:val="000000"/>
          <w:sz w:val="24"/>
          <w:szCs w:val="24"/>
        </w:rPr>
        <w:t>анализ результатов педагогической деятельности Школы за определенный период;</w:t>
      </w:r>
    </w:p>
    <w:p w:rsidR="009B6192" w:rsidRDefault="009B6192" w:rsidP="00A63BC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3BC6">
        <w:rPr>
          <w:rFonts w:ascii="Times New Roman" w:hAnsi="Times New Roman" w:cs="Times New Roman"/>
          <w:color w:val="000000"/>
          <w:sz w:val="24"/>
          <w:szCs w:val="24"/>
        </w:rPr>
        <w:t>определение содержания</w:t>
      </w:r>
      <w:r>
        <w:rPr>
          <w:rFonts w:ascii="Times New Roman" w:hAnsi="Times New Roman" w:cs="Times New Roman"/>
          <w:color w:val="000000"/>
          <w:sz w:val="24"/>
          <w:szCs w:val="24"/>
        </w:rPr>
        <w:t>, методов, форм и</w:t>
      </w:r>
      <w:r w:rsidRPr="00A63BC6">
        <w:rPr>
          <w:rFonts w:ascii="Times New Roman" w:hAnsi="Times New Roman" w:cs="Times New Roman"/>
          <w:color w:val="000000"/>
          <w:sz w:val="24"/>
          <w:szCs w:val="24"/>
        </w:rPr>
        <w:t xml:space="preserve"> направ</w:t>
      </w:r>
      <w:r>
        <w:rPr>
          <w:rFonts w:ascii="Times New Roman" w:hAnsi="Times New Roman" w:cs="Times New Roman"/>
          <w:color w:val="000000"/>
          <w:sz w:val="24"/>
          <w:szCs w:val="24"/>
        </w:rPr>
        <w:t>ления образовательного процесса.</w:t>
      </w:r>
    </w:p>
    <w:p w:rsidR="009B6192" w:rsidRPr="00A63BC6" w:rsidRDefault="009B6192" w:rsidP="00B1753F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6192" w:rsidRDefault="009B6192" w:rsidP="007D47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Педагогический совет:</w:t>
      </w:r>
    </w:p>
    <w:p w:rsidR="009B6192" w:rsidRPr="007D47C8" w:rsidRDefault="009B6192" w:rsidP="007D47C8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D47C8">
        <w:rPr>
          <w:rFonts w:ascii="Times New Roman" w:hAnsi="Times New Roman" w:cs="Times New Roman"/>
          <w:color w:val="000000"/>
          <w:sz w:val="24"/>
          <w:szCs w:val="24"/>
        </w:rPr>
        <w:t>способствует повышению профессиональной квалификации, развитию творческой инициативы педагогических работников, распространению передового педагогического опыта;</w:t>
      </w:r>
    </w:p>
    <w:p w:rsidR="009B6192" w:rsidRPr="00F4495E" w:rsidRDefault="009B6192" w:rsidP="00A81177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95E">
        <w:rPr>
          <w:rFonts w:ascii="Times New Roman" w:hAnsi="Times New Roman" w:cs="Times New Roman"/>
          <w:sz w:val="24"/>
          <w:szCs w:val="24"/>
        </w:rPr>
        <w:t xml:space="preserve">заслушивает отчеты о работе отдельных педагогов, председателей методических объединений учителей; </w:t>
      </w:r>
    </w:p>
    <w:p w:rsidR="009B6192" w:rsidRPr="00A81177" w:rsidRDefault="009B6192" w:rsidP="00A81177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177">
        <w:rPr>
          <w:rFonts w:ascii="Times New Roman" w:hAnsi="Times New Roman" w:cs="Times New Roman"/>
          <w:color w:val="000000"/>
          <w:sz w:val="24"/>
          <w:szCs w:val="24"/>
        </w:rPr>
        <w:t>организует работу по повышению квалификации педагогических работников, развитию их творческих инициатив, распространению передового опыта;</w:t>
      </w:r>
    </w:p>
    <w:p w:rsidR="009B6192" w:rsidRPr="00A81177" w:rsidRDefault="009B6192" w:rsidP="00A81177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177">
        <w:rPr>
          <w:rFonts w:ascii="Times New Roman" w:hAnsi="Times New Roman" w:cs="Times New Roman"/>
          <w:color w:val="000000"/>
          <w:sz w:val="24"/>
          <w:szCs w:val="24"/>
        </w:rPr>
        <w:t>проводит опытно-экспериментальную работу, определяет направления взаимодействия школы с научно-исследовательскими институтами, творческими союзами, другими государственными и общественными организациями;</w:t>
      </w:r>
    </w:p>
    <w:p w:rsidR="009B6192" w:rsidRPr="00A81177" w:rsidRDefault="009B6192" w:rsidP="00A81177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177">
        <w:rPr>
          <w:rFonts w:ascii="Times New Roman" w:hAnsi="Times New Roman" w:cs="Times New Roman"/>
          <w:color w:val="000000"/>
          <w:sz w:val="24"/>
          <w:szCs w:val="24"/>
        </w:rPr>
        <w:t>рекомендует педагогических работников на городские и республиканские курсы повышения квалификации, стажировку, в аспирантуру, а также представляет педагогических и других работников к различным видам поощрения;</w:t>
      </w:r>
    </w:p>
    <w:p w:rsidR="009B6192" w:rsidRPr="00A81177" w:rsidRDefault="009B6192" w:rsidP="00A81177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177">
        <w:rPr>
          <w:rFonts w:ascii="Times New Roman" w:hAnsi="Times New Roman" w:cs="Times New Roman"/>
          <w:color w:val="000000"/>
          <w:sz w:val="24"/>
          <w:szCs w:val="24"/>
        </w:rPr>
        <w:t>обсуждает в случае необходимости успеваемость и поведение отдельных обучающихся в присутствии родителей (законных представителей).</w:t>
      </w:r>
    </w:p>
    <w:p w:rsidR="009B6192" w:rsidRPr="00F85F6A" w:rsidRDefault="009B6192" w:rsidP="00F85F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6192" w:rsidRDefault="009B6192" w:rsidP="00F85F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Педагогический совет п</w:t>
      </w:r>
      <w:r w:rsidRPr="00F85F6A">
        <w:rPr>
          <w:rFonts w:ascii="Times New Roman" w:hAnsi="Times New Roman" w:cs="Times New Roman"/>
          <w:color w:val="000000"/>
          <w:sz w:val="24"/>
          <w:szCs w:val="24"/>
        </w:rPr>
        <w:t>ринимает 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B6192" w:rsidRPr="00B1753F" w:rsidRDefault="009B6192" w:rsidP="00B1753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53F">
        <w:rPr>
          <w:rFonts w:ascii="Times New Roman" w:hAnsi="Times New Roman" w:cs="Times New Roman"/>
          <w:color w:val="000000"/>
          <w:sz w:val="24"/>
          <w:szCs w:val="24"/>
        </w:rPr>
        <w:t>по формированию учебного плана, индивидуальных учебных планов по внедрению и реализации образовательных программ;</w:t>
      </w:r>
    </w:p>
    <w:p w:rsidR="009B6192" w:rsidRPr="00B1753F" w:rsidRDefault="009B6192" w:rsidP="00B1753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53F">
        <w:rPr>
          <w:rFonts w:ascii="Times New Roman" w:hAnsi="Times New Roman" w:cs="Times New Roman"/>
          <w:color w:val="000000"/>
          <w:sz w:val="24"/>
          <w:szCs w:val="24"/>
        </w:rPr>
        <w:t>о переводе обучающихся в следующи</w:t>
      </w:r>
      <w:r>
        <w:rPr>
          <w:rFonts w:ascii="Times New Roman" w:hAnsi="Times New Roman" w:cs="Times New Roman"/>
          <w:color w:val="000000"/>
          <w:sz w:val="24"/>
          <w:szCs w:val="24"/>
        </w:rPr>
        <w:t>й класс (в том числе условно),</w:t>
      </w:r>
      <w:r w:rsidRPr="00B1753F">
        <w:rPr>
          <w:rFonts w:ascii="Times New Roman" w:hAnsi="Times New Roman" w:cs="Times New Roman"/>
          <w:color w:val="000000"/>
          <w:sz w:val="24"/>
          <w:szCs w:val="24"/>
        </w:rPr>
        <w:t xml:space="preserve"> допуске обучающихся к государс</w:t>
      </w:r>
      <w:r>
        <w:rPr>
          <w:rFonts w:ascii="Times New Roman" w:hAnsi="Times New Roman" w:cs="Times New Roman"/>
          <w:color w:val="000000"/>
          <w:sz w:val="24"/>
          <w:szCs w:val="24"/>
        </w:rPr>
        <w:t>твенной (итоговой) аттестации и</w:t>
      </w:r>
      <w:r w:rsidRPr="00B1753F">
        <w:rPr>
          <w:rFonts w:ascii="Times New Roman" w:hAnsi="Times New Roman" w:cs="Times New Roman"/>
          <w:color w:val="000000"/>
          <w:sz w:val="24"/>
          <w:szCs w:val="24"/>
        </w:rPr>
        <w:t xml:space="preserve"> выпуске обучающихся 9 – 11 классов;</w:t>
      </w:r>
    </w:p>
    <w:p w:rsidR="009B6192" w:rsidRPr="00B1753F" w:rsidRDefault="009B6192" w:rsidP="00B1753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53F">
        <w:rPr>
          <w:rFonts w:ascii="Times New Roman" w:hAnsi="Times New Roman" w:cs="Times New Roman"/>
          <w:color w:val="000000"/>
          <w:sz w:val="24"/>
          <w:szCs w:val="24"/>
        </w:rPr>
        <w:t>по содержанию, формам и срокам проведения промежуточной аттестации, утверждает списки выпускников, избравших предметы по выбору на государственной (итоговой) аттестации;</w:t>
      </w:r>
    </w:p>
    <w:p w:rsidR="009B6192" w:rsidRPr="00F4495E" w:rsidRDefault="009B6192" w:rsidP="00B1753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95E">
        <w:rPr>
          <w:rFonts w:ascii="Times New Roman" w:hAnsi="Times New Roman" w:cs="Times New Roman"/>
          <w:sz w:val="24"/>
          <w:szCs w:val="24"/>
        </w:rPr>
        <w:t>о ходатайстве перед органами управления образования о формах щадящей аттестации выпускников 9 – 11 классов;</w:t>
      </w:r>
    </w:p>
    <w:p w:rsidR="009B6192" w:rsidRDefault="009B6192" w:rsidP="00F85F6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53F">
        <w:rPr>
          <w:rFonts w:ascii="Times New Roman" w:hAnsi="Times New Roman" w:cs="Times New Roman"/>
          <w:color w:val="000000"/>
          <w:sz w:val="24"/>
          <w:szCs w:val="24"/>
        </w:rPr>
        <w:t>о награждении выпускников похвальной грамотой «За особые успехи в изучении отдельных предметов», о награждении обучающихся  похвальным листом «За отличные успехи в учении»</w:t>
      </w:r>
    </w:p>
    <w:p w:rsidR="009B6192" w:rsidRDefault="009B6192" w:rsidP="00F85F6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53F">
        <w:rPr>
          <w:rFonts w:ascii="Times New Roman" w:hAnsi="Times New Roman" w:cs="Times New Roman"/>
          <w:color w:val="000000"/>
          <w:sz w:val="24"/>
          <w:szCs w:val="24"/>
        </w:rPr>
        <w:t>о представлении выпускников 11 классов к награждению золотой и серебряной медалями «За особые успехи в учении» в органы управления образования;</w:t>
      </w:r>
    </w:p>
    <w:p w:rsidR="009B6192" w:rsidRPr="00B1753F" w:rsidRDefault="009B6192" w:rsidP="00F85F6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53F">
        <w:rPr>
          <w:rFonts w:ascii="Times New Roman" w:hAnsi="Times New Roman" w:cs="Times New Roman"/>
          <w:color w:val="000000"/>
          <w:sz w:val="24"/>
          <w:szCs w:val="24"/>
        </w:rPr>
        <w:t>об исключении обучающихся из Школы;</w:t>
      </w:r>
    </w:p>
    <w:p w:rsidR="009B6192" w:rsidRPr="007D47C8" w:rsidRDefault="009B6192" w:rsidP="007D47C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7C8">
        <w:rPr>
          <w:rFonts w:ascii="Times New Roman" w:hAnsi="Times New Roman" w:cs="Times New Roman"/>
          <w:color w:val="000000"/>
          <w:sz w:val="24"/>
          <w:szCs w:val="24"/>
        </w:rPr>
        <w:t>о выборе профиля обучения на ΙΙΙ ступени образования, исходя из запросов обучающихся и их родителей (законных представителей).</w:t>
      </w:r>
    </w:p>
    <w:p w:rsidR="009B6192" w:rsidRDefault="009B6192" w:rsidP="007D47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F6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9B6192" w:rsidRPr="00F85F6A" w:rsidRDefault="009B6192" w:rsidP="00F85F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6192" w:rsidRDefault="009B6192" w:rsidP="00F85F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5F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Права и ответственность педагогического совета</w:t>
      </w:r>
    </w:p>
    <w:p w:rsidR="009B6192" w:rsidRPr="00F85F6A" w:rsidRDefault="009B6192" w:rsidP="00F85F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6192" w:rsidRPr="00F85F6A" w:rsidRDefault="009B6192" w:rsidP="00F85F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F6A">
        <w:rPr>
          <w:rFonts w:ascii="Times New Roman" w:hAnsi="Times New Roman" w:cs="Times New Roman"/>
          <w:color w:val="000000"/>
          <w:sz w:val="24"/>
          <w:szCs w:val="24"/>
        </w:rPr>
        <w:t>4.1. Педагогический совет имеет право:</w:t>
      </w:r>
    </w:p>
    <w:p w:rsidR="009B6192" w:rsidRPr="00F85F6A" w:rsidRDefault="009B6192" w:rsidP="00F85F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F6A">
        <w:rPr>
          <w:rFonts w:ascii="Times New Roman" w:hAnsi="Times New Roman" w:cs="Times New Roman"/>
          <w:color w:val="000000"/>
          <w:sz w:val="24"/>
          <w:szCs w:val="24"/>
        </w:rPr>
        <w:t>- 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9B6192" w:rsidRPr="00F85F6A" w:rsidRDefault="009B6192" w:rsidP="00F85F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F6A">
        <w:rPr>
          <w:rFonts w:ascii="Times New Roman" w:hAnsi="Times New Roman" w:cs="Times New Roman"/>
          <w:color w:val="000000"/>
          <w:sz w:val="24"/>
          <w:szCs w:val="24"/>
        </w:rPr>
        <w:t>- принимать окончательное решение по спорным вопросам, входящим в его компетенцию;</w:t>
      </w:r>
    </w:p>
    <w:p w:rsidR="009B6192" w:rsidRPr="00F85F6A" w:rsidRDefault="009B6192" w:rsidP="00F85F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F6A">
        <w:rPr>
          <w:rFonts w:ascii="Times New Roman" w:hAnsi="Times New Roman" w:cs="Times New Roman"/>
          <w:color w:val="000000"/>
          <w:sz w:val="24"/>
          <w:szCs w:val="24"/>
        </w:rPr>
        <w:t>- принимать, утверждать положения (локальные акты) с компетенцией, относящейся к объединениям по профессии;</w:t>
      </w:r>
    </w:p>
    <w:p w:rsidR="009B6192" w:rsidRDefault="009B6192" w:rsidP="00F85F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-приглашать на заседания педагогического совета представителей</w:t>
      </w:r>
      <w:r w:rsidRPr="00F85F6A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общественных организаций, учреждений, взаимодействующих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ОУ </w:t>
      </w:r>
      <w:r w:rsidRPr="00F85F6A"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 вопросам образования, родителей</w:t>
      </w:r>
      <w:r w:rsidRPr="00F85F6A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обучающихся, представи</w:t>
      </w:r>
      <w:r>
        <w:rPr>
          <w:rFonts w:ascii="Times New Roman" w:hAnsi="Times New Roman" w:cs="Times New Roman"/>
          <w:color w:val="000000"/>
          <w:sz w:val="24"/>
          <w:szCs w:val="24"/>
        </w:rPr>
        <w:t>телей</w:t>
      </w:r>
      <w:r w:rsidRPr="00F85F6A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учреждений, участвующих в финансировании организации образовательного процесса, и др. Лица, приглашенные на заседание педагогического совета, пользуются правом совещательного голоса.</w:t>
      </w:r>
    </w:p>
    <w:p w:rsidR="009B6192" w:rsidRPr="00F85F6A" w:rsidRDefault="009B6192" w:rsidP="00F85F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6192" w:rsidRPr="00F85F6A" w:rsidRDefault="009B6192" w:rsidP="00F85F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F6A">
        <w:rPr>
          <w:rFonts w:ascii="Times New Roman" w:hAnsi="Times New Roman" w:cs="Times New Roman"/>
          <w:color w:val="000000"/>
          <w:sz w:val="24"/>
          <w:szCs w:val="24"/>
        </w:rPr>
        <w:t>4.2. Педагогический совет ответственен:</w:t>
      </w:r>
    </w:p>
    <w:p w:rsidR="009B6192" w:rsidRPr="00F85F6A" w:rsidRDefault="009B6192" w:rsidP="00F85F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за выполнение планов работы</w:t>
      </w:r>
      <w:r w:rsidRPr="00F85F6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B6192" w:rsidRPr="00F85F6A" w:rsidRDefault="009B6192" w:rsidP="00F85F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F6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Pr="00F85F6A">
        <w:rPr>
          <w:rFonts w:ascii="Times New Roman" w:hAnsi="Times New Roman" w:cs="Times New Roman"/>
          <w:color w:val="000000"/>
          <w:sz w:val="24"/>
          <w:szCs w:val="24"/>
        </w:rPr>
        <w:t>соответствие принятых решений законодательству РФ в области образования, о защите прав детства;</w:t>
      </w:r>
    </w:p>
    <w:p w:rsidR="009B6192" w:rsidRPr="00F85F6A" w:rsidRDefault="009B6192" w:rsidP="00F85F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F6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Pr="00F85F6A">
        <w:rPr>
          <w:rFonts w:ascii="Times New Roman" w:hAnsi="Times New Roman" w:cs="Times New Roman"/>
          <w:color w:val="000000"/>
          <w:sz w:val="24"/>
          <w:szCs w:val="24"/>
        </w:rPr>
        <w:t>утверждение образовательных программ, имеющих экспертное заключение, в т. ч. образовательных программ, избранных обучающимися и их родителями;</w:t>
      </w:r>
    </w:p>
    <w:p w:rsidR="009B6192" w:rsidRDefault="009B6192" w:rsidP="00F85F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F6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Pr="00F85F6A">
        <w:rPr>
          <w:rFonts w:ascii="Times New Roman" w:hAnsi="Times New Roman" w:cs="Times New Roman"/>
          <w:color w:val="000000"/>
          <w:sz w:val="24"/>
          <w:szCs w:val="24"/>
        </w:rPr>
        <w:t>принятие конкретных решений по каждому рассматриваемому вопросу, с указанием ответственных лиц и сроков исполнения решений.</w:t>
      </w:r>
    </w:p>
    <w:p w:rsidR="009B6192" w:rsidRPr="00F85F6A" w:rsidRDefault="009B6192" w:rsidP="00F85F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6192" w:rsidRDefault="009B6192" w:rsidP="00F85F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5F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Организация деятельности педагогического совета</w:t>
      </w:r>
    </w:p>
    <w:p w:rsidR="009B6192" w:rsidRPr="00F85F6A" w:rsidRDefault="009B6192" w:rsidP="00F85F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6192" w:rsidRPr="00F85F6A" w:rsidRDefault="009B6192" w:rsidP="00F85F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F6A">
        <w:rPr>
          <w:rFonts w:ascii="Times New Roman" w:hAnsi="Times New Roman" w:cs="Times New Roman"/>
          <w:color w:val="000000"/>
          <w:sz w:val="24"/>
          <w:szCs w:val="24"/>
        </w:rPr>
        <w:t>5.1. Педагогический совет избирает из своего состава секретаря совета.</w:t>
      </w:r>
    </w:p>
    <w:p w:rsidR="009B6192" w:rsidRPr="00F85F6A" w:rsidRDefault="009B6192" w:rsidP="00F85F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F6A">
        <w:rPr>
          <w:rFonts w:ascii="Times New Roman" w:hAnsi="Times New Roman" w:cs="Times New Roman"/>
          <w:color w:val="000000"/>
          <w:sz w:val="24"/>
          <w:szCs w:val="24"/>
        </w:rPr>
        <w:t>5.2. Педагогический совет работает по плану, являющемуся составной частью плана работы на учебный год.</w:t>
      </w:r>
    </w:p>
    <w:p w:rsidR="009B6192" w:rsidRPr="00F85F6A" w:rsidRDefault="009B6192" w:rsidP="00F85F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F6A">
        <w:rPr>
          <w:rFonts w:ascii="Times New Roman" w:hAnsi="Times New Roman" w:cs="Times New Roman"/>
          <w:color w:val="000000"/>
          <w:sz w:val="24"/>
          <w:szCs w:val="24"/>
        </w:rPr>
        <w:t>5.3. Заседания педагогического совета про</w:t>
      </w:r>
      <w:r>
        <w:rPr>
          <w:rFonts w:ascii="Times New Roman" w:hAnsi="Times New Roman" w:cs="Times New Roman"/>
          <w:color w:val="000000"/>
          <w:sz w:val="24"/>
          <w:szCs w:val="24"/>
        </w:rPr>
        <w:t>ходят не менее 4-х раз в течение</w:t>
      </w:r>
      <w:r w:rsidRPr="00F85F6A">
        <w:rPr>
          <w:rFonts w:ascii="Times New Roman" w:hAnsi="Times New Roman" w:cs="Times New Roman"/>
          <w:color w:val="000000"/>
          <w:sz w:val="24"/>
          <w:szCs w:val="24"/>
        </w:rPr>
        <w:t xml:space="preserve"> учебного года в соответствии с планом работы или по мере необходимости для решения вопросов, относящихся к компетенции педагогического совета.</w:t>
      </w:r>
    </w:p>
    <w:p w:rsidR="009B6192" w:rsidRPr="00F85F6A" w:rsidRDefault="009B6192" w:rsidP="00F85F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F6A">
        <w:rPr>
          <w:rFonts w:ascii="Times New Roman" w:hAnsi="Times New Roman" w:cs="Times New Roman"/>
          <w:color w:val="000000"/>
          <w:sz w:val="24"/>
          <w:szCs w:val="24"/>
        </w:rPr>
        <w:t>5.4. Заседание педагогического совета считается состоявшимся, если в нем присутствовало не менее 2/3 членов педагогического совета. Решение педагогического совета считается принятым, если за него проголосовало более половины списочного состава. Регламент и форма проведения голосования устанавливается индивидуально по каждому вопросу. При равном количестве голосов решающим является голос председателя педагогического совета.</w:t>
      </w:r>
    </w:p>
    <w:p w:rsidR="009B6192" w:rsidRPr="00F85F6A" w:rsidRDefault="009B6192" w:rsidP="00F85F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F6A">
        <w:rPr>
          <w:rFonts w:ascii="Times New Roman" w:hAnsi="Times New Roman" w:cs="Times New Roman"/>
          <w:color w:val="000000"/>
          <w:sz w:val="24"/>
          <w:szCs w:val="24"/>
        </w:rPr>
        <w:t>5.5. Организацию выполнения решений педагогического совета осуществляет его председатель и ответственные лица, указанные в решении. Информацию о выполнении решений педсовета обобщает секретарь. Результаты этой работы сообщаются членам педагогического совета на последующих его заседаниях.</w:t>
      </w:r>
    </w:p>
    <w:p w:rsidR="009B6192" w:rsidRPr="00F85F6A" w:rsidRDefault="009B6192" w:rsidP="00F85F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6192" w:rsidRDefault="009B6192" w:rsidP="00F85F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5F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Документация педагогического совета</w:t>
      </w:r>
    </w:p>
    <w:p w:rsidR="009B6192" w:rsidRPr="00F85F6A" w:rsidRDefault="009B6192" w:rsidP="00F85F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6192" w:rsidRPr="00F85F6A" w:rsidRDefault="009B6192" w:rsidP="00F85F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F6A">
        <w:rPr>
          <w:rFonts w:ascii="Times New Roman" w:hAnsi="Times New Roman" w:cs="Times New Roman"/>
          <w:color w:val="000000"/>
          <w:sz w:val="24"/>
          <w:szCs w:val="24"/>
        </w:rPr>
        <w:t>6.1. Заседания педагогического совета оформляются протоколом. В книге протоколов фиксируются ход обсуждения вопросов, выносимых на педагогический совет, предложения и замечания членов педсовета. Протоколы подписываются председателем и секретарем совета.</w:t>
      </w:r>
    </w:p>
    <w:p w:rsidR="009B6192" w:rsidRPr="00F85F6A" w:rsidRDefault="009B6192" w:rsidP="00F85F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F6A">
        <w:rPr>
          <w:rFonts w:ascii="Times New Roman" w:hAnsi="Times New Roman" w:cs="Times New Roman"/>
          <w:color w:val="000000"/>
          <w:sz w:val="24"/>
          <w:szCs w:val="24"/>
        </w:rPr>
        <w:t xml:space="preserve">6.2. Протоколы о переводе обучающихся в следующий класс и выпуске оформляются списочным составом. Решения педагогического совета о переводе и выпуске утверждаются приказом по школе. </w:t>
      </w:r>
    </w:p>
    <w:p w:rsidR="009B6192" w:rsidRPr="00F85F6A" w:rsidRDefault="009B6192" w:rsidP="00F85F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F6A">
        <w:rPr>
          <w:rFonts w:ascii="Times New Roman" w:hAnsi="Times New Roman" w:cs="Times New Roman"/>
          <w:color w:val="000000"/>
          <w:sz w:val="24"/>
          <w:szCs w:val="24"/>
        </w:rPr>
        <w:t>6.3. Нумерация протоколов педсовета ведется с начала учебного года.</w:t>
      </w:r>
    </w:p>
    <w:p w:rsidR="009B6192" w:rsidRDefault="009B6192" w:rsidP="00F85F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6192" w:rsidRPr="00F85F6A" w:rsidRDefault="009B6192" w:rsidP="00F85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355657241185316324136411458373773346058785353908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Петерс Татьяна Георгиевна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31.10.2022 по 31.10.2023</w:t>
            </w:r>
          </w:p>
        </w:tc>
      </w:tr>
    </w:tbl>
    <w:sectPr xmlns:w="http://schemas.openxmlformats.org/wordprocessingml/2006/main" w:rsidR="009B6192" w:rsidRPr="00F85F6A" w:rsidSect="00582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0080">
    <w:multiLevelType w:val="hybridMultilevel"/>
    <w:lvl w:ilvl="0" w:tplc="27644305">
      <w:start w:val="1"/>
      <w:numFmt w:val="decimal"/>
      <w:lvlText w:val="%1."/>
      <w:lvlJc w:val="left"/>
      <w:pPr>
        <w:ind w:left="720" w:hanging="360"/>
      </w:pPr>
    </w:lvl>
    <w:lvl w:ilvl="1" w:tplc="27644305" w:tentative="1">
      <w:start w:val="1"/>
      <w:numFmt w:val="lowerLetter"/>
      <w:lvlText w:val="%2."/>
      <w:lvlJc w:val="left"/>
      <w:pPr>
        <w:ind w:left="1440" w:hanging="360"/>
      </w:pPr>
    </w:lvl>
    <w:lvl w:ilvl="2" w:tplc="27644305" w:tentative="1">
      <w:start w:val="1"/>
      <w:numFmt w:val="lowerRoman"/>
      <w:lvlText w:val="%3."/>
      <w:lvlJc w:val="right"/>
      <w:pPr>
        <w:ind w:left="2160" w:hanging="180"/>
      </w:pPr>
    </w:lvl>
    <w:lvl w:ilvl="3" w:tplc="27644305" w:tentative="1">
      <w:start w:val="1"/>
      <w:numFmt w:val="decimal"/>
      <w:lvlText w:val="%4."/>
      <w:lvlJc w:val="left"/>
      <w:pPr>
        <w:ind w:left="2880" w:hanging="360"/>
      </w:pPr>
    </w:lvl>
    <w:lvl w:ilvl="4" w:tplc="27644305" w:tentative="1">
      <w:start w:val="1"/>
      <w:numFmt w:val="lowerLetter"/>
      <w:lvlText w:val="%5."/>
      <w:lvlJc w:val="left"/>
      <w:pPr>
        <w:ind w:left="3600" w:hanging="360"/>
      </w:pPr>
    </w:lvl>
    <w:lvl w:ilvl="5" w:tplc="27644305" w:tentative="1">
      <w:start w:val="1"/>
      <w:numFmt w:val="lowerRoman"/>
      <w:lvlText w:val="%6."/>
      <w:lvlJc w:val="right"/>
      <w:pPr>
        <w:ind w:left="4320" w:hanging="180"/>
      </w:pPr>
    </w:lvl>
    <w:lvl w:ilvl="6" w:tplc="27644305" w:tentative="1">
      <w:start w:val="1"/>
      <w:numFmt w:val="decimal"/>
      <w:lvlText w:val="%7."/>
      <w:lvlJc w:val="left"/>
      <w:pPr>
        <w:ind w:left="5040" w:hanging="360"/>
      </w:pPr>
    </w:lvl>
    <w:lvl w:ilvl="7" w:tplc="27644305" w:tentative="1">
      <w:start w:val="1"/>
      <w:numFmt w:val="lowerLetter"/>
      <w:lvlText w:val="%8."/>
      <w:lvlJc w:val="left"/>
      <w:pPr>
        <w:ind w:left="5760" w:hanging="360"/>
      </w:pPr>
    </w:lvl>
    <w:lvl w:ilvl="8" w:tplc="276443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79">
    <w:multiLevelType w:val="hybridMultilevel"/>
    <w:lvl w:ilvl="0" w:tplc="2568878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3F34112"/>
    <w:multiLevelType w:val="hybridMultilevel"/>
    <w:tmpl w:val="C5C82126"/>
    <w:lvl w:ilvl="0" w:tplc="0CB032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23B20B9"/>
    <w:multiLevelType w:val="hybridMultilevel"/>
    <w:tmpl w:val="A2F662FA"/>
    <w:lvl w:ilvl="0" w:tplc="7FEE477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C531B4D"/>
    <w:multiLevelType w:val="hybridMultilevel"/>
    <w:tmpl w:val="041638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0111A81"/>
    <w:multiLevelType w:val="hybridMultilevel"/>
    <w:tmpl w:val="D9447E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9F45B6A"/>
    <w:multiLevelType w:val="hybridMultilevel"/>
    <w:tmpl w:val="8DFEBA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3591397"/>
    <w:multiLevelType w:val="hybridMultilevel"/>
    <w:tmpl w:val="544675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AE17B1B"/>
    <w:multiLevelType w:val="hybridMultilevel"/>
    <w:tmpl w:val="E7541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D4F81"/>
    <w:multiLevelType w:val="hybridMultilevel"/>
    <w:tmpl w:val="D7FC8F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30079">
    <w:abstractNumId w:val="30079"/>
  </w:num>
  <w:num w:numId="30080">
    <w:abstractNumId w:val="30080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5F6A"/>
    <w:rsid w:val="00034A9D"/>
    <w:rsid w:val="002829B8"/>
    <w:rsid w:val="003A750F"/>
    <w:rsid w:val="00473395"/>
    <w:rsid w:val="004C4EA0"/>
    <w:rsid w:val="004D46C6"/>
    <w:rsid w:val="005663CE"/>
    <w:rsid w:val="00582BC8"/>
    <w:rsid w:val="005B68F7"/>
    <w:rsid w:val="00682732"/>
    <w:rsid w:val="006E6BCF"/>
    <w:rsid w:val="007B0F4C"/>
    <w:rsid w:val="007D47C8"/>
    <w:rsid w:val="008E2C57"/>
    <w:rsid w:val="009334C6"/>
    <w:rsid w:val="009B099A"/>
    <w:rsid w:val="009B6192"/>
    <w:rsid w:val="00A63BC6"/>
    <w:rsid w:val="00A81177"/>
    <w:rsid w:val="00A971A5"/>
    <w:rsid w:val="00B1753F"/>
    <w:rsid w:val="00B730F7"/>
    <w:rsid w:val="00C476F8"/>
    <w:rsid w:val="00CD5DDE"/>
    <w:rsid w:val="00D126A4"/>
    <w:rsid w:val="00D2473D"/>
    <w:rsid w:val="00D52AA2"/>
    <w:rsid w:val="00DD03E0"/>
    <w:rsid w:val="00E552B0"/>
    <w:rsid w:val="00E65ADF"/>
    <w:rsid w:val="00EC0A9A"/>
    <w:rsid w:val="00F4495E"/>
    <w:rsid w:val="00F85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3E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99"/>
    <w:qFormat/>
    <w:rsid w:val="00F85F6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">
    <w:name w:val="a"/>
    <w:basedOn w:val="Normal"/>
    <w:uiPriority w:val="99"/>
    <w:rsid w:val="00F85F6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F85F6A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F85F6A"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F85F6A"/>
    <w:pPr>
      <w:ind w:left="720"/>
    </w:p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622318525" Type="http://schemas.openxmlformats.org/officeDocument/2006/relationships/footnotes" Target="footnotes.xml"/><Relationship Id="rId535994300" Type="http://schemas.openxmlformats.org/officeDocument/2006/relationships/endnotes" Target="endnotes.xml"/><Relationship Id="rId929578198" Type="http://schemas.openxmlformats.org/officeDocument/2006/relationships/comments" Target="comments.xml"/><Relationship Id="rId775709197" Type="http://schemas.microsoft.com/office/2011/relationships/commentsExtended" Target="commentsExtended.xml"/><Relationship Id="rId668927785" Type="http://schemas.microsoft.com/office/2011/relationships/people" Target="people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UAK+TT6bngk6ZC/tbKlBK2JIY6s=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</SignatureValue>
  <KeyInfo>
    <X509Data>
      <X509Certificate>MIIFiDCCA3ACFD5MOOabH2ZSbSKAr5eplaWMTXC0MA0GCSqGSIb3DQEBCwUAMIGQ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622318525"/>
            <mdssi:RelationshipReference SourceId="rId535994300"/>
            <mdssi:RelationshipReference SourceId="rId929578198"/>
            <mdssi:RelationshipReference SourceId="rId775709197"/>
            <mdssi:RelationshipReference SourceId="rId668927785"/>
          </Transform>
          <Transform Algorithm="http://www.w3.org/TR/2001/REC-xml-c14n-20010315"/>
        </Transforms>
        <DigestMethod Algorithm="http://www.w3.org/2000/09/xmldsig#sha1"/>
        <DigestValue>IGKIYwbMdiS46QrVwCgjQ02VbKI=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vHLPxfwEiIqOZbQXOdsCGrmqdTY=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1ygwS2ws9Ehi8M928yesMjJGYoE=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media/image1.emf?ContentType=image/x-emf">
        <DigestMethod Algorithm="http://www.w3.org/2000/09/xmldsig#sha1"/>
        <DigestValue>h+mUXnn5cxh1Tu0meyfCK5W8oNM=</DigestValue>
      </Reference>
      <Reference URI="/word/numbering.xml?ContentType=application/vnd.openxmlformats-officedocument.wordprocessingml.numbering+xml">
        <DigestMethod Algorithm="http://www.w3.org/2000/09/xmldsig#sha1"/>
        <DigestValue>+C2UuFvWW/HudUm8LZIjxDhME7M=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bhOO3y4r6DOV8/a1/qXr2VHBCuQ=</DigestValue>
      </Reference>
      <Reference URI="/word/styles.xml?ContentType=application/vnd.openxmlformats-officedocument.wordprocessingml.styles+xml">
        <DigestMethod Algorithm="http://www.w3.org/2000/09/xmldsig#sha1"/>
        <DigestValue>Q01tihKzCZC6h96dd5os5rwFUxU=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XG0z6CEPMA/2UsHGN1RjwNKdUSk=</DigestValue>
      </Reference>
    </Manifest>
    <SignatureProperties>
      <SignatureProperty Id="idSignatureTime" Target="#idPackageSignature">
        <mdssi:SignatureTime>
          <mdssi:Format>YYYY-MM-DDThh:mm:ssTZD</mdssi:Format>
          <mdssi:Value>2022-12-09T23:59:30Z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1021</Words>
  <Characters>5826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2018-04-05T05:51:00Z</dcterms:created>
  <dcterms:modified xsi:type="dcterms:W3CDTF">2018-04-06T02:44:00Z</dcterms:modified>
</cp:coreProperties>
</file>