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Pr="00392D34" w:rsidRDefault="00C634F2" w:rsidP="00C634F2">
      <w:pPr>
        <w:jc w:val="right"/>
      </w:pPr>
      <w:r w:rsidRPr="00392D34">
        <w:t>УТВЕРЖДАЮ»</w:t>
      </w:r>
    </w:p>
    <w:p w:rsidR="00C634F2" w:rsidRPr="00392D34" w:rsidRDefault="00C634F2" w:rsidP="00C634F2">
      <w:pPr>
        <w:jc w:val="right"/>
      </w:pPr>
      <w:r w:rsidRPr="00392D34">
        <w:t>Директор МБОУ СОШ с.Тахта</w:t>
      </w:r>
    </w:p>
    <w:p w:rsidR="00C634F2" w:rsidRPr="00392D34" w:rsidRDefault="00C634F2" w:rsidP="00C634F2">
      <w:pPr>
        <w:jc w:val="right"/>
      </w:pPr>
      <w:r w:rsidRPr="00392D34">
        <w:t>_____________/ Т.Г.Петерс</w:t>
      </w:r>
    </w:p>
    <w:p w:rsidR="00C634F2" w:rsidRPr="00392D34" w:rsidRDefault="00C634F2" w:rsidP="00C634F2">
      <w:pPr>
        <w:jc w:val="right"/>
      </w:pPr>
      <w:r w:rsidRPr="00392D34">
        <w:t xml:space="preserve">Приказ № </w:t>
      </w:r>
      <w:r>
        <w:t xml:space="preserve">____от «      </w:t>
      </w:r>
      <w:r w:rsidRPr="00392D34">
        <w:t>»    марта 2022 года</w:t>
      </w:r>
    </w:p>
    <w:p w:rsidR="00C634F2" w:rsidRDefault="00C634F2" w:rsidP="00C634F2">
      <w:pPr>
        <w:jc w:val="center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Pr="000321EF" w:rsidRDefault="00C634F2" w:rsidP="000321EF">
      <w:pPr>
        <w:pStyle w:val="a3"/>
        <w:rPr>
          <w:b/>
        </w:rPr>
      </w:pPr>
    </w:p>
    <w:p w:rsidR="00B7639E" w:rsidRPr="000321EF" w:rsidRDefault="00C634F2" w:rsidP="000321EF">
      <w:pPr>
        <w:pStyle w:val="a3"/>
        <w:jc w:val="center"/>
        <w:rPr>
          <w:b/>
          <w:sz w:val="32"/>
          <w:szCs w:val="32"/>
        </w:rPr>
      </w:pPr>
      <w:r w:rsidRPr="000321EF">
        <w:rPr>
          <w:b/>
          <w:sz w:val="32"/>
          <w:szCs w:val="32"/>
        </w:rPr>
        <w:t>Концепция развития</w:t>
      </w:r>
    </w:p>
    <w:p w:rsidR="00C634F2" w:rsidRPr="000321EF" w:rsidRDefault="00C634F2" w:rsidP="000321EF">
      <w:pPr>
        <w:pStyle w:val="a3"/>
        <w:jc w:val="center"/>
        <w:rPr>
          <w:w w:val="105"/>
          <w:sz w:val="32"/>
          <w:szCs w:val="32"/>
        </w:rPr>
      </w:pPr>
      <w:r w:rsidRPr="000321EF">
        <w:rPr>
          <w:w w:val="105"/>
          <w:sz w:val="32"/>
          <w:szCs w:val="32"/>
        </w:rPr>
        <w:t>муниципального бюджетного общеобразовательного</w:t>
      </w:r>
      <w:r w:rsidRPr="000321EF">
        <w:rPr>
          <w:spacing w:val="-15"/>
          <w:w w:val="105"/>
          <w:sz w:val="32"/>
          <w:szCs w:val="32"/>
        </w:rPr>
        <w:t xml:space="preserve"> </w:t>
      </w:r>
      <w:r w:rsidRPr="000321EF">
        <w:rPr>
          <w:w w:val="105"/>
          <w:sz w:val="32"/>
          <w:szCs w:val="32"/>
        </w:rPr>
        <w:t>учреждения</w:t>
      </w:r>
    </w:p>
    <w:p w:rsidR="00C634F2" w:rsidRPr="000321EF" w:rsidRDefault="00C634F2" w:rsidP="000321EF">
      <w:pPr>
        <w:pStyle w:val="a3"/>
        <w:jc w:val="center"/>
        <w:rPr>
          <w:spacing w:val="-4"/>
          <w:w w:val="105"/>
          <w:sz w:val="32"/>
          <w:szCs w:val="32"/>
        </w:rPr>
      </w:pPr>
      <w:r w:rsidRPr="000321EF">
        <w:rPr>
          <w:w w:val="105"/>
          <w:sz w:val="32"/>
          <w:szCs w:val="32"/>
        </w:rPr>
        <w:t>средняя</w:t>
      </w:r>
      <w:r w:rsidRPr="000321EF">
        <w:rPr>
          <w:spacing w:val="48"/>
          <w:w w:val="105"/>
          <w:sz w:val="32"/>
          <w:szCs w:val="32"/>
        </w:rPr>
        <w:t xml:space="preserve"> </w:t>
      </w:r>
      <w:r w:rsidRPr="000321EF">
        <w:rPr>
          <w:w w:val="105"/>
          <w:sz w:val="32"/>
          <w:szCs w:val="32"/>
        </w:rPr>
        <w:t>общеобразовательная</w:t>
      </w:r>
      <w:r w:rsidRPr="000321EF">
        <w:rPr>
          <w:spacing w:val="1"/>
          <w:w w:val="105"/>
          <w:sz w:val="32"/>
          <w:szCs w:val="32"/>
        </w:rPr>
        <w:t xml:space="preserve"> </w:t>
      </w:r>
      <w:r w:rsidRPr="000321EF">
        <w:rPr>
          <w:w w:val="105"/>
          <w:sz w:val="32"/>
          <w:szCs w:val="32"/>
        </w:rPr>
        <w:t>школа</w:t>
      </w:r>
      <w:r w:rsidRPr="000321EF">
        <w:rPr>
          <w:spacing w:val="31"/>
          <w:w w:val="105"/>
          <w:sz w:val="32"/>
          <w:szCs w:val="32"/>
        </w:rPr>
        <w:t xml:space="preserve"> </w:t>
      </w:r>
      <w:r w:rsidRPr="000321EF">
        <w:rPr>
          <w:spacing w:val="-4"/>
          <w:w w:val="105"/>
          <w:sz w:val="32"/>
          <w:szCs w:val="32"/>
        </w:rPr>
        <w:t>с.Тахта</w:t>
      </w:r>
    </w:p>
    <w:p w:rsidR="00C634F2" w:rsidRPr="000321EF" w:rsidRDefault="00C634F2" w:rsidP="000321EF">
      <w:pPr>
        <w:pStyle w:val="a3"/>
        <w:jc w:val="center"/>
        <w:rPr>
          <w:sz w:val="32"/>
          <w:szCs w:val="32"/>
        </w:rPr>
      </w:pPr>
      <w:r w:rsidRPr="000321EF">
        <w:rPr>
          <w:w w:val="110"/>
          <w:sz w:val="32"/>
          <w:szCs w:val="32"/>
        </w:rPr>
        <w:t>на</w:t>
      </w:r>
      <w:r w:rsidRPr="000321EF">
        <w:rPr>
          <w:spacing w:val="-5"/>
          <w:w w:val="110"/>
          <w:sz w:val="32"/>
          <w:szCs w:val="32"/>
        </w:rPr>
        <w:t xml:space="preserve"> </w:t>
      </w:r>
      <w:r w:rsidRPr="000321EF">
        <w:rPr>
          <w:w w:val="110"/>
          <w:sz w:val="32"/>
          <w:szCs w:val="32"/>
        </w:rPr>
        <w:t>2022-2025roды</w:t>
      </w:r>
    </w:p>
    <w:p w:rsidR="00C634F2" w:rsidRPr="000321EF" w:rsidRDefault="00C634F2" w:rsidP="000321EF">
      <w:pPr>
        <w:pStyle w:val="a3"/>
        <w:jc w:val="center"/>
        <w:rPr>
          <w:sz w:val="32"/>
          <w:szCs w:val="32"/>
        </w:rPr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B7639E" w:rsidRDefault="00B7639E" w:rsidP="000321EF">
      <w:pPr>
        <w:pStyle w:val="a3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C634F2" w:rsidRDefault="00C634F2" w:rsidP="000321EF">
      <w:pPr>
        <w:pStyle w:val="a3"/>
      </w:pPr>
    </w:p>
    <w:p w:rsidR="00B7639E" w:rsidRDefault="00C634F2" w:rsidP="000321EF">
      <w:pPr>
        <w:pStyle w:val="a3"/>
        <w:jc w:val="center"/>
        <w:rPr>
          <w:color w:val="0C0C0C"/>
        </w:rPr>
      </w:pPr>
      <w:r>
        <w:t>с.Тахта</w:t>
      </w:r>
    </w:p>
    <w:p w:rsidR="00B7639E" w:rsidRDefault="00B7639E" w:rsidP="000321EF">
      <w:pPr>
        <w:pStyle w:val="a3"/>
        <w:jc w:val="center"/>
      </w:pPr>
    </w:p>
    <w:p w:rsidR="00B7639E" w:rsidRDefault="00B7639E" w:rsidP="000321EF">
      <w:pPr>
        <w:pStyle w:val="a3"/>
        <w:jc w:val="center"/>
        <w:rPr>
          <w:color w:val="0F0F0F"/>
          <w:spacing w:val="-10"/>
        </w:rPr>
      </w:pPr>
      <w:r>
        <w:t>202</w:t>
      </w:r>
      <w:r w:rsidR="00C634F2">
        <w:t>2</w:t>
      </w:r>
      <w:r>
        <w:rPr>
          <w:spacing w:val="16"/>
        </w:rPr>
        <w:t xml:space="preserve"> </w:t>
      </w:r>
      <w:r>
        <w:rPr>
          <w:color w:val="0F0F0F"/>
          <w:spacing w:val="-10"/>
        </w:rPr>
        <w:t>г</w:t>
      </w:r>
    </w:p>
    <w:p w:rsidR="00B7639E" w:rsidRDefault="00B7639E" w:rsidP="000321EF">
      <w:pPr>
        <w:pStyle w:val="a3"/>
        <w:sectPr w:rsidR="00B7639E">
          <w:type w:val="continuous"/>
          <w:pgSz w:w="16840" w:h="11900" w:orient="landscape"/>
          <w:pgMar w:top="1100" w:right="900" w:bottom="280" w:left="1100" w:header="720" w:footer="720" w:gutter="0"/>
          <w:cols w:space="720" w:equalWidth="0">
            <w:col w:w="14840"/>
          </w:cols>
          <w:noEndnote/>
        </w:sectPr>
      </w:pPr>
    </w:p>
    <w:p w:rsidR="00B7639E" w:rsidRPr="00C634F2" w:rsidRDefault="00B7639E">
      <w:pPr>
        <w:pStyle w:val="1"/>
        <w:kinsoku w:val="0"/>
        <w:overflowPunct w:val="0"/>
        <w:spacing w:before="96" w:line="244" w:lineRule="auto"/>
        <w:ind w:left="6128" w:right="6089" w:firstLine="1205"/>
        <w:jc w:val="left"/>
        <w:rPr>
          <w:color w:val="000000"/>
          <w:sz w:val="24"/>
          <w:szCs w:val="24"/>
        </w:rPr>
      </w:pPr>
      <w:r w:rsidRPr="00C634F2">
        <w:rPr>
          <w:color w:val="0E0E0E"/>
          <w:spacing w:val="-2"/>
          <w:sz w:val="24"/>
          <w:szCs w:val="24"/>
        </w:rPr>
        <w:lastRenderedPageBreak/>
        <w:t>I.</w:t>
      </w:r>
      <w:r w:rsidR="00C634F2">
        <w:rPr>
          <w:color w:val="0E0E0E"/>
          <w:spacing w:val="-2"/>
          <w:sz w:val="24"/>
          <w:szCs w:val="24"/>
        </w:rPr>
        <w:t xml:space="preserve"> </w:t>
      </w:r>
      <w:r w:rsidRPr="00C634F2">
        <w:rPr>
          <w:color w:val="0E0E0E"/>
          <w:spacing w:val="-2"/>
          <w:sz w:val="24"/>
          <w:szCs w:val="24"/>
        </w:rPr>
        <w:t xml:space="preserve">Введение </w:t>
      </w:r>
      <w:r w:rsidRPr="00C634F2">
        <w:rPr>
          <w:color w:val="000000"/>
          <w:sz w:val="24"/>
          <w:szCs w:val="24"/>
        </w:rPr>
        <w:t>1.1.</w:t>
      </w:r>
      <w:r w:rsidRPr="00C634F2">
        <w:rPr>
          <w:color w:val="000000"/>
          <w:spacing w:val="29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 xml:space="preserve">Нормативная </w:t>
      </w:r>
      <w:r w:rsidRPr="00C634F2">
        <w:rPr>
          <w:color w:val="000000"/>
          <w:sz w:val="24"/>
          <w:szCs w:val="24"/>
        </w:rPr>
        <w:t>база:</w:t>
      </w:r>
    </w:p>
    <w:p w:rsidR="00B7639E" w:rsidRPr="00C634F2" w:rsidRDefault="00B7639E" w:rsidP="000321EF">
      <w:pPr>
        <w:pStyle w:val="a3"/>
      </w:pPr>
      <w:r w:rsidRPr="00C634F2">
        <w:rPr>
          <w:color w:val="0C0C0C"/>
        </w:rPr>
        <w:t>Концепция</w:t>
      </w:r>
      <w:r w:rsidRPr="00C634F2">
        <w:rPr>
          <w:color w:val="0C0C0C"/>
          <w:spacing w:val="41"/>
        </w:rPr>
        <w:t xml:space="preserve"> </w:t>
      </w:r>
      <w:r w:rsidRPr="00C634F2">
        <w:rPr>
          <w:color w:val="0C0C0C"/>
        </w:rPr>
        <w:t>развития</w:t>
      </w:r>
      <w:r w:rsidRPr="00C634F2">
        <w:rPr>
          <w:color w:val="0C0C0C"/>
          <w:spacing w:val="37"/>
        </w:rPr>
        <w:t xml:space="preserve"> </w:t>
      </w:r>
      <w:r w:rsidRPr="00C634F2">
        <w:t>муниципального</w:t>
      </w:r>
      <w:r w:rsidRPr="00C634F2">
        <w:rPr>
          <w:spacing w:val="22"/>
        </w:rPr>
        <w:t xml:space="preserve"> </w:t>
      </w:r>
      <w:r w:rsidRPr="00C634F2">
        <w:t>бюджетного</w:t>
      </w:r>
      <w:r w:rsidRPr="00C634F2">
        <w:rPr>
          <w:spacing w:val="53"/>
        </w:rPr>
        <w:t xml:space="preserve"> </w:t>
      </w:r>
      <w:r w:rsidRPr="00C634F2">
        <w:t>общеобразовательного</w:t>
      </w:r>
      <w:r w:rsidRPr="00C634F2">
        <w:rPr>
          <w:spacing w:val="14"/>
        </w:rPr>
        <w:t xml:space="preserve"> </w:t>
      </w:r>
      <w:r w:rsidRPr="00C634F2">
        <w:t>учреждения</w:t>
      </w:r>
      <w:r w:rsidRPr="00C634F2">
        <w:rPr>
          <w:spacing w:val="51"/>
        </w:rPr>
        <w:t xml:space="preserve"> </w:t>
      </w:r>
      <w:r w:rsidR="00C634F2">
        <w:t>средняя</w:t>
      </w:r>
      <w:r w:rsidR="00C634F2" w:rsidRPr="00C634F2">
        <w:t xml:space="preserve"> </w:t>
      </w:r>
      <w:r w:rsidRPr="00C634F2">
        <w:t>общеобразовательн</w:t>
      </w:r>
      <w:r w:rsidR="00C634F2" w:rsidRPr="00C634F2">
        <w:t>ая</w:t>
      </w:r>
      <w:r w:rsidRPr="00C634F2">
        <w:rPr>
          <w:spacing w:val="31"/>
        </w:rPr>
        <w:t xml:space="preserve"> </w:t>
      </w:r>
      <w:r w:rsidRPr="00C634F2">
        <w:t>школ</w:t>
      </w:r>
      <w:r w:rsidR="00C634F2">
        <w:t>а</w:t>
      </w:r>
      <w:r w:rsidRPr="00C634F2">
        <w:rPr>
          <w:spacing w:val="36"/>
        </w:rPr>
        <w:t xml:space="preserve"> </w:t>
      </w:r>
      <w:r w:rsidR="00C634F2">
        <w:t>с.Тахта</w:t>
      </w:r>
      <w:r w:rsidRPr="00C634F2">
        <w:rPr>
          <w:spacing w:val="23"/>
        </w:rPr>
        <w:t xml:space="preserve"> </w:t>
      </w:r>
      <w:r w:rsidRPr="00C634F2">
        <w:t>(далее</w:t>
      </w:r>
      <w:r w:rsidRPr="00C634F2">
        <w:rPr>
          <w:spacing w:val="24"/>
        </w:rPr>
        <w:t xml:space="preserve"> </w:t>
      </w:r>
      <w:r w:rsidRPr="00C634F2">
        <w:rPr>
          <w:color w:val="151515"/>
          <w:w w:val="90"/>
        </w:rPr>
        <w:t xml:space="preserve">— </w:t>
      </w:r>
      <w:r w:rsidRPr="00C634F2">
        <w:rPr>
          <w:color w:val="0C0C0C"/>
        </w:rPr>
        <w:t>МБОУ</w:t>
      </w:r>
      <w:r w:rsidRPr="00C634F2">
        <w:rPr>
          <w:color w:val="0C0C0C"/>
          <w:spacing w:val="20"/>
        </w:rPr>
        <w:t xml:space="preserve"> </w:t>
      </w:r>
      <w:r w:rsidR="00C634F2">
        <w:t xml:space="preserve">СОШ с.Тахта </w:t>
      </w:r>
      <w:r w:rsidRPr="00C634F2">
        <w:t>на 2021-2024</w:t>
      </w:r>
      <w:r w:rsidRPr="00C634F2">
        <w:rPr>
          <w:spacing w:val="18"/>
        </w:rPr>
        <w:t xml:space="preserve"> </w:t>
      </w:r>
      <w:r w:rsidRPr="00C634F2">
        <w:t xml:space="preserve">годы </w:t>
      </w:r>
      <w:r w:rsidRPr="00C634F2">
        <w:rPr>
          <w:b/>
          <w:color w:val="0C0C0C"/>
        </w:rPr>
        <w:t>«Школа</w:t>
      </w:r>
      <w:r w:rsidRPr="00C634F2">
        <w:rPr>
          <w:b/>
          <w:color w:val="0C0C0C"/>
          <w:spacing w:val="17"/>
        </w:rPr>
        <w:t xml:space="preserve"> </w:t>
      </w:r>
      <w:r w:rsidRPr="00C634F2">
        <w:rPr>
          <w:b/>
        </w:rPr>
        <w:t xml:space="preserve">для </w:t>
      </w:r>
      <w:r w:rsidR="00C634F2" w:rsidRPr="00C634F2">
        <w:rPr>
          <w:b/>
          <w:color w:val="0C0C0C"/>
        </w:rPr>
        <w:t>настоящего</w:t>
      </w:r>
      <w:r w:rsidRPr="00C634F2">
        <w:rPr>
          <w:b/>
          <w:color w:val="0C0C0C"/>
        </w:rPr>
        <w:t xml:space="preserve"> </w:t>
      </w:r>
      <w:r w:rsidRPr="00C634F2">
        <w:rPr>
          <w:b/>
        </w:rPr>
        <w:t>-</w:t>
      </w:r>
      <w:r w:rsidRPr="00C634F2">
        <w:rPr>
          <w:b/>
          <w:spacing w:val="-1"/>
        </w:rPr>
        <w:t xml:space="preserve"> </w:t>
      </w:r>
      <w:r w:rsidRPr="00C634F2">
        <w:rPr>
          <w:b/>
        </w:rPr>
        <w:t>школа для всех</w:t>
      </w:r>
      <w:r w:rsidRPr="00C634F2">
        <w:t>» (далее</w:t>
      </w:r>
      <w:r w:rsidRPr="00C634F2">
        <w:rPr>
          <w:spacing w:val="-1"/>
        </w:rPr>
        <w:t xml:space="preserve"> </w:t>
      </w:r>
      <w:r w:rsidRPr="00C634F2">
        <w:rPr>
          <w:color w:val="1C1C1C"/>
          <w:w w:val="90"/>
        </w:rPr>
        <w:t xml:space="preserve">— </w:t>
      </w:r>
      <w:r w:rsidRPr="00C634F2">
        <w:t>Концепция) разработана с учётом следующих документов: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60"/>
        </w:tabs>
        <w:kinsoku w:val="0"/>
        <w:overflowPunct w:val="0"/>
        <w:spacing w:before="9" w:line="264" w:lineRule="exact"/>
        <w:jc w:val="both"/>
        <w:rPr>
          <w:color w:val="131313"/>
          <w:spacing w:val="-2"/>
        </w:rPr>
      </w:pPr>
      <w:r w:rsidRPr="00C634F2">
        <w:rPr>
          <w:color w:val="000000"/>
        </w:rPr>
        <w:t>Федерального</w:t>
      </w:r>
      <w:r w:rsidRPr="00C634F2">
        <w:rPr>
          <w:color w:val="000000"/>
          <w:spacing w:val="10"/>
        </w:rPr>
        <w:t xml:space="preserve"> </w:t>
      </w:r>
      <w:r w:rsidR="00C634F2">
        <w:rPr>
          <w:color w:val="000000"/>
        </w:rPr>
        <w:t>закон</w:t>
      </w:r>
      <w:r w:rsidRPr="00C634F2">
        <w:rPr>
          <w:color w:val="000000"/>
        </w:rPr>
        <w:t>а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от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29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 xml:space="preserve">декабря 2012 </w:t>
      </w:r>
      <w:r w:rsidRPr="00C634F2">
        <w:rPr>
          <w:color w:val="0C0C0C"/>
        </w:rPr>
        <w:t>года</w:t>
      </w:r>
      <w:r w:rsidRPr="00C634F2">
        <w:rPr>
          <w:color w:val="0C0C0C"/>
          <w:spacing w:val="-4"/>
        </w:rPr>
        <w:t xml:space="preserve"> </w:t>
      </w:r>
      <w:r w:rsidRPr="00C634F2">
        <w:rPr>
          <w:color w:val="0E0E0E"/>
        </w:rPr>
        <w:t>№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00000"/>
        </w:rPr>
        <w:t>273-ФЗ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«Об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образовании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7"/>
        </w:rPr>
        <w:t xml:space="preserve"> </w:t>
      </w:r>
      <w:r w:rsidR="00C634F2" w:rsidRPr="00C634F2">
        <w:rPr>
          <w:color w:val="000000"/>
        </w:rPr>
        <w:t>Российской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Федерации»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(с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</w:rPr>
        <w:t>изменениями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  <w:spacing w:val="-2"/>
        </w:rPr>
        <w:t>дополнениями);</w:t>
      </w:r>
    </w:p>
    <w:p w:rsidR="00B7639E" w:rsidRPr="00C634F2" w:rsidRDefault="00C634F2" w:rsidP="00C634F2">
      <w:pPr>
        <w:pStyle w:val="a5"/>
        <w:numPr>
          <w:ilvl w:val="0"/>
          <w:numId w:val="59"/>
        </w:numPr>
        <w:tabs>
          <w:tab w:val="left" w:pos="861"/>
        </w:tabs>
        <w:kinsoku w:val="0"/>
        <w:overflowPunct w:val="0"/>
        <w:spacing w:line="244" w:lineRule="auto"/>
        <w:ind w:left="854" w:right="276" w:hanging="347"/>
        <w:jc w:val="both"/>
        <w:rPr>
          <w:color w:val="131313"/>
        </w:rPr>
      </w:pPr>
      <w:r>
        <w:rPr>
          <w:color w:val="000000"/>
        </w:rPr>
        <w:t>Укaз</w:t>
      </w:r>
      <w:r w:rsidR="00B7639E" w:rsidRPr="00C634F2">
        <w:rPr>
          <w:color w:val="000000"/>
        </w:rPr>
        <w:t>a</w:t>
      </w:r>
      <w:r w:rsidR="00B7639E" w:rsidRPr="00C634F2">
        <w:rPr>
          <w:color w:val="000000"/>
          <w:spacing w:val="66"/>
        </w:rPr>
        <w:t xml:space="preserve"> </w:t>
      </w:r>
      <w:r w:rsidR="00B7639E" w:rsidRPr="00C634F2">
        <w:rPr>
          <w:color w:val="000000"/>
        </w:rPr>
        <w:t>Президента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Российской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Федерации</w:t>
      </w:r>
      <w:r w:rsidR="00B7639E" w:rsidRPr="00C634F2">
        <w:rPr>
          <w:color w:val="000000"/>
          <w:spacing w:val="63"/>
        </w:rPr>
        <w:t xml:space="preserve"> </w:t>
      </w:r>
      <w:r w:rsidR="00B7639E" w:rsidRPr="00C634F2">
        <w:rPr>
          <w:color w:val="0F0F0F"/>
        </w:rPr>
        <w:t>от</w:t>
      </w:r>
      <w:r w:rsidR="00B7639E" w:rsidRPr="00C634F2">
        <w:rPr>
          <w:color w:val="0F0F0F"/>
          <w:spacing w:val="59"/>
        </w:rPr>
        <w:t xml:space="preserve"> </w:t>
      </w:r>
      <w:r w:rsidR="00B7639E" w:rsidRPr="00C634F2">
        <w:rPr>
          <w:color w:val="0F0F0F"/>
        </w:rPr>
        <w:t>7</w:t>
      </w:r>
      <w:r w:rsidR="00B7639E" w:rsidRPr="00C634F2">
        <w:rPr>
          <w:color w:val="0F0F0F"/>
          <w:spacing w:val="40"/>
        </w:rPr>
        <w:t xml:space="preserve"> </w:t>
      </w:r>
      <w:r w:rsidR="00B7639E" w:rsidRPr="00C634F2">
        <w:rPr>
          <w:color w:val="0C0C0C"/>
        </w:rPr>
        <w:t>мая</w:t>
      </w:r>
      <w:r w:rsidR="00B7639E" w:rsidRPr="00C634F2">
        <w:rPr>
          <w:color w:val="0C0C0C"/>
          <w:spacing w:val="40"/>
        </w:rPr>
        <w:t xml:space="preserve"> </w:t>
      </w:r>
      <w:r w:rsidR="00B7639E" w:rsidRPr="00C634F2">
        <w:rPr>
          <w:color w:val="000000"/>
        </w:rPr>
        <w:t>2018</w:t>
      </w:r>
      <w:r w:rsidR="00B7639E" w:rsidRPr="00C634F2">
        <w:rPr>
          <w:color w:val="000000"/>
          <w:spacing w:val="61"/>
        </w:rPr>
        <w:t xml:space="preserve"> </w:t>
      </w:r>
      <w:r w:rsidR="00B7639E" w:rsidRPr="00C634F2">
        <w:rPr>
          <w:color w:val="0C0C0C"/>
        </w:rPr>
        <w:t>года</w:t>
      </w:r>
      <w:r w:rsidR="00B7639E" w:rsidRPr="00C634F2">
        <w:rPr>
          <w:color w:val="0C0C0C"/>
          <w:spacing w:val="59"/>
        </w:rPr>
        <w:t xml:space="preserve"> </w:t>
      </w:r>
      <w:r w:rsidR="00B7639E" w:rsidRPr="00C634F2">
        <w:rPr>
          <w:color w:val="111111"/>
        </w:rPr>
        <w:t>N</w:t>
      </w:r>
      <w:r w:rsidR="00B7639E" w:rsidRPr="00C634F2">
        <w:rPr>
          <w:color w:val="111111"/>
          <w:spacing w:val="80"/>
        </w:rPr>
        <w:t xml:space="preserve"> </w:t>
      </w:r>
      <w:r w:rsidR="00B7639E" w:rsidRPr="00C634F2">
        <w:rPr>
          <w:color w:val="0E0E0E"/>
        </w:rPr>
        <w:t>204</w:t>
      </w:r>
      <w:r w:rsidR="00B7639E" w:rsidRPr="00C634F2">
        <w:rPr>
          <w:color w:val="0E0E0E"/>
          <w:spacing w:val="64"/>
        </w:rPr>
        <w:t xml:space="preserve"> </w:t>
      </w:r>
      <w:r w:rsidR="00B7639E" w:rsidRPr="00C634F2">
        <w:rPr>
          <w:color w:val="000000"/>
        </w:rPr>
        <w:t>«О</w:t>
      </w:r>
      <w:r w:rsidR="00B7639E" w:rsidRPr="00C634F2">
        <w:rPr>
          <w:color w:val="000000"/>
          <w:spacing w:val="40"/>
        </w:rPr>
        <w:t xml:space="preserve"> </w:t>
      </w:r>
      <w:r>
        <w:rPr>
          <w:color w:val="000000"/>
        </w:rPr>
        <w:t>национальны</w:t>
      </w:r>
      <w:r w:rsidR="00B7639E" w:rsidRPr="00C634F2">
        <w:rPr>
          <w:color w:val="000000"/>
        </w:rPr>
        <w:t>х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целях</w:t>
      </w:r>
      <w:r w:rsidR="00B7639E" w:rsidRPr="00C634F2">
        <w:rPr>
          <w:color w:val="000000"/>
          <w:spacing w:val="64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стратегических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задачах</w:t>
      </w:r>
      <w:r w:rsidR="00B7639E" w:rsidRPr="00C634F2">
        <w:rPr>
          <w:color w:val="000000"/>
          <w:spacing w:val="70"/>
        </w:rPr>
        <w:t xml:space="preserve"> </w:t>
      </w:r>
      <w:r w:rsidR="00B7639E" w:rsidRPr="00C634F2">
        <w:rPr>
          <w:color w:val="000000"/>
        </w:rPr>
        <w:t xml:space="preserve">развития Российской Федерации на период </w:t>
      </w:r>
      <w:r w:rsidR="00B7639E" w:rsidRPr="00C634F2">
        <w:rPr>
          <w:color w:val="0E0E0E"/>
        </w:rPr>
        <w:t xml:space="preserve">до </w:t>
      </w:r>
      <w:r w:rsidR="00B7639E" w:rsidRPr="00C634F2">
        <w:rPr>
          <w:color w:val="000000"/>
        </w:rPr>
        <w:t>2024 года»;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56"/>
        </w:tabs>
        <w:kinsoku w:val="0"/>
        <w:overflowPunct w:val="0"/>
        <w:spacing w:line="244" w:lineRule="auto"/>
        <w:ind w:left="853" w:right="262"/>
        <w:jc w:val="both"/>
        <w:rPr>
          <w:color w:val="0E0E0E"/>
        </w:rPr>
      </w:pPr>
      <w:r w:rsidRPr="00C634F2">
        <w:rPr>
          <w:color w:val="000000"/>
        </w:rPr>
        <w:t>Указа</w:t>
      </w:r>
      <w:r w:rsidRPr="00C634F2">
        <w:rPr>
          <w:color w:val="000000"/>
          <w:spacing w:val="37"/>
        </w:rPr>
        <w:t xml:space="preserve"> </w:t>
      </w:r>
      <w:r w:rsidRPr="00C634F2">
        <w:rPr>
          <w:color w:val="000000"/>
        </w:rPr>
        <w:t>Президента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Российской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федерации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от</w:t>
      </w:r>
      <w:r w:rsidRPr="00C634F2">
        <w:rPr>
          <w:color w:val="000000"/>
          <w:spacing w:val="32"/>
        </w:rPr>
        <w:t xml:space="preserve"> </w:t>
      </w:r>
      <w:r w:rsidRPr="00C634F2">
        <w:rPr>
          <w:color w:val="000000"/>
        </w:rPr>
        <w:t>21</w:t>
      </w:r>
      <w:r w:rsidRPr="00C634F2">
        <w:rPr>
          <w:color w:val="000000"/>
          <w:spacing w:val="33"/>
        </w:rPr>
        <w:t xml:space="preserve"> </w:t>
      </w:r>
      <w:r w:rsidRPr="00C634F2">
        <w:rPr>
          <w:color w:val="000000"/>
        </w:rPr>
        <w:t>июля</w:t>
      </w:r>
      <w:r w:rsidRPr="00C634F2">
        <w:rPr>
          <w:color w:val="000000"/>
          <w:spacing w:val="36"/>
        </w:rPr>
        <w:t xml:space="preserve"> </w:t>
      </w:r>
      <w:r w:rsidRPr="00C634F2">
        <w:rPr>
          <w:color w:val="000000"/>
        </w:rPr>
        <w:t>2020</w:t>
      </w:r>
      <w:r w:rsidRPr="00C634F2">
        <w:rPr>
          <w:color w:val="000000"/>
          <w:spacing w:val="39"/>
        </w:rPr>
        <w:t xml:space="preserve"> </w:t>
      </w:r>
      <w:r w:rsidRPr="00C634F2">
        <w:rPr>
          <w:color w:val="000000"/>
        </w:rPr>
        <w:t>года</w:t>
      </w:r>
      <w:r w:rsidRPr="00C634F2">
        <w:rPr>
          <w:color w:val="000000"/>
          <w:spacing w:val="34"/>
        </w:rPr>
        <w:t xml:space="preserve"> </w:t>
      </w:r>
      <w:r w:rsidRPr="00C634F2">
        <w:rPr>
          <w:color w:val="0F0F0F"/>
        </w:rPr>
        <w:t>№</w:t>
      </w:r>
      <w:r w:rsidRPr="00C634F2">
        <w:rPr>
          <w:color w:val="0F0F0F"/>
          <w:spacing w:val="77"/>
        </w:rPr>
        <w:t xml:space="preserve"> </w:t>
      </w:r>
      <w:r w:rsidRPr="00C634F2">
        <w:rPr>
          <w:color w:val="000000"/>
        </w:rPr>
        <w:t>474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F0F0F"/>
        </w:rPr>
        <w:t>«О</w:t>
      </w:r>
      <w:r w:rsidRPr="00C634F2">
        <w:rPr>
          <w:color w:val="0F0F0F"/>
          <w:spacing w:val="39"/>
        </w:rPr>
        <w:t xml:space="preserve"> </w:t>
      </w:r>
      <w:r w:rsidRPr="00C634F2">
        <w:rPr>
          <w:color w:val="000000"/>
        </w:rPr>
        <w:t>национальных</w:t>
      </w:r>
      <w:r w:rsidRPr="00C634F2">
        <w:rPr>
          <w:color w:val="000000"/>
          <w:spacing w:val="40"/>
        </w:rPr>
        <w:t xml:space="preserve"> </w:t>
      </w:r>
      <w:r w:rsidR="00C634F2">
        <w:rPr>
          <w:color w:val="0E0E0E"/>
        </w:rPr>
        <w:t>дела</w:t>
      </w:r>
      <w:r w:rsidRPr="00C634F2">
        <w:rPr>
          <w:color w:val="0E0E0E"/>
        </w:rPr>
        <w:t>х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E0E0E"/>
        </w:rPr>
        <w:t>развития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00000"/>
        </w:rPr>
        <w:t>Российской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Федерации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F0F0F"/>
        </w:rPr>
        <w:t xml:space="preserve">на </w:t>
      </w:r>
      <w:r w:rsidRPr="00C634F2">
        <w:rPr>
          <w:color w:val="0C0C0C"/>
        </w:rPr>
        <w:t xml:space="preserve">период до </w:t>
      </w:r>
      <w:r w:rsidRPr="00C634F2">
        <w:rPr>
          <w:color w:val="000000"/>
        </w:rPr>
        <w:t>2030 года»;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55"/>
        </w:tabs>
        <w:kinsoku w:val="0"/>
        <w:overflowPunct w:val="0"/>
        <w:spacing w:line="244" w:lineRule="auto"/>
        <w:ind w:left="850" w:right="286" w:hanging="351"/>
        <w:jc w:val="both"/>
        <w:rPr>
          <w:color w:val="000000"/>
        </w:rPr>
      </w:pPr>
      <w:r w:rsidRPr="00C634F2">
        <w:t>Постановления</w:t>
      </w:r>
      <w:r w:rsidRPr="00C634F2">
        <w:rPr>
          <w:spacing w:val="80"/>
        </w:rPr>
        <w:t xml:space="preserve"> </w:t>
      </w:r>
      <w:r w:rsidRPr="00C634F2">
        <w:t>Правительства</w:t>
      </w:r>
      <w:r w:rsidRPr="00C634F2">
        <w:rPr>
          <w:spacing w:val="80"/>
        </w:rPr>
        <w:t xml:space="preserve"> </w:t>
      </w:r>
      <w:r w:rsidRPr="00C634F2">
        <w:t>РФ</w:t>
      </w:r>
      <w:r w:rsidRPr="00C634F2">
        <w:rPr>
          <w:spacing w:val="80"/>
        </w:rPr>
        <w:t xml:space="preserve"> </w:t>
      </w:r>
      <w:r w:rsidRPr="00C634F2">
        <w:rPr>
          <w:color w:val="0C0C0C"/>
        </w:rPr>
        <w:t>от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C0C0C"/>
        </w:rPr>
        <w:t>26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00000"/>
        </w:rPr>
        <w:t>декабря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2017 года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E0E0E"/>
        </w:rPr>
        <w:t>№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00000"/>
        </w:rPr>
        <w:t>1642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«Об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утверждении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государственной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программы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Российской Федерации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 xml:space="preserve">«Развитие образования» на 2018-2025 годы (с изменениями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>дополнениями);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51"/>
        </w:tabs>
        <w:kinsoku w:val="0"/>
        <w:overflowPunct w:val="0"/>
        <w:spacing w:line="258" w:lineRule="exact"/>
        <w:ind w:left="850"/>
        <w:jc w:val="both"/>
        <w:rPr>
          <w:color w:val="000000"/>
          <w:spacing w:val="-2"/>
        </w:rPr>
      </w:pPr>
      <w:r w:rsidRPr="00C634F2">
        <w:t>Распоряжения</w:t>
      </w:r>
      <w:r w:rsidRPr="00C634F2">
        <w:rPr>
          <w:spacing w:val="43"/>
        </w:rPr>
        <w:t xml:space="preserve"> </w:t>
      </w:r>
      <w:r w:rsidRPr="00C634F2">
        <w:t>Министерства</w:t>
      </w:r>
      <w:r w:rsidRPr="00C634F2">
        <w:rPr>
          <w:spacing w:val="40"/>
        </w:rPr>
        <w:t xml:space="preserve"> </w:t>
      </w:r>
      <w:r w:rsidRPr="00C634F2">
        <w:t>просвещения</w:t>
      </w:r>
      <w:r w:rsidRPr="00C634F2">
        <w:rPr>
          <w:spacing w:val="44"/>
        </w:rPr>
        <w:t xml:space="preserve"> </w:t>
      </w:r>
      <w:r w:rsidRPr="00C634F2">
        <w:t>РФ</w:t>
      </w:r>
      <w:r w:rsidRPr="00C634F2">
        <w:rPr>
          <w:spacing w:val="27"/>
        </w:rPr>
        <w:t xml:space="preserve"> </w:t>
      </w:r>
      <w:r w:rsidRPr="00C634F2">
        <w:t>от</w:t>
      </w:r>
      <w:r w:rsidRPr="00C634F2">
        <w:rPr>
          <w:spacing w:val="24"/>
        </w:rPr>
        <w:t xml:space="preserve"> </w:t>
      </w:r>
      <w:r w:rsidRPr="00C634F2">
        <w:t>15</w:t>
      </w:r>
      <w:r w:rsidRPr="00C634F2">
        <w:rPr>
          <w:spacing w:val="28"/>
        </w:rPr>
        <w:t xml:space="preserve"> </w:t>
      </w:r>
      <w:r w:rsidRPr="00C634F2">
        <w:t>февраля</w:t>
      </w:r>
      <w:r w:rsidRPr="00C634F2">
        <w:rPr>
          <w:spacing w:val="34"/>
        </w:rPr>
        <w:t xml:space="preserve"> </w:t>
      </w:r>
      <w:r w:rsidRPr="00C634F2">
        <w:t>2019</w:t>
      </w:r>
      <w:r w:rsidRPr="00C634F2">
        <w:rPr>
          <w:spacing w:val="-9"/>
        </w:rPr>
        <w:t xml:space="preserve"> </w:t>
      </w:r>
      <w:r w:rsidRPr="00C634F2">
        <w:t>года</w:t>
      </w:r>
      <w:r w:rsidRPr="00C634F2">
        <w:rPr>
          <w:spacing w:val="24"/>
        </w:rPr>
        <w:t xml:space="preserve"> </w:t>
      </w:r>
      <w:r w:rsidRPr="00C634F2">
        <w:rPr>
          <w:color w:val="131313"/>
        </w:rPr>
        <w:t>№</w:t>
      </w:r>
      <w:r w:rsidRPr="00C634F2">
        <w:rPr>
          <w:color w:val="131313"/>
          <w:spacing w:val="32"/>
        </w:rPr>
        <w:t xml:space="preserve"> </w:t>
      </w:r>
      <w:r w:rsidRPr="00C634F2">
        <w:rPr>
          <w:color w:val="0C0C0C"/>
        </w:rPr>
        <w:t>Р—8</w:t>
      </w:r>
      <w:r w:rsidRPr="00C634F2">
        <w:rPr>
          <w:color w:val="0C0C0C"/>
          <w:spacing w:val="35"/>
        </w:rPr>
        <w:t xml:space="preserve"> </w:t>
      </w:r>
      <w:r w:rsidRPr="00C634F2">
        <w:rPr>
          <w:color w:val="000000"/>
        </w:rPr>
        <w:t>«Об</w:t>
      </w:r>
      <w:r w:rsidRPr="00C634F2">
        <w:rPr>
          <w:color w:val="000000"/>
          <w:spacing w:val="33"/>
        </w:rPr>
        <w:t xml:space="preserve"> </w:t>
      </w:r>
      <w:r w:rsidRPr="00C634F2">
        <w:rPr>
          <w:color w:val="000000"/>
        </w:rPr>
        <w:t>утверждении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C0C0C"/>
        </w:rPr>
        <w:t>ведомственной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E0E0E"/>
        </w:rPr>
        <w:t>целевой</w:t>
      </w:r>
      <w:r w:rsidRPr="00C634F2">
        <w:rPr>
          <w:color w:val="0E0E0E"/>
          <w:spacing w:val="37"/>
        </w:rPr>
        <w:t xml:space="preserve"> </w:t>
      </w:r>
      <w:r w:rsidRPr="00C634F2">
        <w:rPr>
          <w:color w:val="000000"/>
          <w:spacing w:val="-2"/>
        </w:rPr>
        <w:t>программы</w:t>
      </w:r>
    </w:p>
    <w:p w:rsidR="00B7639E" w:rsidRPr="00C634F2" w:rsidRDefault="00B7639E" w:rsidP="000321EF">
      <w:pPr>
        <w:pStyle w:val="a3"/>
      </w:pPr>
      <w:r w:rsidRPr="00C634F2">
        <w:rPr>
          <w:color w:val="0F0F0F"/>
        </w:rPr>
        <w:t>«Развитие</w:t>
      </w:r>
      <w:r w:rsidRPr="00C634F2">
        <w:rPr>
          <w:color w:val="0F0F0F"/>
          <w:spacing w:val="8"/>
        </w:rPr>
        <w:t xml:space="preserve"> </w:t>
      </w:r>
      <w:r w:rsidRPr="00C634F2">
        <w:t>современных</w:t>
      </w:r>
      <w:r w:rsidRPr="00C634F2">
        <w:rPr>
          <w:spacing w:val="25"/>
        </w:rPr>
        <w:t xml:space="preserve"> </w:t>
      </w:r>
      <w:r w:rsidRPr="00C634F2">
        <w:t>механизмов</w:t>
      </w:r>
      <w:r w:rsidRPr="00C634F2">
        <w:rPr>
          <w:spacing w:val="13"/>
        </w:rPr>
        <w:t xml:space="preserve"> </w:t>
      </w:r>
      <w:r w:rsidRPr="00C634F2">
        <w:t>и</w:t>
      </w:r>
      <w:r w:rsidRPr="00C634F2">
        <w:rPr>
          <w:spacing w:val="-3"/>
        </w:rPr>
        <w:t xml:space="preserve"> </w:t>
      </w:r>
      <w:r w:rsidRPr="00C634F2">
        <w:t>технологий</w:t>
      </w:r>
      <w:r w:rsidRPr="00C634F2">
        <w:rPr>
          <w:spacing w:val="13"/>
        </w:rPr>
        <w:t xml:space="preserve"> </w:t>
      </w:r>
      <w:r w:rsidRPr="00C634F2">
        <w:t>дошкольного</w:t>
      </w:r>
      <w:r w:rsidRPr="00C634F2">
        <w:rPr>
          <w:spacing w:val="11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5"/>
        </w:rPr>
        <w:t xml:space="preserve"> </w:t>
      </w:r>
      <w:r w:rsidRPr="00C634F2">
        <w:t>общего образования»;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36"/>
        </w:tabs>
        <w:kinsoku w:val="0"/>
        <w:overflowPunct w:val="0"/>
        <w:spacing w:line="242" w:lineRule="auto"/>
        <w:ind w:left="840" w:right="287" w:hanging="348"/>
        <w:jc w:val="both"/>
        <w:rPr>
          <w:color w:val="000000"/>
        </w:rPr>
      </w:pPr>
      <w:r w:rsidRPr="00C634F2">
        <w:t xml:space="preserve">Приказа Федеральной службы по надзору в сфере образования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науки </w:t>
      </w:r>
      <w:r w:rsidRPr="00C634F2">
        <w:rPr>
          <w:color w:val="111111"/>
        </w:rPr>
        <w:t xml:space="preserve">от 19 </w:t>
      </w:r>
      <w:r w:rsidRPr="00C634F2">
        <w:rPr>
          <w:color w:val="000000"/>
        </w:rPr>
        <w:t xml:space="preserve">августа 2020 года </w:t>
      </w:r>
      <w:r w:rsidRPr="00C634F2">
        <w:rPr>
          <w:color w:val="0E0E0E"/>
        </w:rPr>
        <w:t xml:space="preserve">№ </w:t>
      </w:r>
      <w:r w:rsidRPr="00C634F2">
        <w:rPr>
          <w:color w:val="000000"/>
        </w:rPr>
        <w:t xml:space="preserve">847 «Об утверждении методики выявления общеобразовательных организаций, имеющих </w:t>
      </w:r>
      <w:r w:rsidRPr="00C634F2">
        <w:rPr>
          <w:color w:val="0C0C0C"/>
        </w:rPr>
        <w:t xml:space="preserve">низкие </w:t>
      </w:r>
      <w:r w:rsidRPr="00C634F2">
        <w:rPr>
          <w:color w:val="000000"/>
        </w:rPr>
        <w:t xml:space="preserve">образовательные результаты обучающихся на </w:t>
      </w:r>
      <w:r w:rsidRPr="00C634F2">
        <w:rPr>
          <w:color w:val="0C0C0C"/>
        </w:rPr>
        <w:t xml:space="preserve">основе </w:t>
      </w:r>
      <w:r w:rsidRPr="00C634F2">
        <w:rPr>
          <w:color w:val="000000"/>
        </w:rPr>
        <w:t xml:space="preserve">комплексного анализа данных об образовательных организациях,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 xml:space="preserve">том числе данных </w:t>
      </w:r>
      <w:r w:rsidRPr="00C634F2">
        <w:rPr>
          <w:color w:val="0C0C0C"/>
        </w:rPr>
        <w:t xml:space="preserve">о </w:t>
      </w:r>
      <w:r w:rsidRPr="00C634F2">
        <w:rPr>
          <w:color w:val="000000"/>
        </w:rPr>
        <w:t>качестве образования»;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40"/>
        </w:tabs>
        <w:kinsoku w:val="0"/>
        <w:overflowPunct w:val="0"/>
        <w:ind w:left="836" w:right="266" w:hanging="342"/>
        <w:jc w:val="both"/>
        <w:rPr>
          <w:color w:val="0F0F0F"/>
        </w:rPr>
      </w:pPr>
      <w:r w:rsidRPr="00C634F2">
        <w:rPr>
          <w:color w:val="000000"/>
        </w:rPr>
        <w:t>Паспорта национальног</w:t>
      </w:r>
      <w:r w:rsidR="00C634F2">
        <w:rPr>
          <w:color w:val="000000"/>
        </w:rPr>
        <w:t>о проекта «Образование» (утверж</w:t>
      </w:r>
      <w:r w:rsidRPr="00C634F2">
        <w:rPr>
          <w:color w:val="000000"/>
        </w:rPr>
        <w:t xml:space="preserve">дён президиумом Совета при Президенте Российской Федерации </w:t>
      </w:r>
      <w:r w:rsidRPr="00C634F2">
        <w:rPr>
          <w:color w:val="0E0E0E"/>
        </w:rPr>
        <w:t xml:space="preserve">по </w:t>
      </w:r>
      <w:r w:rsidRPr="00C634F2">
        <w:rPr>
          <w:color w:val="000000"/>
        </w:rPr>
        <w:t>стратегическому развитию и национальным</w:t>
      </w:r>
      <w:r w:rsidRPr="00C634F2">
        <w:rPr>
          <w:color w:val="000000"/>
          <w:spacing w:val="34"/>
        </w:rPr>
        <w:t xml:space="preserve"> </w:t>
      </w:r>
      <w:r w:rsidRPr="00C634F2">
        <w:rPr>
          <w:color w:val="0E0E0E"/>
        </w:rPr>
        <w:t xml:space="preserve">проектам </w:t>
      </w:r>
      <w:r w:rsidRPr="00C634F2">
        <w:rPr>
          <w:color w:val="0C0C0C"/>
        </w:rPr>
        <w:t xml:space="preserve">(протокол </w:t>
      </w:r>
      <w:r w:rsidRPr="00C634F2">
        <w:rPr>
          <w:color w:val="000000"/>
        </w:rPr>
        <w:t xml:space="preserve">от 24 </w:t>
      </w:r>
      <w:r w:rsidRPr="00C634F2">
        <w:rPr>
          <w:color w:val="0E0E0E"/>
        </w:rPr>
        <w:t xml:space="preserve">декабря </w:t>
      </w:r>
      <w:r w:rsidRPr="00C634F2">
        <w:rPr>
          <w:color w:val="000000"/>
        </w:rPr>
        <w:t xml:space="preserve">2018 года </w:t>
      </w:r>
      <w:r w:rsidRPr="00C634F2">
        <w:rPr>
          <w:color w:val="0F0F0F"/>
        </w:rPr>
        <w:t>№</w:t>
      </w:r>
      <w:r w:rsidRPr="00C634F2">
        <w:rPr>
          <w:color w:val="0F0F0F"/>
          <w:spacing w:val="40"/>
        </w:rPr>
        <w:t xml:space="preserve"> </w:t>
      </w:r>
      <w:r w:rsidRPr="00C634F2">
        <w:rPr>
          <w:color w:val="000000"/>
        </w:rPr>
        <w:t>16);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42"/>
        </w:tabs>
        <w:kinsoku w:val="0"/>
        <w:overflowPunct w:val="0"/>
        <w:spacing w:before="23" w:line="264" w:lineRule="exact"/>
        <w:ind w:left="841" w:hanging="353"/>
        <w:jc w:val="both"/>
        <w:rPr>
          <w:color w:val="0F0F0F"/>
          <w:spacing w:val="-2"/>
        </w:rPr>
      </w:pPr>
      <w:r w:rsidRPr="00C634F2">
        <w:rPr>
          <w:color w:val="000000"/>
        </w:rPr>
        <w:t>Устава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МБОУ</w:t>
      </w:r>
      <w:r w:rsidRPr="00C634F2">
        <w:rPr>
          <w:color w:val="000000"/>
          <w:spacing w:val="10"/>
        </w:rPr>
        <w:t xml:space="preserve"> </w:t>
      </w:r>
      <w:r w:rsidR="00C634F2">
        <w:rPr>
          <w:color w:val="0F0F0F"/>
        </w:rPr>
        <w:t>СОШ с.Тахта</w:t>
      </w:r>
      <w:r w:rsidRPr="00C634F2">
        <w:rPr>
          <w:color w:val="000000"/>
          <w:spacing w:val="-2"/>
        </w:rPr>
        <w:t>;</w:t>
      </w:r>
    </w:p>
    <w:p w:rsidR="00B7639E" w:rsidRPr="00C634F2" w:rsidRDefault="00B7639E" w:rsidP="00C634F2">
      <w:pPr>
        <w:pStyle w:val="a5"/>
        <w:numPr>
          <w:ilvl w:val="0"/>
          <w:numId w:val="59"/>
        </w:numPr>
        <w:tabs>
          <w:tab w:val="left" w:pos="833"/>
        </w:tabs>
        <w:kinsoku w:val="0"/>
        <w:overflowPunct w:val="0"/>
        <w:spacing w:line="264" w:lineRule="exact"/>
        <w:ind w:left="832" w:hanging="347"/>
        <w:jc w:val="both"/>
        <w:rPr>
          <w:color w:val="0C0C0C"/>
          <w:spacing w:val="-2"/>
        </w:rPr>
      </w:pPr>
      <w:r w:rsidRPr="00C634F2">
        <w:rPr>
          <w:color w:val="000000"/>
        </w:rPr>
        <w:t>Локальны</w:t>
      </w:r>
      <w:r w:rsidR="00C634F2">
        <w:rPr>
          <w:color w:val="000000"/>
        </w:rPr>
        <w:t>х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C0C0C"/>
        </w:rPr>
        <w:t>актов</w:t>
      </w:r>
      <w:r w:rsidRPr="00C634F2">
        <w:rPr>
          <w:color w:val="0C0C0C"/>
          <w:spacing w:val="2"/>
        </w:rPr>
        <w:t xml:space="preserve"> </w:t>
      </w:r>
      <w:r w:rsidRPr="00C634F2">
        <w:rPr>
          <w:color w:val="000000"/>
        </w:rPr>
        <w:t>МБОУ</w:t>
      </w:r>
      <w:r w:rsidRPr="00C634F2">
        <w:rPr>
          <w:color w:val="000000"/>
          <w:spacing w:val="2"/>
        </w:rPr>
        <w:t xml:space="preserve"> </w:t>
      </w:r>
      <w:r w:rsidR="00C634F2">
        <w:rPr>
          <w:color w:val="0C0C0C"/>
        </w:rPr>
        <w:t>С</w:t>
      </w:r>
      <w:r w:rsidRPr="00C634F2">
        <w:rPr>
          <w:color w:val="0C0C0C"/>
        </w:rPr>
        <w:t>ОШ</w:t>
      </w:r>
      <w:r w:rsidRPr="00C634F2">
        <w:rPr>
          <w:color w:val="0C0C0C"/>
          <w:spacing w:val="2"/>
        </w:rPr>
        <w:t xml:space="preserve"> </w:t>
      </w:r>
      <w:r w:rsidR="00C634F2">
        <w:rPr>
          <w:color w:val="111111"/>
        </w:rPr>
        <w:t>с.Тахта</w:t>
      </w:r>
    </w:p>
    <w:p w:rsidR="00C634F2" w:rsidRDefault="00C634F2" w:rsidP="000321EF">
      <w:pPr>
        <w:pStyle w:val="a3"/>
        <w:rPr>
          <w:u w:color="080808"/>
        </w:rPr>
      </w:pPr>
    </w:p>
    <w:p w:rsidR="00B7639E" w:rsidRPr="00C634F2" w:rsidRDefault="00B7639E" w:rsidP="000321EF">
      <w:pPr>
        <w:pStyle w:val="a3"/>
      </w:pPr>
      <w:r w:rsidRPr="00C634F2">
        <w:t>1.2. Приоритет</w:t>
      </w:r>
      <w:r w:rsidRPr="00C634F2">
        <w:rPr>
          <w:spacing w:val="11"/>
        </w:rPr>
        <w:t xml:space="preserve"> </w:t>
      </w:r>
      <w:r w:rsidRPr="00C634F2">
        <w:rPr>
          <w:color w:val="0C0C0C"/>
        </w:rPr>
        <w:t>целей:</w:t>
      </w:r>
    </w:p>
    <w:p w:rsidR="00B7639E" w:rsidRDefault="00B7639E" w:rsidP="000321EF">
      <w:pPr>
        <w:pStyle w:val="a3"/>
      </w:pPr>
      <w:r w:rsidRPr="00C634F2">
        <w:rPr>
          <w:color w:val="0C0C0C"/>
        </w:rPr>
        <w:t xml:space="preserve">Цели, </w:t>
      </w:r>
      <w:r w:rsidRPr="00C634F2">
        <w:t>задачи, идеи и принципы</w:t>
      </w:r>
      <w:r w:rsidRPr="00C634F2">
        <w:rPr>
          <w:spacing w:val="40"/>
        </w:rPr>
        <w:t xml:space="preserve"> </w:t>
      </w:r>
      <w:r w:rsidRPr="00C634F2">
        <w:t>развития МБОУ</w:t>
      </w:r>
      <w:r w:rsidRPr="00C634F2">
        <w:rPr>
          <w:spacing w:val="40"/>
        </w:rPr>
        <w:t xml:space="preserve"> </w:t>
      </w:r>
      <w:r w:rsidR="00C634F2">
        <w:t>СОШ с.Тахта</w:t>
      </w:r>
      <w:r w:rsidRPr="00C634F2">
        <w:t xml:space="preserve">, </w:t>
      </w:r>
      <w:r w:rsidRPr="00C634F2">
        <w:rPr>
          <w:color w:val="0C0C0C"/>
        </w:rPr>
        <w:t xml:space="preserve">а </w:t>
      </w:r>
      <w:r w:rsidRPr="00C634F2">
        <w:t xml:space="preserve">также её </w:t>
      </w:r>
      <w:r w:rsidRPr="00C634F2">
        <w:rPr>
          <w:color w:val="0C0C0C"/>
        </w:rPr>
        <w:t xml:space="preserve">особенности, </w:t>
      </w:r>
      <w:r w:rsidRPr="00C634F2">
        <w:t>достижения</w:t>
      </w:r>
      <w:r w:rsidRPr="00C634F2">
        <w:rPr>
          <w:spacing w:val="40"/>
        </w:rPr>
        <w:t xml:space="preserve"> </w:t>
      </w:r>
      <w:r w:rsidRPr="00C634F2">
        <w:t>и проблемы определяют основные направления</w:t>
      </w:r>
      <w:r w:rsidRPr="00C634F2">
        <w:rPr>
          <w:spacing w:val="40"/>
        </w:rPr>
        <w:t xml:space="preserve"> </w:t>
      </w:r>
      <w:r w:rsidRPr="00C634F2">
        <w:t>совершенствования</w:t>
      </w:r>
      <w:r w:rsidRPr="00C634F2">
        <w:rPr>
          <w:spacing w:val="-9"/>
        </w:rPr>
        <w:t xml:space="preserve"> </w:t>
      </w:r>
      <w:r w:rsidRPr="00C634F2">
        <w:t>организации педагогического процесса.</w:t>
      </w:r>
    </w:p>
    <w:p w:rsidR="00C634F2" w:rsidRPr="00C634F2" w:rsidRDefault="00C634F2" w:rsidP="000321EF">
      <w:pPr>
        <w:pStyle w:val="a3"/>
      </w:pPr>
    </w:p>
    <w:p w:rsidR="00B7639E" w:rsidRPr="00C634F2" w:rsidRDefault="00B7639E" w:rsidP="000321EF">
      <w:pPr>
        <w:pStyle w:val="a3"/>
      </w:pPr>
      <w:r w:rsidRPr="00C634F2">
        <w:t>Повышение</w:t>
      </w:r>
      <w:r w:rsidRPr="00C634F2">
        <w:rPr>
          <w:spacing w:val="10"/>
        </w:rPr>
        <w:t xml:space="preserve"> </w:t>
      </w:r>
      <w:r w:rsidRPr="00C634F2">
        <w:t>качества</w:t>
      </w:r>
      <w:r w:rsidRPr="00C634F2">
        <w:rPr>
          <w:spacing w:val="4"/>
        </w:rPr>
        <w:t xml:space="preserve"> </w:t>
      </w:r>
      <w:r w:rsidRPr="00C634F2">
        <w:rPr>
          <w:color w:val="000000"/>
        </w:rPr>
        <w:t>образования</w:t>
      </w:r>
    </w:p>
    <w:p w:rsidR="00B7639E" w:rsidRPr="00C634F2" w:rsidRDefault="00B7639E" w:rsidP="000321EF">
      <w:pPr>
        <w:pStyle w:val="a3"/>
      </w:pPr>
      <w:r w:rsidRPr="00C634F2">
        <w:t xml:space="preserve">В Национальной доктрине образования в Российской Федерации до 2025 года обозначено, что </w:t>
      </w:r>
      <w:r w:rsidRPr="00C634F2">
        <w:rPr>
          <w:color w:val="0C0C0C"/>
        </w:rPr>
        <w:t xml:space="preserve">качество </w:t>
      </w:r>
      <w:r w:rsidRPr="00C634F2">
        <w:t xml:space="preserve">образования </w:t>
      </w:r>
      <w:r w:rsidRPr="00C634F2">
        <w:rPr>
          <w:color w:val="1C1C1C"/>
        </w:rPr>
        <w:t xml:space="preserve">— </w:t>
      </w:r>
      <w:r w:rsidR="00C634F2">
        <w:t>это ориентация образования не</w:t>
      </w:r>
      <w:r w:rsidRPr="00C634F2">
        <w:t xml:space="preserve"> только </w:t>
      </w:r>
      <w:r w:rsidRPr="00C634F2">
        <w:rPr>
          <w:color w:val="0C0C0C"/>
        </w:rPr>
        <w:t xml:space="preserve">на </w:t>
      </w:r>
      <w:r w:rsidRPr="00C634F2">
        <w:t xml:space="preserve">усвоение обучающимися знаний, но и развитие </w:t>
      </w:r>
      <w:r w:rsidRPr="00C634F2">
        <w:rPr>
          <w:color w:val="0C0C0C"/>
        </w:rPr>
        <w:t xml:space="preserve">познавательных </w:t>
      </w:r>
      <w:r w:rsidRPr="00C634F2">
        <w:t xml:space="preserve">и созидательных </w:t>
      </w:r>
      <w:r w:rsidRPr="00C634F2">
        <w:rPr>
          <w:color w:val="0C0C0C"/>
        </w:rPr>
        <w:t xml:space="preserve">способностей, </w:t>
      </w:r>
      <w:r w:rsidRPr="00C634F2">
        <w:t xml:space="preserve">а </w:t>
      </w:r>
      <w:r w:rsidRPr="00C634F2">
        <w:rPr>
          <w:color w:val="0C0C0C"/>
        </w:rPr>
        <w:t xml:space="preserve">также </w:t>
      </w:r>
      <w:r w:rsidRPr="00C634F2">
        <w:t xml:space="preserve">личной ответственности и </w:t>
      </w:r>
      <w:r w:rsidRPr="00C634F2">
        <w:rPr>
          <w:color w:val="0C0C0C"/>
        </w:rPr>
        <w:t xml:space="preserve">опыта самостоятельной </w:t>
      </w:r>
      <w:r w:rsidRPr="00C634F2">
        <w:t>деятельности.</w:t>
      </w:r>
    </w:p>
    <w:p w:rsidR="00B7639E" w:rsidRDefault="00B7639E" w:rsidP="000321EF">
      <w:pPr>
        <w:pStyle w:val="a3"/>
        <w:rPr>
          <w:color w:val="000000"/>
        </w:rPr>
      </w:pPr>
      <w:r w:rsidRPr="00C634F2">
        <w:t xml:space="preserve">Цель: повышение качества </w:t>
      </w:r>
      <w:r w:rsidRPr="00C634F2">
        <w:rPr>
          <w:color w:val="000000"/>
        </w:rPr>
        <w:t xml:space="preserve">образования </w:t>
      </w:r>
      <w:r w:rsidRPr="00C634F2">
        <w:t xml:space="preserve">через совершенствование учебного </w:t>
      </w:r>
      <w:r w:rsidRPr="00C634F2">
        <w:rPr>
          <w:color w:val="000000"/>
        </w:rPr>
        <w:t xml:space="preserve">процесса, обновление </w:t>
      </w:r>
      <w:r w:rsidRPr="00C634F2">
        <w:t xml:space="preserve">его </w:t>
      </w:r>
      <w:r w:rsidRPr="00C634F2">
        <w:rPr>
          <w:color w:val="000000"/>
        </w:rPr>
        <w:t>содержания, использования инновационных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технологий обучения и воспитания.</w:t>
      </w:r>
    </w:p>
    <w:p w:rsidR="000321EF" w:rsidRDefault="000321EF" w:rsidP="000321EF">
      <w:pPr>
        <w:pStyle w:val="a3"/>
        <w:ind w:left="0"/>
      </w:pPr>
    </w:p>
    <w:p w:rsidR="00C634F2" w:rsidRDefault="000321EF" w:rsidP="000321EF">
      <w:pPr>
        <w:pStyle w:val="a3"/>
        <w:ind w:left="0"/>
      </w:pPr>
      <w:r>
        <w:t xml:space="preserve"> </w:t>
      </w:r>
      <w:r w:rsidR="00B7639E" w:rsidRPr="00C634F2">
        <w:t>Задачи:</w:t>
      </w:r>
    </w:p>
    <w:p w:rsidR="000321EF" w:rsidRDefault="000321EF" w:rsidP="000321EF">
      <w:pPr>
        <w:pStyle w:val="a5"/>
        <w:numPr>
          <w:ilvl w:val="1"/>
          <w:numId w:val="59"/>
        </w:numPr>
        <w:tabs>
          <w:tab w:val="left" w:pos="918"/>
        </w:tabs>
        <w:kinsoku w:val="0"/>
        <w:overflowPunct w:val="0"/>
        <w:spacing w:before="139" w:line="235" w:lineRule="auto"/>
        <w:ind w:right="328" w:hanging="346"/>
        <w:jc w:val="both"/>
        <w:rPr>
          <w:color w:val="000000"/>
        </w:rPr>
      </w:pPr>
      <w:r w:rsidRPr="00C634F2">
        <w:t>Обеспечить</w:t>
      </w:r>
      <w:r w:rsidRPr="00C634F2">
        <w:rPr>
          <w:spacing w:val="40"/>
        </w:rPr>
        <w:t xml:space="preserve"> </w:t>
      </w:r>
      <w:r w:rsidRPr="00C634F2">
        <w:t>условия</w:t>
      </w:r>
      <w:r w:rsidRPr="00C634F2">
        <w:rPr>
          <w:spacing w:val="31"/>
        </w:rPr>
        <w:t xml:space="preserve"> </w:t>
      </w:r>
      <w:r w:rsidRPr="00C634F2">
        <w:rPr>
          <w:color w:val="0F0F0F"/>
        </w:rPr>
        <w:t>для</w:t>
      </w:r>
      <w:r w:rsidRPr="00C634F2">
        <w:rPr>
          <w:color w:val="0F0F0F"/>
          <w:spacing w:val="26"/>
        </w:rPr>
        <w:t xml:space="preserve"> </w:t>
      </w:r>
      <w:r w:rsidRPr="00C634F2">
        <w:rPr>
          <w:color w:val="000000"/>
        </w:rPr>
        <w:t>внедрения</w:t>
      </w:r>
      <w:r w:rsidRPr="00C634F2">
        <w:rPr>
          <w:color w:val="000000"/>
          <w:spacing w:val="39"/>
        </w:rPr>
        <w:t xml:space="preserve"> </w:t>
      </w:r>
      <w:r>
        <w:rPr>
          <w:color w:val="000000"/>
        </w:rPr>
        <w:t>инновационны</w:t>
      </w:r>
      <w:r w:rsidRPr="00C634F2">
        <w:rPr>
          <w:color w:val="000000"/>
        </w:rPr>
        <w:t>х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педагогических</w:t>
      </w:r>
      <w:r w:rsidRPr="00C634F2">
        <w:rPr>
          <w:color w:val="000000"/>
          <w:spacing w:val="28"/>
        </w:rPr>
        <w:t xml:space="preserve"> </w:t>
      </w:r>
      <w:r w:rsidRPr="00C634F2">
        <w:rPr>
          <w:color w:val="0E0E0E"/>
        </w:rPr>
        <w:t>технологий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E0E0E"/>
        </w:rPr>
        <w:t>в</w:t>
      </w:r>
      <w:r w:rsidRPr="00C634F2">
        <w:rPr>
          <w:color w:val="0E0E0E"/>
          <w:spacing w:val="17"/>
        </w:rPr>
        <w:t xml:space="preserve"> </w:t>
      </w:r>
      <w:r w:rsidRPr="00C634F2">
        <w:rPr>
          <w:color w:val="0C0C0C"/>
        </w:rPr>
        <w:t>образовательный</w:t>
      </w:r>
      <w:r w:rsidRPr="00C634F2">
        <w:rPr>
          <w:color w:val="0C0C0C"/>
          <w:spacing w:val="21"/>
        </w:rPr>
        <w:t xml:space="preserve"> </w:t>
      </w:r>
      <w:r w:rsidRPr="00C634F2">
        <w:rPr>
          <w:color w:val="000000"/>
        </w:rPr>
        <w:t>процесс</w:t>
      </w:r>
      <w:r w:rsidRPr="00C634F2">
        <w:rPr>
          <w:color w:val="000000"/>
          <w:spacing w:val="33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19"/>
        </w:rPr>
        <w:t xml:space="preserve"> </w:t>
      </w:r>
      <w:r w:rsidRPr="00C634F2">
        <w:rPr>
          <w:color w:val="000000"/>
        </w:rPr>
        <w:t>интересах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обеспечения доступного качественного образования.</w:t>
      </w:r>
    </w:p>
    <w:p w:rsidR="000321EF" w:rsidRPr="00C634F2" w:rsidRDefault="000321EF" w:rsidP="000321EF">
      <w:pPr>
        <w:pStyle w:val="a5"/>
        <w:numPr>
          <w:ilvl w:val="1"/>
          <w:numId w:val="59"/>
        </w:numPr>
        <w:tabs>
          <w:tab w:val="left" w:pos="918"/>
        </w:tabs>
        <w:kinsoku w:val="0"/>
        <w:overflowPunct w:val="0"/>
        <w:spacing w:before="139" w:line="235" w:lineRule="auto"/>
        <w:ind w:right="328" w:hanging="346"/>
        <w:jc w:val="both"/>
        <w:rPr>
          <w:color w:val="000000"/>
        </w:rPr>
      </w:pPr>
      <w:r>
        <w:lastRenderedPageBreak/>
        <w:t>Повысить качество результатов ВПР, ГИА, ЕГЭ</w:t>
      </w:r>
    </w:p>
    <w:p w:rsidR="000321EF" w:rsidRPr="00C634F2" w:rsidRDefault="000321EF" w:rsidP="000321EF">
      <w:pPr>
        <w:pStyle w:val="a5"/>
        <w:numPr>
          <w:ilvl w:val="1"/>
          <w:numId w:val="59"/>
        </w:numPr>
        <w:tabs>
          <w:tab w:val="left" w:pos="913"/>
        </w:tabs>
        <w:kinsoku w:val="0"/>
        <w:overflowPunct w:val="0"/>
        <w:spacing w:line="264" w:lineRule="exact"/>
        <w:ind w:left="912" w:hanging="347"/>
        <w:jc w:val="both"/>
        <w:rPr>
          <w:color w:val="0C0C0C"/>
          <w:spacing w:val="-2"/>
        </w:rPr>
      </w:pPr>
      <w:r w:rsidRPr="00C634F2">
        <w:rPr>
          <w:color w:val="000000"/>
        </w:rPr>
        <w:t>Обеспечить</w:t>
      </w:r>
      <w:r w:rsidRPr="00C634F2">
        <w:rPr>
          <w:color w:val="000000"/>
          <w:spacing w:val="14"/>
        </w:rPr>
        <w:t xml:space="preserve"> </w:t>
      </w:r>
      <w:r>
        <w:rPr>
          <w:color w:val="000000"/>
        </w:rPr>
        <w:t>дифференц</w:t>
      </w:r>
      <w:r w:rsidRPr="00C634F2">
        <w:rPr>
          <w:color w:val="000000"/>
        </w:rPr>
        <w:t>иацию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индивидуализацию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C0C0C"/>
        </w:rPr>
        <w:t>обучения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00000"/>
          <w:spacing w:val="-2"/>
        </w:rPr>
        <w:t>учащихся.</w:t>
      </w:r>
    </w:p>
    <w:p w:rsidR="000321EF" w:rsidRPr="00C634F2" w:rsidRDefault="000321EF" w:rsidP="000321EF">
      <w:pPr>
        <w:pStyle w:val="a5"/>
        <w:numPr>
          <w:ilvl w:val="1"/>
          <w:numId w:val="59"/>
        </w:numPr>
        <w:tabs>
          <w:tab w:val="left" w:pos="913"/>
        </w:tabs>
        <w:kinsoku w:val="0"/>
        <w:overflowPunct w:val="0"/>
        <w:spacing w:line="264" w:lineRule="exact"/>
        <w:ind w:left="912" w:hanging="351"/>
        <w:jc w:val="both"/>
        <w:rPr>
          <w:color w:val="000000"/>
          <w:spacing w:val="-2"/>
        </w:rPr>
      </w:pPr>
      <w:r>
        <w:t>Раз</w:t>
      </w:r>
      <w:r w:rsidRPr="00C634F2">
        <w:t>нообразить</w:t>
      </w:r>
      <w:r w:rsidRPr="00C634F2">
        <w:rPr>
          <w:spacing w:val="24"/>
        </w:rPr>
        <w:t xml:space="preserve"> </w:t>
      </w:r>
      <w:r w:rsidRPr="00C634F2">
        <w:t>формы</w:t>
      </w:r>
      <w:r w:rsidRPr="00C634F2">
        <w:rPr>
          <w:spacing w:val="10"/>
        </w:rPr>
        <w:t xml:space="preserve"> </w:t>
      </w:r>
      <w:r w:rsidRPr="00C634F2">
        <w:t>внеурочной</w:t>
      </w:r>
      <w:r w:rsidRPr="00C634F2">
        <w:rPr>
          <w:spacing w:val="6"/>
        </w:rPr>
        <w:t xml:space="preserve"> </w:t>
      </w:r>
      <w:r w:rsidRPr="00C634F2">
        <w:rPr>
          <w:spacing w:val="-2"/>
        </w:rPr>
        <w:t>деятельности.</w:t>
      </w:r>
    </w:p>
    <w:p w:rsidR="000321EF" w:rsidRPr="00C634F2" w:rsidRDefault="000321EF" w:rsidP="000321EF">
      <w:pPr>
        <w:pStyle w:val="a5"/>
        <w:numPr>
          <w:ilvl w:val="1"/>
          <w:numId w:val="59"/>
        </w:numPr>
        <w:tabs>
          <w:tab w:val="left" w:pos="913"/>
        </w:tabs>
        <w:kinsoku w:val="0"/>
        <w:overflowPunct w:val="0"/>
        <w:spacing w:line="264" w:lineRule="exact"/>
        <w:ind w:left="912" w:hanging="351"/>
        <w:jc w:val="both"/>
        <w:rPr>
          <w:color w:val="000000"/>
          <w:spacing w:val="-2"/>
        </w:rPr>
      </w:pPr>
    </w:p>
    <w:p w:rsidR="000321EF" w:rsidRPr="00C634F2" w:rsidRDefault="000321EF" w:rsidP="000321EF">
      <w:pPr>
        <w:pStyle w:val="a5"/>
        <w:tabs>
          <w:tab w:val="left" w:pos="913"/>
        </w:tabs>
        <w:kinsoku w:val="0"/>
        <w:overflowPunct w:val="0"/>
        <w:spacing w:line="264" w:lineRule="exact"/>
        <w:ind w:left="912" w:firstLine="0"/>
        <w:jc w:val="center"/>
        <w:rPr>
          <w:b/>
          <w:color w:val="000000"/>
          <w:spacing w:val="-2"/>
        </w:rPr>
      </w:pPr>
      <w:r w:rsidRPr="00C634F2">
        <w:rPr>
          <w:b/>
          <w:spacing w:val="-2"/>
        </w:rPr>
        <w:t>Внедрение профессионального стандарта педагога</w:t>
      </w:r>
    </w:p>
    <w:p w:rsidR="000321EF" w:rsidRPr="00C634F2" w:rsidRDefault="000321EF" w:rsidP="000321EF">
      <w:pPr>
        <w:pStyle w:val="a3"/>
        <w:rPr>
          <w:color w:val="0C0C0C"/>
        </w:rPr>
      </w:pPr>
      <w:r w:rsidRPr="00C634F2">
        <w:rPr>
          <w:color w:val="0C0C0C"/>
        </w:rPr>
        <w:t xml:space="preserve">На </w:t>
      </w:r>
      <w:r w:rsidRPr="00C634F2">
        <w:t>основании</w:t>
      </w:r>
      <w:r w:rsidRPr="00C634F2">
        <w:rPr>
          <w:spacing w:val="24"/>
        </w:rPr>
        <w:t xml:space="preserve"> </w:t>
      </w:r>
      <w:r w:rsidRPr="00C634F2">
        <w:t>приказа</w:t>
      </w:r>
      <w:r w:rsidRPr="00C634F2">
        <w:rPr>
          <w:spacing w:val="19"/>
        </w:rPr>
        <w:t xml:space="preserve"> </w:t>
      </w:r>
      <w:r w:rsidRPr="00C634F2">
        <w:t>Министерства</w:t>
      </w:r>
      <w:r w:rsidRPr="00C634F2">
        <w:rPr>
          <w:spacing w:val="29"/>
        </w:rPr>
        <w:t xml:space="preserve"> </w:t>
      </w:r>
      <w:r w:rsidRPr="00C634F2">
        <w:t xml:space="preserve">труда </w:t>
      </w:r>
      <w:r w:rsidRPr="00C634F2">
        <w:rPr>
          <w:color w:val="0C0C0C"/>
        </w:rPr>
        <w:t>и</w:t>
      </w:r>
      <w:r w:rsidRPr="00C634F2">
        <w:rPr>
          <w:color w:val="0C0C0C"/>
          <w:spacing w:val="19"/>
        </w:rPr>
        <w:t xml:space="preserve"> </w:t>
      </w:r>
      <w:r w:rsidRPr="00C634F2">
        <w:t>социальной</w:t>
      </w:r>
      <w:r w:rsidRPr="00C634F2">
        <w:rPr>
          <w:spacing w:val="40"/>
        </w:rPr>
        <w:t xml:space="preserve"> </w:t>
      </w:r>
      <w:r w:rsidRPr="00C634F2">
        <w:t>защиты РФ</w:t>
      </w:r>
      <w:r w:rsidRPr="00C634F2">
        <w:rPr>
          <w:spacing w:val="20"/>
        </w:rPr>
        <w:t xml:space="preserve"> </w:t>
      </w:r>
      <w:r w:rsidRPr="00C634F2">
        <w:rPr>
          <w:color w:val="0C0C0C"/>
        </w:rPr>
        <w:t>от</w:t>
      </w:r>
      <w:r w:rsidRPr="00C634F2">
        <w:rPr>
          <w:color w:val="0C0C0C"/>
          <w:spacing w:val="18"/>
        </w:rPr>
        <w:t xml:space="preserve"> </w:t>
      </w:r>
      <w:r w:rsidRPr="00C634F2">
        <w:t>25.12.2014</w:t>
      </w:r>
      <w:r w:rsidRPr="00C634F2">
        <w:rPr>
          <w:spacing w:val="31"/>
        </w:rPr>
        <w:t xml:space="preserve"> </w:t>
      </w:r>
      <w:r w:rsidRPr="00C634F2">
        <w:t xml:space="preserve">г </w:t>
      </w:r>
      <w:r w:rsidRPr="00C634F2">
        <w:rPr>
          <w:color w:val="0F0F0F"/>
        </w:rPr>
        <w:t>№</w:t>
      </w:r>
      <w:r w:rsidRPr="00C634F2">
        <w:rPr>
          <w:color w:val="0F0F0F"/>
          <w:spacing w:val="40"/>
        </w:rPr>
        <w:t xml:space="preserve"> </w:t>
      </w:r>
      <w:r w:rsidRPr="00C634F2">
        <w:t>1115н</w:t>
      </w:r>
      <w:r w:rsidRPr="00C634F2">
        <w:rPr>
          <w:spacing w:val="21"/>
        </w:rPr>
        <w:t xml:space="preserve"> </w:t>
      </w:r>
      <w:r w:rsidRPr="00C634F2">
        <w:t>профессиональный стандарт</w:t>
      </w:r>
      <w:r w:rsidRPr="00C634F2">
        <w:rPr>
          <w:spacing w:val="25"/>
        </w:rPr>
        <w:t xml:space="preserve"> </w:t>
      </w:r>
      <w:r w:rsidRPr="00C634F2">
        <w:t xml:space="preserve">«Педагог» применяется </w:t>
      </w:r>
      <w:r w:rsidRPr="00C634F2">
        <w:rPr>
          <w:color w:val="0C0C0C"/>
        </w:rPr>
        <w:t xml:space="preserve">с </w:t>
      </w:r>
      <w:r w:rsidRPr="00C634F2">
        <w:t xml:space="preserve">1 января 2017 </w:t>
      </w:r>
      <w:r w:rsidRPr="00C634F2">
        <w:rPr>
          <w:color w:val="0C0C0C"/>
        </w:rPr>
        <w:t>года.</w:t>
      </w:r>
    </w:p>
    <w:p w:rsidR="000321EF" w:rsidRDefault="000321EF" w:rsidP="000321EF">
      <w:pPr>
        <w:pStyle w:val="a3"/>
      </w:pPr>
      <w:r w:rsidRPr="00C634F2">
        <w:t>Цель:</w:t>
      </w:r>
      <w:r w:rsidRPr="00C634F2">
        <w:rPr>
          <w:spacing w:val="-11"/>
        </w:rPr>
        <w:t xml:space="preserve"> </w:t>
      </w:r>
    </w:p>
    <w:p w:rsidR="000321EF" w:rsidRDefault="000321EF" w:rsidP="000321EF">
      <w:pPr>
        <w:pStyle w:val="a3"/>
        <w:rPr>
          <w:color w:val="000000"/>
        </w:rPr>
      </w:pPr>
      <w:r>
        <w:t>П</w:t>
      </w:r>
      <w:r w:rsidRPr="00C634F2">
        <w:t>риведение</w:t>
      </w:r>
      <w:r w:rsidRPr="00C634F2">
        <w:rPr>
          <w:spacing w:val="9"/>
        </w:rPr>
        <w:t xml:space="preserve"> </w:t>
      </w:r>
      <w:r w:rsidRPr="00C634F2">
        <w:t>компетенций педагогов школы</w:t>
      </w:r>
      <w:r w:rsidRPr="00C634F2">
        <w:rPr>
          <w:spacing w:val="-6"/>
        </w:rPr>
        <w:t xml:space="preserve"> </w:t>
      </w:r>
      <w:r w:rsidRPr="00C634F2">
        <w:t>в</w:t>
      </w:r>
      <w:r w:rsidRPr="00C634F2">
        <w:rPr>
          <w:spacing w:val="-13"/>
        </w:rPr>
        <w:t xml:space="preserve"> </w:t>
      </w:r>
      <w:r w:rsidRPr="00C634F2">
        <w:t>соответствие с</w:t>
      </w:r>
      <w:r w:rsidRPr="00C634F2">
        <w:rPr>
          <w:spacing w:val="-12"/>
        </w:rPr>
        <w:t xml:space="preserve"> </w:t>
      </w:r>
      <w:r w:rsidRPr="00C634F2">
        <w:t xml:space="preserve">требованиями </w:t>
      </w:r>
      <w:r w:rsidRPr="00C634F2">
        <w:rPr>
          <w:color w:val="0A0A0A"/>
        </w:rPr>
        <w:t>профессионального</w:t>
      </w:r>
      <w:r w:rsidRPr="00C634F2">
        <w:rPr>
          <w:color w:val="0A0A0A"/>
          <w:spacing w:val="-15"/>
        </w:rPr>
        <w:t xml:space="preserve"> </w:t>
      </w:r>
      <w:r w:rsidRPr="00C634F2">
        <w:rPr>
          <w:color w:val="0C0C0C"/>
        </w:rPr>
        <w:t xml:space="preserve">стандарта </w:t>
      </w:r>
      <w:r w:rsidRPr="00C634F2">
        <w:rPr>
          <w:color w:val="000000"/>
        </w:rPr>
        <w:t>«Педагог». Задачи:</w:t>
      </w:r>
    </w:p>
    <w:p w:rsidR="000321EF" w:rsidRPr="00C634F2" w:rsidRDefault="000321EF" w:rsidP="000321EF">
      <w:pPr>
        <w:pStyle w:val="a3"/>
      </w:pPr>
      <w:r>
        <w:t>1. Провести мониторинг компетенций педагогов, выявить дефициты.</w:t>
      </w:r>
    </w:p>
    <w:p w:rsidR="000321EF" w:rsidRPr="00C634F2" w:rsidRDefault="000321EF" w:rsidP="000321EF">
      <w:pPr>
        <w:pStyle w:val="a5"/>
        <w:tabs>
          <w:tab w:val="left" w:pos="903"/>
        </w:tabs>
        <w:kinsoku w:val="0"/>
        <w:overflowPunct w:val="0"/>
        <w:spacing w:before="29"/>
        <w:ind w:firstLine="0"/>
        <w:jc w:val="both"/>
        <w:rPr>
          <w:color w:val="111111"/>
          <w:spacing w:val="-2"/>
        </w:rPr>
      </w:pPr>
      <w:r>
        <w:rPr>
          <w:color w:val="000000"/>
        </w:rPr>
        <w:t>2.</w:t>
      </w:r>
      <w:r w:rsidRPr="00C634F2">
        <w:rPr>
          <w:color w:val="000000"/>
        </w:rPr>
        <w:t>Скорректировать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>план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профессионального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 xml:space="preserve">развития </w:t>
      </w:r>
      <w:r w:rsidRPr="00C634F2">
        <w:rPr>
          <w:color w:val="000000"/>
          <w:spacing w:val="-2"/>
        </w:rPr>
        <w:t>педагогов.</w:t>
      </w:r>
    </w:p>
    <w:p w:rsidR="000321EF" w:rsidRPr="00C634F2" w:rsidRDefault="000321EF" w:rsidP="000321EF">
      <w:pPr>
        <w:pStyle w:val="a5"/>
        <w:tabs>
          <w:tab w:val="left" w:pos="904"/>
        </w:tabs>
        <w:kinsoku w:val="0"/>
        <w:overflowPunct w:val="0"/>
        <w:spacing w:before="23" w:line="264" w:lineRule="exact"/>
        <w:ind w:left="903" w:firstLine="0"/>
        <w:jc w:val="both"/>
        <w:rPr>
          <w:color w:val="0F0F0F"/>
          <w:spacing w:val="-2"/>
        </w:rPr>
      </w:pPr>
      <w:r>
        <w:rPr>
          <w:color w:val="000000"/>
        </w:rPr>
        <w:t>3.</w:t>
      </w:r>
      <w:r w:rsidRPr="00C634F2">
        <w:rPr>
          <w:color w:val="000000"/>
        </w:rPr>
        <w:t>Обеспечить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</w:rPr>
        <w:t>условия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C0C0C"/>
        </w:rPr>
        <w:t>для</w:t>
      </w:r>
      <w:r w:rsidRPr="00C634F2">
        <w:rPr>
          <w:color w:val="0C0C0C"/>
          <w:spacing w:val="-1"/>
        </w:rPr>
        <w:t xml:space="preserve"> </w:t>
      </w:r>
      <w:r w:rsidRPr="00C634F2">
        <w:rPr>
          <w:color w:val="0C0C0C"/>
        </w:rPr>
        <w:t>внедрения</w:t>
      </w:r>
      <w:r w:rsidRPr="00C634F2">
        <w:rPr>
          <w:color w:val="0C0C0C"/>
          <w:spacing w:val="1"/>
        </w:rPr>
        <w:t xml:space="preserve"> </w:t>
      </w:r>
      <w:r w:rsidRPr="00C634F2">
        <w:rPr>
          <w:color w:val="000000"/>
        </w:rPr>
        <w:t>профессионального</w:t>
      </w:r>
      <w:r w:rsidRPr="00C634F2">
        <w:rPr>
          <w:color w:val="000000"/>
          <w:spacing w:val="-14"/>
        </w:rPr>
        <w:t xml:space="preserve"> </w:t>
      </w:r>
      <w:r w:rsidRPr="00C634F2">
        <w:rPr>
          <w:color w:val="000000"/>
        </w:rPr>
        <w:t>стандарта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  <w:spacing w:val="-2"/>
        </w:rPr>
        <w:t>школе.</w:t>
      </w:r>
    </w:p>
    <w:p w:rsidR="00C634F2" w:rsidRPr="00C634F2" w:rsidRDefault="00C634F2" w:rsidP="000321EF">
      <w:pPr>
        <w:pStyle w:val="a5"/>
        <w:tabs>
          <w:tab w:val="left" w:pos="904"/>
        </w:tabs>
        <w:kinsoku w:val="0"/>
        <w:overflowPunct w:val="0"/>
        <w:spacing w:before="23" w:line="264" w:lineRule="exact"/>
        <w:jc w:val="both"/>
        <w:rPr>
          <w:color w:val="0F0F0F"/>
          <w:spacing w:val="-2"/>
        </w:rPr>
      </w:pPr>
    </w:p>
    <w:p w:rsidR="00B7639E" w:rsidRPr="00C634F2" w:rsidRDefault="00B7639E" w:rsidP="000321EF">
      <w:pPr>
        <w:pStyle w:val="a3"/>
      </w:pPr>
      <w:r w:rsidRPr="00C634F2">
        <w:t>Сохранение</w:t>
      </w:r>
      <w:r w:rsidRPr="00C634F2">
        <w:rPr>
          <w:spacing w:val="4"/>
        </w:rPr>
        <w:t xml:space="preserve"> </w:t>
      </w:r>
      <w:r w:rsidRPr="00C634F2">
        <w:rPr>
          <w:color w:val="111111"/>
        </w:rPr>
        <w:t>и</w:t>
      </w:r>
      <w:r w:rsidRPr="00C634F2">
        <w:rPr>
          <w:color w:val="111111"/>
          <w:spacing w:val="-7"/>
        </w:rPr>
        <w:t xml:space="preserve"> </w:t>
      </w:r>
      <w:r w:rsidRPr="00C634F2">
        <w:t>укрепление</w:t>
      </w:r>
      <w:r w:rsidRPr="00C634F2">
        <w:rPr>
          <w:spacing w:val="-1"/>
        </w:rPr>
        <w:t xml:space="preserve"> </w:t>
      </w:r>
      <w:r w:rsidRPr="00C634F2">
        <w:rPr>
          <w:color w:val="000000"/>
        </w:rPr>
        <w:t>физического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10"/>
        </w:rPr>
        <w:t xml:space="preserve"> </w:t>
      </w:r>
      <w:r w:rsidRPr="00C634F2">
        <w:rPr>
          <w:color w:val="000000"/>
        </w:rPr>
        <w:t>психического</w:t>
      </w:r>
      <w:r w:rsidRPr="00C634F2">
        <w:rPr>
          <w:color w:val="000000"/>
          <w:spacing w:val="6"/>
        </w:rPr>
        <w:t xml:space="preserve"> </w:t>
      </w:r>
      <w:r w:rsidRPr="00C634F2">
        <w:t>здоровья</w:t>
      </w:r>
      <w:r w:rsidRPr="00C634F2">
        <w:rPr>
          <w:spacing w:val="-6"/>
        </w:rPr>
        <w:t xml:space="preserve"> </w:t>
      </w:r>
      <w:r w:rsidRPr="00C634F2">
        <w:t>детей</w:t>
      </w:r>
      <w:r w:rsidRPr="00C634F2">
        <w:rPr>
          <w:spacing w:val="-6"/>
        </w:rPr>
        <w:t xml:space="preserve"> </w:t>
      </w:r>
      <w:r w:rsidRPr="00C634F2">
        <w:rPr>
          <w:color w:val="111111"/>
        </w:rPr>
        <w:t>в</w:t>
      </w:r>
      <w:r w:rsidRPr="00C634F2">
        <w:rPr>
          <w:color w:val="111111"/>
          <w:spacing w:val="-11"/>
        </w:rPr>
        <w:t xml:space="preserve"> </w:t>
      </w:r>
      <w:r w:rsidRPr="00C634F2">
        <w:rPr>
          <w:color w:val="000000"/>
        </w:rPr>
        <w:t>процессе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>обучения</w:t>
      </w: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 xml:space="preserve">Сохранение и укрепление здоровья школьников </w:t>
      </w:r>
      <w:r w:rsidRPr="00C634F2">
        <w:rPr>
          <w:color w:val="111111"/>
          <w:w w:val="65"/>
        </w:rPr>
        <w:t>—</w:t>
      </w:r>
      <w:r w:rsidRPr="00C634F2">
        <w:rPr>
          <w:color w:val="111111"/>
        </w:rPr>
        <w:t xml:space="preserve"> </w:t>
      </w:r>
      <w:r w:rsidRPr="00C634F2">
        <w:rPr>
          <w:color w:val="0C0C0C"/>
        </w:rPr>
        <w:t xml:space="preserve">один из </w:t>
      </w:r>
      <w:r w:rsidRPr="00C634F2">
        <w:rPr>
          <w:color w:val="000000"/>
        </w:rPr>
        <w:t xml:space="preserve">главных вопросов развития современной </w:t>
      </w:r>
      <w:r w:rsidRPr="00C634F2">
        <w:rPr>
          <w:color w:val="0C0C0C"/>
        </w:rPr>
        <w:t xml:space="preserve">школы. </w:t>
      </w:r>
      <w:r w:rsidR="00C634F2">
        <w:rPr>
          <w:color w:val="000000"/>
        </w:rPr>
        <w:t>Дети прово</w:t>
      </w:r>
      <w:r w:rsidRPr="00C634F2">
        <w:rPr>
          <w:color w:val="000000"/>
        </w:rPr>
        <w:t xml:space="preserve">дят </w:t>
      </w:r>
      <w:r w:rsidRPr="00C634F2">
        <w:rPr>
          <w:color w:val="0F0F0F"/>
        </w:rPr>
        <w:t xml:space="preserve">в </w:t>
      </w:r>
      <w:r w:rsidR="00C634F2">
        <w:rPr>
          <w:color w:val="000000"/>
        </w:rPr>
        <w:t>школе значительную час</w:t>
      </w:r>
      <w:r w:rsidRPr="00C634F2">
        <w:rPr>
          <w:color w:val="000000"/>
        </w:rPr>
        <w:t xml:space="preserve">ть дня,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сохранение, </w:t>
      </w:r>
      <w:r w:rsidRPr="00C634F2">
        <w:rPr>
          <w:color w:val="0C0C0C"/>
        </w:rPr>
        <w:t xml:space="preserve">укрепление </w:t>
      </w:r>
      <w:r w:rsidRPr="00C634F2">
        <w:rPr>
          <w:color w:val="0F0F0F"/>
        </w:rPr>
        <w:t xml:space="preserve">их </w:t>
      </w:r>
      <w:r w:rsidRPr="00C634F2">
        <w:rPr>
          <w:color w:val="000000"/>
        </w:rPr>
        <w:t xml:space="preserve">физического, </w:t>
      </w:r>
      <w:r w:rsidRPr="00C634F2">
        <w:rPr>
          <w:color w:val="0C0C0C"/>
        </w:rPr>
        <w:t xml:space="preserve">психического </w:t>
      </w:r>
      <w:r w:rsidRPr="00C634F2">
        <w:rPr>
          <w:color w:val="000000"/>
        </w:rPr>
        <w:t xml:space="preserve">здоровья </w:t>
      </w:r>
      <w:r w:rsidRPr="00C634F2">
        <w:rPr>
          <w:color w:val="0F0F0F"/>
        </w:rPr>
        <w:t xml:space="preserve">- </w:t>
      </w:r>
      <w:r w:rsidRPr="00C634F2">
        <w:rPr>
          <w:color w:val="000000"/>
        </w:rPr>
        <w:t xml:space="preserve">дело </w:t>
      </w:r>
      <w:r w:rsidRPr="00C634F2">
        <w:rPr>
          <w:color w:val="0C0C0C"/>
        </w:rPr>
        <w:t xml:space="preserve">не только </w:t>
      </w:r>
      <w:r w:rsidRPr="00C634F2">
        <w:rPr>
          <w:color w:val="000000"/>
        </w:rPr>
        <w:t xml:space="preserve">семьи, </w:t>
      </w:r>
      <w:r w:rsidRPr="00C634F2">
        <w:rPr>
          <w:color w:val="0C0C0C"/>
        </w:rPr>
        <w:t xml:space="preserve">но </w:t>
      </w:r>
      <w:r w:rsidRPr="00C634F2">
        <w:rPr>
          <w:color w:val="000000"/>
        </w:rPr>
        <w:t xml:space="preserve">и педагогов. Здоровье </w:t>
      </w:r>
      <w:r w:rsidRPr="00C634F2">
        <w:rPr>
          <w:color w:val="0C0C0C"/>
        </w:rPr>
        <w:t xml:space="preserve">человека </w:t>
      </w:r>
      <w:r w:rsidRPr="00C634F2">
        <w:rPr>
          <w:w w:val="65"/>
        </w:rPr>
        <w:t>—</w:t>
      </w:r>
      <w:r w:rsidRPr="00C634F2">
        <w:t xml:space="preserve"> </w:t>
      </w:r>
      <w:r w:rsidRPr="00C634F2">
        <w:rPr>
          <w:color w:val="000000"/>
        </w:rPr>
        <w:t xml:space="preserve">важный показатель его личного </w:t>
      </w:r>
      <w:r w:rsidRPr="00C634F2">
        <w:rPr>
          <w:color w:val="0C0C0C"/>
        </w:rPr>
        <w:t>ycпexa.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Деятельность</w:t>
      </w:r>
      <w:r w:rsidRPr="00C634F2">
        <w:rPr>
          <w:spacing w:val="10"/>
        </w:rPr>
        <w:t xml:space="preserve"> </w:t>
      </w:r>
      <w:r w:rsidRPr="00C634F2">
        <w:t>школы</w:t>
      </w:r>
      <w:r w:rsidRPr="00C634F2">
        <w:rPr>
          <w:spacing w:val="1"/>
        </w:rPr>
        <w:t xml:space="preserve"> </w:t>
      </w:r>
      <w:r w:rsidRPr="00C634F2">
        <w:rPr>
          <w:color w:val="0C0C0C"/>
        </w:rPr>
        <w:t>по</w:t>
      </w:r>
      <w:r w:rsidRPr="00C634F2">
        <w:rPr>
          <w:color w:val="0C0C0C"/>
          <w:spacing w:val="-8"/>
        </w:rPr>
        <w:t xml:space="preserve"> </w:t>
      </w:r>
      <w:r w:rsidRPr="00C634F2">
        <w:rPr>
          <w:color w:val="000000"/>
        </w:rPr>
        <w:t>данному направлению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включает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12"/>
        </w:rPr>
        <w:t xml:space="preserve"> </w:t>
      </w:r>
      <w:r w:rsidRPr="00C634F2">
        <w:rPr>
          <w:color w:val="000000"/>
        </w:rPr>
        <w:t>себя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C0C0C"/>
        </w:rPr>
        <w:t>ряд</w:t>
      </w:r>
      <w:r w:rsidRPr="00C634F2">
        <w:rPr>
          <w:color w:val="0C0C0C"/>
          <w:spacing w:val="-1"/>
        </w:rPr>
        <w:t xml:space="preserve"> </w:t>
      </w:r>
      <w:r w:rsidR="00C634F2">
        <w:rPr>
          <w:color w:val="000000"/>
        </w:rPr>
        <w:t>клю</w:t>
      </w:r>
      <w:r w:rsidRPr="00C634F2">
        <w:rPr>
          <w:color w:val="000000"/>
        </w:rPr>
        <w:t>чевых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моментов:</w:t>
      </w:r>
    </w:p>
    <w:p w:rsidR="00B7639E" w:rsidRPr="00C634F2" w:rsidRDefault="00B7639E" w:rsidP="00C634F2">
      <w:pPr>
        <w:pStyle w:val="a5"/>
        <w:numPr>
          <w:ilvl w:val="0"/>
          <w:numId w:val="57"/>
        </w:numPr>
        <w:tabs>
          <w:tab w:val="left" w:pos="892"/>
        </w:tabs>
        <w:kinsoku w:val="0"/>
        <w:overflowPunct w:val="0"/>
        <w:spacing w:before="24" w:line="247" w:lineRule="auto"/>
        <w:ind w:right="308" w:hanging="341"/>
        <w:jc w:val="both"/>
        <w:rPr>
          <w:color w:val="000000"/>
        </w:rPr>
      </w:pPr>
      <w:r w:rsidRPr="00C634F2">
        <w:rPr>
          <w:color w:val="000000"/>
        </w:rPr>
        <w:t>внедрение</w:t>
      </w:r>
      <w:r w:rsidRPr="00C634F2">
        <w:rPr>
          <w:color w:val="000000"/>
          <w:spacing w:val="34"/>
        </w:rPr>
        <w:t xml:space="preserve"> </w:t>
      </w:r>
      <w:r w:rsidRPr="00C634F2">
        <w:rPr>
          <w:color w:val="0C0C0C"/>
        </w:rPr>
        <w:t>комплекса</w:t>
      </w:r>
      <w:r w:rsidRPr="00C634F2">
        <w:rPr>
          <w:color w:val="0C0C0C"/>
          <w:spacing w:val="36"/>
        </w:rPr>
        <w:t xml:space="preserve"> </w:t>
      </w:r>
      <w:r w:rsidRPr="00C634F2">
        <w:rPr>
          <w:color w:val="000000"/>
        </w:rPr>
        <w:t>мер по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>организации</w:t>
      </w:r>
      <w:r w:rsidRPr="00C634F2">
        <w:rPr>
          <w:color w:val="000000"/>
          <w:spacing w:val="30"/>
        </w:rPr>
        <w:t xml:space="preserve"> </w:t>
      </w:r>
      <w:r w:rsidR="00C634F2">
        <w:rPr>
          <w:color w:val="000000"/>
        </w:rPr>
        <w:t>здо</w:t>
      </w:r>
      <w:r w:rsidRPr="00C634F2">
        <w:rPr>
          <w:color w:val="000000"/>
        </w:rPr>
        <w:t xml:space="preserve">ровьесберегающей среды </w:t>
      </w:r>
      <w:r w:rsidRPr="00C634F2">
        <w:rPr>
          <w:color w:val="0C0C0C"/>
        </w:rPr>
        <w:t>для</w:t>
      </w:r>
      <w:r w:rsidRPr="00C634F2">
        <w:rPr>
          <w:color w:val="0C0C0C"/>
          <w:spacing w:val="22"/>
        </w:rPr>
        <w:t xml:space="preserve"> </w:t>
      </w:r>
      <w:r w:rsidRPr="00C634F2">
        <w:rPr>
          <w:color w:val="000000"/>
        </w:rPr>
        <w:t>детей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МБОУ</w:t>
      </w:r>
      <w:r w:rsidRPr="00C634F2">
        <w:rPr>
          <w:color w:val="000000"/>
          <w:spacing w:val="24"/>
        </w:rPr>
        <w:t xml:space="preserve"> </w:t>
      </w:r>
      <w:r w:rsidR="00C634F2">
        <w:rPr>
          <w:color w:val="000000"/>
        </w:rPr>
        <w:t>СОШ с.Тахта</w:t>
      </w:r>
      <w:r w:rsidRPr="00C634F2">
        <w:rPr>
          <w:color w:val="000000"/>
        </w:rPr>
        <w:t xml:space="preserve">, позволяющей обеспечивать </w:t>
      </w:r>
      <w:r w:rsidRPr="00C634F2">
        <w:rPr>
          <w:color w:val="0C0C0C"/>
        </w:rPr>
        <w:t>их</w:t>
      </w:r>
      <w:r w:rsidRPr="00C634F2">
        <w:rPr>
          <w:color w:val="0C0C0C"/>
          <w:spacing w:val="-8"/>
        </w:rPr>
        <w:t xml:space="preserve"> </w:t>
      </w:r>
      <w:r w:rsidRPr="00C634F2">
        <w:rPr>
          <w:color w:val="000000"/>
        </w:rPr>
        <w:t xml:space="preserve">гармоничное развитие </w:t>
      </w:r>
      <w:r w:rsidRPr="00C634F2">
        <w:rPr>
          <w:color w:val="0C0C0C"/>
        </w:rPr>
        <w:t>и</w:t>
      </w:r>
      <w:r w:rsidRPr="00C634F2">
        <w:rPr>
          <w:color w:val="0C0C0C"/>
          <w:spacing w:val="-15"/>
        </w:rPr>
        <w:t xml:space="preserve"> </w:t>
      </w:r>
      <w:r w:rsidRPr="00C634F2">
        <w:rPr>
          <w:color w:val="000000"/>
        </w:rPr>
        <w:t xml:space="preserve">повышать </w:t>
      </w:r>
      <w:r w:rsidRPr="00C634F2">
        <w:rPr>
          <w:color w:val="0C0C0C"/>
        </w:rPr>
        <w:t>качество</w:t>
      </w:r>
      <w:r w:rsidRPr="00C634F2">
        <w:rPr>
          <w:color w:val="0C0C0C"/>
          <w:spacing w:val="-4"/>
        </w:rPr>
        <w:t xml:space="preserve"> </w:t>
      </w:r>
      <w:r w:rsidRPr="00C634F2">
        <w:rPr>
          <w:color w:val="000000"/>
        </w:rPr>
        <w:t xml:space="preserve">воспитательно—образовательной работы; совершенствование организации питания детей </w:t>
      </w:r>
      <w:r w:rsidRPr="00C634F2">
        <w:rPr>
          <w:color w:val="0C0C0C"/>
        </w:rPr>
        <w:t>в</w:t>
      </w:r>
      <w:r w:rsidRPr="00C634F2">
        <w:rPr>
          <w:color w:val="0C0C0C"/>
          <w:spacing w:val="-2"/>
        </w:rPr>
        <w:t xml:space="preserve"> </w:t>
      </w:r>
      <w:r w:rsidRPr="00C634F2">
        <w:rPr>
          <w:color w:val="000000"/>
        </w:rPr>
        <w:t xml:space="preserve">МБОУ </w:t>
      </w:r>
      <w:r w:rsidR="00C634F2">
        <w:rPr>
          <w:color w:val="000000"/>
        </w:rPr>
        <w:t>СОШ с.Тахта</w:t>
      </w:r>
      <w:r w:rsidRPr="00C634F2">
        <w:rPr>
          <w:color w:val="000000"/>
        </w:rPr>
        <w:t>;</w:t>
      </w:r>
      <w:r w:rsidR="00C634F2">
        <w:rPr>
          <w:color w:val="000000"/>
        </w:rPr>
        <w:t xml:space="preserve"> </w:t>
      </w:r>
      <w:r w:rsidRPr="00C634F2">
        <w:t>организация</w:t>
      </w:r>
      <w:r w:rsidRPr="00C634F2">
        <w:rPr>
          <w:spacing w:val="12"/>
        </w:rPr>
        <w:t xml:space="preserve"> </w:t>
      </w:r>
      <w:r w:rsidRPr="00C634F2">
        <w:t>совместных</w:t>
      </w:r>
      <w:r w:rsidRPr="00C634F2">
        <w:rPr>
          <w:spacing w:val="14"/>
        </w:rPr>
        <w:t xml:space="preserve"> </w:t>
      </w:r>
      <w:r w:rsidRPr="00C634F2">
        <w:t>мероприятий</w:t>
      </w:r>
      <w:r w:rsidRPr="00C634F2">
        <w:rPr>
          <w:spacing w:val="12"/>
        </w:rPr>
        <w:t xml:space="preserve"> </w:t>
      </w:r>
      <w:r w:rsidRPr="00C634F2">
        <w:t>здоровьесберегающей</w:t>
      </w:r>
      <w:r w:rsidRPr="00C634F2">
        <w:rPr>
          <w:spacing w:val="-14"/>
        </w:rPr>
        <w:t xml:space="preserve"> </w:t>
      </w:r>
      <w:r w:rsidRPr="00C634F2">
        <w:t>и</w:t>
      </w:r>
      <w:r w:rsidRPr="00C634F2">
        <w:rPr>
          <w:spacing w:val="-11"/>
        </w:rPr>
        <w:t xml:space="preserve"> </w:t>
      </w:r>
      <w:r w:rsidRPr="00C634F2">
        <w:t>здоровье</w:t>
      </w:r>
      <w:r w:rsidRPr="00C634F2">
        <w:rPr>
          <w:spacing w:val="-1"/>
        </w:rPr>
        <w:t xml:space="preserve"> </w:t>
      </w:r>
      <w:r w:rsidRPr="00C634F2">
        <w:t>формирующей</w:t>
      </w:r>
      <w:r w:rsidRPr="00C634F2">
        <w:rPr>
          <w:spacing w:val="7"/>
        </w:rPr>
        <w:t xml:space="preserve"> </w:t>
      </w:r>
      <w:r w:rsidRPr="00C634F2">
        <w:rPr>
          <w:spacing w:val="-2"/>
        </w:rPr>
        <w:t>направленности;</w:t>
      </w:r>
    </w:p>
    <w:p w:rsidR="00B7639E" w:rsidRDefault="00B7639E" w:rsidP="00C634F2">
      <w:pPr>
        <w:pStyle w:val="a5"/>
        <w:numPr>
          <w:ilvl w:val="0"/>
          <w:numId w:val="57"/>
        </w:numPr>
        <w:tabs>
          <w:tab w:val="left" w:pos="894"/>
        </w:tabs>
        <w:kinsoku w:val="0"/>
        <w:overflowPunct w:val="0"/>
        <w:spacing w:before="19" w:line="244" w:lineRule="auto"/>
        <w:ind w:right="327" w:hanging="341"/>
        <w:jc w:val="both"/>
        <w:rPr>
          <w:color w:val="0C0C0C"/>
        </w:rPr>
      </w:pPr>
      <w:r w:rsidRPr="00C634F2">
        <w:rPr>
          <w:color w:val="000000"/>
        </w:rPr>
        <w:t>разработка</w:t>
      </w:r>
      <w:r w:rsidRPr="00C634F2">
        <w:rPr>
          <w:color w:val="000000"/>
          <w:spacing w:val="19"/>
        </w:rPr>
        <w:t xml:space="preserve"> </w:t>
      </w:r>
      <w:r w:rsidRPr="00C634F2">
        <w:rPr>
          <w:color w:val="000000"/>
        </w:rPr>
        <w:t>и внедрение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C0C0C"/>
        </w:rPr>
        <w:t>программы оказания</w:t>
      </w:r>
      <w:r w:rsidRPr="00C634F2">
        <w:rPr>
          <w:color w:val="0C0C0C"/>
          <w:spacing w:val="12"/>
        </w:rPr>
        <w:t xml:space="preserve"> </w:t>
      </w:r>
      <w:r w:rsidRPr="00C634F2">
        <w:rPr>
          <w:color w:val="000000"/>
        </w:rPr>
        <w:t>всесторонней</w:t>
      </w:r>
      <w:r w:rsidRPr="00C634F2">
        <w:rPr>
          <w:color w:val="000000"/>
          <w:spacing w:val="21"/>
        </w:rPr>
        <w:t xml:space="preserve"> </w:t>
      </w:r>
      <w:r w:rsidRPr="00C634F2">
        <w:rPr>
          <w:color w:val="0C0C0C"/>
        </w:rPr>
        <w:t>помощи</w:t>
      </w:r>
      <w:r w:rsidRPr="00C634F2">
        <w:rPr>
          <w:color w:val="0C0C0C"/>
          <w:spacing w:val="17"/>
        </w:rPr>
        <w:t xml:space="preserve"> </w:t>
      </w:r>
      <w:r w:rsidRPr="00C634F2">
        <w:rPr>
          <w:color w:val="0C0C0C"/>
        </w:rPr>
        <w:t xml:space="preserve">семье </w:t>
      </w:r>
      <w:r w:rsidR="00C634F2">
        <w:rPr>
          <w:color w:val="0E0E0E"/>
        </w:rPr>
        <w:t>в ук</w:t>
      </w:r>
      <w:r w:rsidR="00C634F2">
        <w:rPr>
          <w:color w:val="000000"/>
        </w:rPr>
        <w:t>реплен</w:t>
      </w:r>
      <w:r w:rsidRPr="00C634F2">
        <w:rPr>
          <w:color w:val="000000"/>
        </w:rPr>
        <w:t>ии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00000"/>
        </w:rPr>
        <w:t>здоровья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E0E0E"/>
        </w:rPr>
        <w:t>детей</w:t>
      </w:r>
      <w:r w:rsidRPr="00C634F2">
        <w:rPr>
          <w:color w:val="0E0E0E"/>
          <w:spacing w:val="13"/>
        </w:rPr>
        <w:t xml:space="preserve"> </w:t>
      </w:r>
      <w:r w:rsidRPr="00C634F2">
        <w:rPr>
          <w:color w:val="000000"/>
        </w:rPr>
        <w:t>и приобщению</w:t>
      </w:r>
      <w:r w:rsidRPr="00C634F2">
        <w:rPr>
          <w:color w:val="000000"/>
          <w:spacing w:val="21"/>
        </w:rPr>
        <w:t xml:space="preserve"> </w:t>
      </w:r>
      <w:r w:rsidRPr="00C634F2">
        <w:rPr>
          <w:color w:val="0C0C0C"/>
        </w:rPr>
        <w:t xml:space="preserve">их </w:t>
      </w:r>
      <w:r w:rsidRPr="00C634F2">
        <w:rPr>
          <w:color w:val="0E0E0E"/>
        </w:rPr>
        <w:t xml:space="preserve">к </w:t>
      </w:r>
      <w:r w:rsidRPr="00C634F2">
        <w:rPr>
          <w:color w:val="0C0C0C"/>
        </w:rPr>
        <w:t xml:space="preserve">здоровому </w:t>
      </w:r>
      <w:r w:rsidRPr="00C634F2">
        <w:rPr>
          <w:color w:val="000000"/>
        </w:rPr>
        <w:t xml:space="preserve">образу </w:t>
      </w:r>
      <w:r w:rsidRPr="00C634F2">
        <w:rPr>
          <w:color w:val="0C0C0C"/>
        </w:rPr>
        <w:t>жизни.</w:t>
      </w:r>
    </w:p>
    <w:p w:rsidR="00C634F2" w:rsidRPr="00C634F2" w:rsidRDefault="00C634F2" w:rsidP="00C634F2">
      <w:pPr>
        <w:pStyle w:val="a5"/>
        <w:tabs>
          <w:tab w:val="left" w:pos="894"/>
        </w:tabs>
        <w:kinsoku w:val="0"/>
        <w:overflowPunct w:val="0"/>
        <w:spacing w:before="19" w:line="244" w:lineRule="auto"/>
        <w:ind w:left="888" w:right="327" w:firstLine="0"/>
        <w:jc w:val="both"/>
        <w:rPr>
          <w:color w:val="0C0C0C"/>
        </w:rPr>
      </w:pPr>
      <w:r>
        <w:rPr>
          <w:color w:val="0C0C0C"/>
        </w:rPr>
        <w:t>Цель: Формирование у школьников всех возрастов понимания значимости ЗДОРОВЬЯ.</w:t>
      </w:r>
    </w:p>
    <w:p w:rsidR="00B7639E" w:rsidRPr="00C634F2" w:rsidRDefault="00B7639E" w:rsidP="000321EF">
      <w:pPr>
        <w:pStyle w:val="a3"/>
      </w:pPr>
      <w:r w:rsidRPr="00C634F2">
        <w:t>Задачи:</w:t>
      </w:r>
    </w:p>
    <w:p w:rsidR="00B7639E" w:rsidRPr="00C634F2" w:rsidRDefault="00B7639E" w:rsidP="00C634F2">
      <w:pPr>
        <w:pStyle w:val="a5"/>
        <w:numPr>
          <w:ilvl w:val="0"/>
          <w:numId w:val="56"/>
        </w:numPr>
        <w:tabs>
          <w:tab w:val="left" w:pos="884"/>
        </w:tabs>
        <w:kinsoku w:val="0"/>
        <w:overflowPunct w:val="0"/>
        <w:spacing w:before="2"/>
        <w:ind w:right="304" w:hanging="346"/>
        <w:jc w:val="both"/>
        <w:rPr>
          <w:color w:val="000000"/>
        </w:rPr>
      </w:pPr>
      <w:r w:rsidRPr="00C634F2">
        <w:t>Формирование</w:t>
      </w:r>
      <w:r w:rsidRPr="00C634F2">
        <w:rPr>
          <w:spacing w:val="80"/>
        </w:rPr>
        <w:t xml:space="preserve"> </w:t>
      </w:r>
      <w:r w:rsidRPr="00C634F2">
        <w:rPr>
          <w:color w:val="0C0C0C"/>
        </w:rPr>
        <w:t>у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00000"/>
        </w:rPr>
        <w:t>школьников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понимания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необходимости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разумного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E0E0E"/>
        </w:rPr>
        <w:t>сочетания</w:t>
      </w:r>
      <w:r w:rsidRPr="00C634F2">
        <w:rPr>
          <w:color w:val="0E0E0E"/>
          <w:spacing w:val="76"/>
        </w:rPr>
        <w:t xml:space="preserve"> </w:t>
      </w:r>
      <w:r w:rsidRPr="00C634F2">
        <w:rPr>
          <w:color w:val="000000"/>
        </w:rPr>
        <w:t>интеллектуальной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физической</w:t>
      </w:r>
      <w:r w:rsidRPr="00C634F2">
        <w:rPr>
          <w:color w:val="000000"/>
          <w:spacing w:val="79"/>
        </w:rPr>
        <w:t xml:space="preserve"> </w:t>
      </w:r>
      <w:r w:rsidRPr="00C634F2">
        <w:rPr>
          <w:color w:val="000000"/>
        </w:rPr>
        <w:t>деятельности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E0E0E"/>
        </w:rPr>
        <w:t xml:space="preserve">для </w:t>
      </w:r>
      <w:r w:rsidRPr="00C634F2">
        <w:rPr>
          <w:color w:val="000000"/>
        </w:rPr>
        <w:t>достижения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гармонии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в своём развитии.</w:t>
      </w:r>
    </w:p>
    <w:p w:rsidR="00B7639E" w:rsidRPr="00C634F2" w:rsidRDefault="00B7639E" w:rsidP="00C634F2">
      <w:pPr>
        <w:pStyle w:val="a5"/>
        <w:numPr>
          <w:ilvl w:val="0"/>
          <w:numId w:val="56"/>
        </w:numPr>
        <w:tabs>
          <w:tab w:val="left" w:pos="884"/>
        </w:tabs>
        <w:kinsoku w:val="0"/>
        <w:overflowPunct w:val="0"/>
        <w:spacing w:line="244" w:lineRule="auto"/>
        <w:ind w:left="884" w:right="311" w:hanging="348"/>
        <w:jc w:val="both"/>
        <w:rPr>
          <w:color w:val="0C0C0C"/>
        </w:rPr>
      </w:pPr>
      <w:r w:rsidRPr="00C634F2">
        <w:rPr>
          <w:color w:val="000000"/>
        </w:rPr>
        <w:t>Создание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C0C0C"/>
        </w:rPr>
        <w:t>благоприятных</w:t>
      </w:r>
      <w:r w:rsidRPr="00C634F2">
        <w:rPr>
          <w:color w:val="0C0C0C"/>
          <w:spacing w:val="38"/>
        </w:rPr>
        <w:t xml:space="preserve"> </w:t>
      </w:r>
      <w:r w:rsidRPr="00C634F2">
        <w:rPr>
          <w:color w:val="0F0F0F"/>
        </w:rPr>
        <w:t>условий</w:t>
      </w:r>
      <w:r w:rsidRPr="00C634F2">
        <w:rPr>
          <w:color w:val="0F0F0F"/>
          <w:spacing w:val="18"/>
        </w:rPr>
        <w:t xml:space="preserve"> </w:t>
      </w:r>
      <w:r w:rsidRPr="00C634F2">
        <w:rPr>
          <w:color w:val="0C0C0C"/>
        </w:rPr>
        <w:t xml:space="preserve">жизнедеятельности </w:t>
      </w:r>
      <w:r w:rsidRPr="00C634F2">
        <w:rPr>
          <w:color w:val="0E0E0E"/>
        </w:rPr>
        <w:t xml:space="preserve">школы </w:t>
      </w:r>
      <w:r w:rsidRPr="00C634F2">
        <w:rPr>
          <w:color w:val="0C0C0C"/>
        </w:rPr>
        <w:t>для саморазвития,</w:t>
      </w:r>
      <w:r w:rsidRPr="00C634F2">
        <w:rPr>
          <w:color w:val="0C0C0C"/>
          <w:spacing w:val="24"/>
        </w:rPr>
        <w:t xml:space="preserve"> </w:t>
      </w:r>
      <w:r w:rsidR="00C634F2">
        <w:rPr>
          <w:color w:val="000000"/>
        </w:rPr>
        <w:t>самосовершенствования лич</w:t>
      </w:r>
      <w:r w:rsidRPr="00C634F2">
        <w:rPr>
          <w:color w:val="000000"/>
        </w:rPr>
        <w:t>ности</w:t>
      </w:r>
      <w:r w:rsidRPr="00C634F2">
        <w:rPr>
          <w:color w:val="000000"/>
          <w:spacing w:val="19"/>
        </w:rPr>
        <w:t xml:space="preserve"> </w:t>
      </w:r>
      <w:r w:rsidRPr="00C634F2">
        <w:rPr>
          <w:color w:val="000000"/>
        </w:rPr>
        <w:t xml:space="preserve">и повышение </w:t>
      </w:r>
      <w:r w:rsidRPr="00C634F2">
        <w:rPr>
          <w:color w:val="0C0C0C"/>
        </w:rPr>
        <w:t xml:space="preserve">уровня </w:t>
      </w:r>
      <w:r w:rsidRPr="00C634F2">
        <w:rPr>
          <w:color w:val="000000"/>
        </w:rPr>
        <w:t>здоровья учащихся.</w:t>
      </w:r>
    </w:p>
    <w:p w:rsidR="00B7639E" w:rsidRDefault="00B7639E" w:rsidP="00C634F2">
      <w:pPr>
        <w:pStyle w:val="a5"/>
        <w:numPr>
          <w:ilvl w:val="0"/>
          <w:numId w:val="56"/>
        </w:numPr>
        <w:tabs>
          <w:tab w:val="left" w:pos="884"/>
        </w:tabs>
        <w:kinsoku w:val="0"/>
        <w:overflowPunct w:val="0"/>
        <w:spacing w:line="258" w:lineRule="exact"/>
        <w:ind w:left="883" w:hanging="347"/>
        <w:jc w:val="both"/>
        <w:rPr>
          <w:color w:val="000000"/>
          <w:spacing w:val="-2"/>
        </w:rPr>
      </w:pPr>
      <w:r w:rsidRPr="00C634F2">
        <w:t>Привитие</w:t>
      </w:r>
      <w:r w:rsidRPr="00C634F2">
        <w:rPr>
          <w:spacing w:val="4"/>
        </w:rPr>
        <w:t xml:space="preserve"> </w:t>
      </w:r>
      <w:r w:rsidRPr="00C634F2">
        <w:t>учащимся</w:t>
      </w:r>
      <w:r w:rsidRPr="00C634F2">
        <w:rPr>
          <w:spacing w:val="2"/>
        </w:rPr>
        <w:t xml:space="preserve"> </w:t>
      </w:r>
      <w:r w:rsidRPr="00C634F2">
        <w:rPr>
          <w:color w:val="0C0C0C"/>
        </w:rPr>
        <w:t>традиций</w:t>
      </w:r>
      <w:r w:rsidRPr="00C634F2">
        <w:rPr>
          <w:color w:val="0C0C0C"/>
          <w:spacing w:val="-7"/>
        </w:rPr>
        <w:t xml:space="preserve"> </w:t>
      </w:r>
      <w:r w:rsidR="00C634F2">
        <w:rPr>
          <w:color w:val="0C0C0C"/>
        </w:rPr>
        <w:t>береж</w:t>
      </w:r>
      <w:r w:rsidRPr="00C634F2">
        <w:rPr>
          <w:color w:val="0C0C0C"/>
        </w:rPr>
        <w:t>ного</w:t>
      </w:r>
      <w:r w:rsidRPr="00C634F2">
        <w:rPr>
          <w:color w:val="0C0C0C"/>
          <w:spacing w:val="3"/>
        </w:rPr>
        <w:t xml:space="preserve"> </w:t>
      </w:r>
      <w:r w:rsidRPr="00C634F2">
        <w:rPr>
          <w:color w:val="000000"/>
        </w:rPr>
        <w:t>отношения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человека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E0E0E"/>
        </w:rPr>
        <w:t>к</w:t>
      </w:r>
      <w:r w:rsidRPr="00C634F2">
        <w:rPr>
          <w:color w:val="0E0E0E"/>
          <w:spacing w:val="-13"/>
        </w:rPr>
        <w:t xml:space="preserve"> </w:t>
      </w:r>
      <w:r w:rsidRPr="00C634F2">
        <w:rPr>
          <w:color w:val="000000"/>
        </w:rPr>
        <w:t>собственному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  <w:spacing w:val="-2"/>
        </w:rPr>
        <w:t>здоровью.</w:t>
      </w:r>
    </w:p>
    <w:p w:rsidR="00C634F2" w:rsidRPr="00C634F2" w:rsidRDefault="00C634F2" w:rsidP="00C634F2">
      <w:pPr>
        <w:pStyle w:val="a5"/>
        <w:tabs>
          <w:tab w:val="left" w:pos="884"/>
        </w:tabs>
        <w:kinsoku w:val="0"/>
        <w:overflowPunct w:val="0"/>
        <w:spacing w:line="258" w:lineRule="exact"/>
        <w:ind w:left="883" w:firstLine="0"/>
        <w:jc w:val="both"/>
        <w:rPr>
          <w:color w:val="000000"/>
          <w:spacing w:val="-2"/>
        </w:rPr>
      </w:pPr>
      <w:r>
        <w:t xml:space="preserve">Вовлечение учащихся в активную внеклассную деятельность по пропаганде здорового образа жизни в семье и среди сверстников. </w:t>
      </w:r>
    </w:p>
    <w:p w:rsidR="00B7639E" w:rsidRPr="00C634F2" w:rsidRDefault="00B7639E" w:rsidP="00C634F2">
      <w:pPr>
        <w:pStyle w:val="a5"/>
        <w:numPr>
          <w:ilvl w:val="0"/>
          <w:numId w:val="56"/>
        </w:numPr>
        <w:tabs>
          <w:tab w:val="left" w:pos="908"/>
        </w:tabs>
        <w:kinsoku w:val="0"/>
        <w:overflowPunct w:val="0"/>
        <w:spacing w:before="122" w:line="237" w:lineRule="auto"/>
        <w:ind w:left="901" w:right="279" w:hanging="343"/>
        <w:jc w:val="both"/>
        <w:rPr>
          <w:color w:val="000000"/>
        </w:rPr>
      </w:pPr>
      <w:r w:rsidRPr="00C634F2">
        <w:t xml:space="preserve">При оценке физического </w:t>
      </w:r>
      <w:r w:rsidRPr="00C634F2">
        <w:rPr>
          <w:color w:val="0C0C0C"/>
        </w:rPr>
        <w:t xml:space="preserve">здоровья </w:t>
      </w:r>
      <w:r w:rsidRPr="00C634F2">
        <w:rPr>
          <w:color w:val="000000"/>
        </w:rPr>
        <w:t>учащихся необходимо учитывать следующие показатели: состояние здоровья по медицинским показателям (рост, вес, зрени</w:t>
      </w:r>
      <w:r w:rsidR="00C634F2">
        <w:rPr>
          <w:color w:val="000000"/>
        </w:rPr>
        <w:t>е, слух), физический энергопотен</w:t>
      </w:r>
      <w:r w:rsidRPr="00C634F2">
        <w:rPr>
          <w:color w:val="000000"/>
        </w:rPr>
        <w:t xml:space="preserve">циал, количество пропусков </w:t>
      </w:r>
      <w:r w:rsidRPr="00C634F2">
        <w:rPr>
          <w:color w:val="0C0C0C"/>
        </w:rPr>
        <w:t xml:space="preserve">уроков </w:t>
      </w:r>
      <w:r w:rsidRPr="00C634F2">
        <w:rPr>
          <w:color w:val="000000"/>
        </w:rPr>
        <w:t xml:space="preserve">по болезни, степень готовности к здоровому </w:t>
      </w:r>
      <w:r w:rsidRPr="00C634F2">
        <w:rPr>
          <w:color w:val="0C0C0C"/>
        </w:rPr>
        <w:t xml:space="preserve">образу </w:t>
      </w:r>
      <w:r w:rsidRPr="00C634F2">
        <w:rPr>
          <w:color w:val="000000"/>
        </w:rPr>
        <w:t>жизни.</w:t>
      </w:r>
    </w:p>
    <w:p w:rsidR="00B7639E" w:rsidRPr="00C634F2" w:rsidRDefault="00B7639E" w:rsidP="000321EF">
      <w:pPr>
        <w:pStyle w:val="a3"/>
      </w:pPr>
      <w:r w:rsidRPr="00C634F2">
        <w:t>Ожидаемые</w:t>
      </w:r>
      <w:r w:rsidRPr="00C634F2">
        <w:rPr>
          <w:spacing w:val="5"/>
        </w:rPr>
        <w:t xml:space="preserve"> </w:t>
      </w:r>
      <w:r w:rsidRPr="00C634F2">
        <w:t>результаты:</w:t>
      </w:r>
    </w:p>
    <w:p w:rsidR="00B7639E" w:rsidRPr="00C634F2" w:rsidRDefault="00B7639E" w:rsidP="00C634F2">
      <w:pPr>
        <w:pStyle w:val="a5"/>
        <w:numPr>
          <w:ilvl w:val="0"/>
          <w:numId w:val="55"/>
        </w:numPr>
        <w:tabs>
          <w:tab w:val="left" w:pos="900"/>
        </w:tabs>
        <w:kinsoku w:val="0"/>
        <w:overflowPunct w:val="0"/>
        <w:spacing w:line="264" w:lineRule="exact"/>
        <w:jc w:val="both"/>
        <w:rPr>
          <w:color w:val="0E0E0E"/>
          <w:spacing w:val="-2"/>
        </w:rPr>
      </w:pPr>
      <w:r w:rsidRPr="00C634F2">
        <w:rPr>
          <w:color w:val="000000"/>
        </w:rPr>
        <w:t>Тенденция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к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снижению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роста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заболеваемости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  <w:spacing w:val="-2"/>
        </w:rPr>
        <w:t>учащихся;</w:t>
      </w:r>
    </w:p>
    <w:p w:rsidR="00B7639E" w:rsidRPr="00C634F2" w:rsidRDefault="00B7639E" w:rsidP="00C634F2">
      <w:pPr>
        <w:pStyle w:val="a5"/>
        <w:numPr>
          <w:ilvl w:val="0"/>
          <w:numId w:val="55"/>
        </w:numPr>
        <w:tabs>
          <w:tab w:val="left" w:pos="903"/>
        </w:tabs>
        <w:kinsoku w:val="0"/>
        <w:overflowPunct w:val="0"/>
        <w:spacing w:before="5"/>
        <w:ind w:left="902" w:hanging="352"/>
        <w:jc w:val="both"/>
        <w:rPr>
          <w:color w:val="000000"/>
          <w:spacing w:val="-2"/>
        </w:rPr>
      </w:pPr>
      <w:r w:rsidRPr="00C634F2">
        <w:t>Рост</w:t>
      </w:r>
      <w:r w:rsidRPr="00C634F2">
        <w:rPr>
          <w:spacing w:val="8"/>
        </w:rPr>
        <w:t xml:space="preserve"> </w:t>
      </w:r>
      <w:r w:rsidRPr="00C634F2">
        <w:t>личностных</w:t>
      </w:r>
      <w:r w:rsidRPr="00C634F2">
        <w:rPr>
          <w:spacing w:val="12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1"/>
        </w:rPr>
        <w:t xml:space="preserve"> </w:t>
      </w:r>
      <w:r w:rsidRPr="00C634F2">
        <w:rPr>
          <w:color w:val="000000"/>
        </w:rPr>
        <w:t>спортивных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  <w:spacing w:val="-2"/>
        </w:rPr>
        <w:t>достижений.</w:t>
      </w:r>
    </w:p>
    <w:p w:rsidR="00B7639E" w:rsidRPr="00C634F2" w:rsidRDefault="00B7639E" w:rsidP="00C634F2">
      <w:pPr>
        <w:pStyle w:val="a5"/>
        <w:numPr>
          <w:ilvl w:val="0"/>
          <w:numId w:val="55"/>
        </w:numPr>
        <w:tabs>
          <w:tab w:val="left" w:pos="899"/>
        </w:tabs>
        <w:kinsoku w:val="0"/>
        <w:overflowPunct w:val="0"/>
        <w:spacing w:before="4"/>
        <w:ind w:left="898" w:hanging="348"/>
        <w:jc w:val="both"/>
        <w:rPr>
          <w:color w:val="000000"/>
          <w:spacing w:val="-2"/>
        </w:rPr>
      </w:pPr>
      <w:r w:rsidRPr="00C634F2">
        <w:lastRenderedPageBreak/>
        <w:t>Рост</w:t>
      </w:r>
      <w:r w:rsidRPr="00C634F2">
        <w:rPr>
          <w:spacing w:val="3"/>
        </w:rPr>
        <w:t xml:space="preserve"> </w:t>
      </w:r>
      <w:r w:rsidRPr="00C634F2">
        <w:t>комфортности</w:t>
      </w:r>
      <w:r w:rsidRPr="00C634F2">
        <w:rPr>
          <w:spacing w:val="20"/>
        </w:rPr>
        <w:t xml:space="preserve"> </w:t>
      </w:r>
      <w:r w:rsidRPr="00C634F2">
        <w:t>субъектов</w:t>
      </w:r>
      <w:r w:rsidRPr="00C634F2">
        <w:rPr>
          <w:spacing w:val="7"/>
        </w:rPr>
        <w:t xml:space="preserve"> </w:t>
      </w:r>
      <w:r w:rsidRPr="00C634F2">
        <w:t>образовательного</w:t>
      </w:r>
      <w:r w:rsidRPr="00C634F2">
        <w:rPr>
          <w:spacing w:val="3"/>
        </w:rPr>
        <w:t xml:space="preserve"> </w:t>
      </w:r>
      <w:r w:rsidRPr="00C634F2">
        <w:rPr>
          <w:spacing w:val="-2"/>
        </w:rPr>
        <w:t>процесса.</w:t>
      </w:r>
    </w:p>
    <w:p w:rsidR="00C634F2" w:rsidRPr="00C634F2" w:rsidRDefault="00C634F2" w:rsidP="00C634F2">
      <w:pPr>
        <w:pStyle w:val="a5"/>
        <w:tabs>
          <w:tab w:val="left" w:pos="899"/>
        </w:tabs>
        <w:kinsoku w:val="0"/>
        <w:overflowPunct w:val="0"/>
        <w:spacing w:before="4"/>
        <w:ind w:left="898" w:firstLine="0"/>
        <w:jc w:val="both"/>
        <w:rPr>
          <w:color w:val="000000"/>
          <w:spacing w:val="-2"/>
        </w:rPr>
      </w:pPr>
    </w:p>
    <w:p w:rsidR="00B7639E" w:rsidRPr="00C634F2" w:rsidRDefault="00B7639E" w:rsidP="000321EF">
      <w:pPr>
        <w:pStyle w:val="a3"/>
      </w:pPr>
      <w:r w:rsidRPr="00C634F2">
        <w:t>Развитие</w:t>
      </w:r>
      <w:r w:rsidRPr="00C634F2">
        <w:rPr>
          <w:spacing w:val="5"/>
        </w:rPr>
        <w:t xml:space="preserve"> </w:t>
      </w:r>
      <w:r w:rsidRPr="00C634F2">
        <w:t>информационной</w:t>
      </w:r>
      <w:r w:rsidRPr="00C634F2">
        <w:rPr>
          <w:spacing w:val="-14"/>
        </w:rPr>
        <w:t xml:space="preserve"> </w:t>
      </w:r>
      <w:r w:rsidRPr="00C634F2">
        <w:t>среды</w:t>
      </w:r>
      <w:r w:rsidRPr="00C634F2">
        <w:rPr>
          <w:spacing w:val="-4"/>
        </w:rPr>
        <w:t xml:space="preserve"> </w:t>
      </w:r>
      <w:r w:rsidRPr="00C634F2">
        <w:rPr>
          <w:color w:val="0F0F0F"/>
        </w:rPr>
        <w:t>школы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Одним из направлений модернизации </w:t>
      </w:r>
      <w:r w:rsidRPr="00C634F2">
        <w:rPr>
          <w:color w:val="0C0C0C"/>
        </w:rPr>
        <w:t xml:space="preserve">школы </w:t>
      </w:r>
      <w:r w:rsidRPr="00C634F2">
        <w:rPr>
          <w:color w:val="000000"/>
        </w:rPr>
        <w:t xml:space="preserve">является создание условий </w:t>
      </w:r>
      <w:r w:rsidRPr="00C634F2">
        <w:rPr>
          <w:color w:val="0C0C0C"/>
        </w:rPr>
        <w:t xml:space="preserve">для </w:t>
      </w:r>
      <w:r w:rsidRPr="00C634F2">
        <w:rPr>
          <w:color w:val="000000"/>
        </w:rPr>
        <w:t xml:space="preserve">повышения информационно </w:t>
      </w:r>
      <w:r w:rsidRPr="00C634F2">
        <w:rPr>
          <w:color w:val="131313"/>
          <w:w w:val="90"/>
        </w:rPr>
        <w:t xml:space="preserve">— </w:t>
      </w:r>
      <w:r w:rsidRPr="00C634F2">
        <w:rPr>
          <w:color w:val="0C0C0C"/>
        </w:rPr>
        <w:t xml:space="preserve">коммуникативной </w:t>
      </w:r>
      <w:r w:rsidR="00C634F2">
        <w:rPr>
          <w:color w:val="000000"/>
        </w:rPr>
        <w:t>грамотности</w:t>
      </w:r>
      <w:r w:rsidRPr="00C634F2">
        <w:rPr>
          <w:color w:val="000000"/>
        </w:rPr>
        <w:t xml:space="preserve"> ка</w:t>
      </w:r>
      <w:r w:rsidR="00C634F2">
        <w:rPr>
          <w:color w:val="000000"/>
        </w:rPr>
        <w:t>к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 xml:space="preserve">педагогов, </w:t>
      </w:r>
      <w:r w:rsidRPr="00C634F2">
        <w:rPr>
          <w:color w:val="0C0C0C"/>
        </w:rPr>
        <w:t>так</w:t>
      </w:r>
      <w:r w:rsidRPr="00C634F2">
        <w:rPr>
          <w:color w:val="0C0C0C"/>
          <w:spacing w:val="-3"/>
        </w:rPr>
        <w:t xml:space="preserve"> </w:t>
      </w:r>
      <w:r w:rsidRPr="00C634F2">
        <w:rPr>
          <w:color w:val="000000"/>
        </w:rPr>
        <w:t>и уча</w:t>
      </w:r>
      <w:r w:rsidR="00C634F2">
        <w:rPr>
          <w:color w:val="000000"/>
        </w:rPr>
        <w:t>щ</w:t>
      </w:r>
      <w:r w:rsidRPr="00C634F2">
        <w:rPr>
          <w:color w:val="000000"/>
        </w:rPr>
        <w:t xml:space="preserve">ихся.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рамках данного направления в</w:t>
      </w:r>
      <w:r w:rsidRPr="00C634F2">
        <w:rPr>
          <w:color w:val="000000"/>
          <w:spacing w:val="-11"/>
        </w:rPr>
        <w:t xml:space="preserve"> </w:t>
      </w:r>
      <w:r w:rsidR="00C634F2">
        <w:rPr>
          <w:color w:val="000000"/>
        </w:rPr>
        <w:t>ш</w:t>
      </w:r>
      <w:r w:rsidRPr="00C634F2">
        <w:rPr>
          <w:color w:val="000000"/>
        </w:rPr>
        <w:t>коле необходимо реализовывать образовательные</w:t>
      </w:r>
      <w:r w:rsidRPr="00C634F2">
        <w:rPr>
          <w:color w:val="000000"/>
          <w:spacing w:val="-15"/>
        </w:rPr>
        <w:t xml:space="preserve"> </w:t>
      </w:r>
      <w:r w:rsidRPr="00C634F2">
        <w:rPr>
          <w:color w:val="000000"/>
        </w:rPr>
        <w:t xml:space="preserve">программы </w:t>
      </w:r>
      <w:r w:rsidRPr="00C634F2">
        <w:rPr>
          <w:color w:val="0F0F0F"/>
        </w:rPr>
        <w:t xml:space="preserve">по </w:t>
      </w:r>
      <w:r w:rsidRPr="00C634F2">
        <w:rPr>
          <w:color w:val="000000"/>
        </w:rPr>
        <w:t xml:space="preserve">информатике и ИКТ для учащихся, организовывать элективные занятия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внеурочную деятельность </w:t>
      </w:r>
      <w:r w:rsidRPr="00C634F2">
        <w:t xml:space="preserve">по </w:t>
      </w:r>
      <w:r w:rsidRPr="00C634F2">
        <w:rPr>
          <w:color w:val="000000"/>
        </w:rPr>
        <w:t>данному направлению. Активно использовать</w:t>
      </w:r>
      <w:r w:rsidRPr="00C634F2">
        <w:rPr>
          <w:color w:val="000000"/>
          <w:spacing w:val="39"/>
        </w:rPr>
        <w:t xml:space="preserve"> </w:t>
      </w:r>
      <w:r w:rsidR="00C634F2">
        <w:rPr>
          <w:color w:val="000000"/>
        </w:rPr>
        <w:t>информационн</w:t>
      </w:r>
      <w:r w:rsidRPr="00C634F2">
        <w:rPr>
          <w:color w:val="000000"/>
        </w:rPr>
        <w:t>о-коммуника</w:t>
      </w:r>
      <w:r w:rsidR="00C634F2">
        <w:rPr>
          <w:color w:val="000000"/>
        </w:rPr>
        <w:t>тин</w:t>
      </w:r>
      <w:r w:rsidRPr="00C634F2">
        <w:rPr>
          <w:color w:val="000000"/>
        </w:rPr>
        <w:t>ые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технологии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в обучении детей с ограниченными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возможностями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здоровья.</w:t>
      </w:r>
    </w:p>
    <w:p w:rsidR="00C634F2" w:rsidRDefault="00B7639E" w:rsidP="000321EF">
      <w:pPr>
        <w:pStyle w:val="a3"/>
        <w:rPr>
          <w:color w:val="000000"/>
        </w:rPr>
      </w:pPr>
      <w:r w:rsidRPr="00C634F2">
        <w:t>Концепция развития предусматривает</w:t>
      </w:r>
      <w:r w:rsidRPr="00C634F2">
        <w:rPr>
          <w:spacing w:val="-12"/>
        </w:rPr>
        <w:t xml:space="preserve"> </w:t>
      </w:r>
      <w:r w:rsidRPr="00C634F2">
        <w:t xml:space="preserve">расширение сфер </w:t>
      </w:r>
      <w:r w:rsidR="00C634F2">
        <w:t>исполь</w:t>
      </w:r>
      <w:r w:rsidRPr="00C634F2">
        <w:t>зования ИКТ</w:t>
      </w:r>
      <w:r w:rsidR="00C634F2">
        <w:t xml:space="preserve"> в </w:t>
      </w:r>
      <w:r w:rsidRPr="00C634F2">
        <w:rPr>
          <w:spacing w:val="-7"/>
        </w:rPr>
        <w:t xml:space="preserve"> </w:t>
      </w:r>
      <w:r w:rsidR="00C634F2">
        <w:rPr>
          <w:color w:val="0F0F0F"/>
        </w:rPr>
        <w:t>школе</w:t>
      </w:r>
      <w:r w:rsidRPr="00C634F2">
        <w:rPr>
          <w:color w:val="000000"/>
        </w:rPr>
        <w:t xml:space="preserve">. </w:t>
      </w:r>
    </w:p>
    <w:p w:rsidR="00B7639E" w:rsidRPr="00C634F2" w:rsidRDefault="00B7639E" w:rsidP="000321EF">
      <w:pPr>
        <w:pStyle w:val="a3"/>
      </w:pPr>
      <w:r w:rsidRPr="00C634F2">
        <w:t>Цели:</w:t>
      </w:r>
    </w:p>
    <w:p w:rsidR="00B7639E" w:rsidRPr="00C634F2" w:rsidRDefault="00B7639E" w:rsidP="00C634F2">
      <w:pPr>
        <w:pStyle w:val="a5"/>
        <w:numPr>
          <w:ilvl w:val="0"/>
          <w:numId w:val="54"/>
        </w:numPr>
        <w:tabs>
          <w:tab w:val="left" w:pos="889"/>
        </w:tabs>
        <w:kinsoku w:val="0"/>
        <w:overflowPunct w:val="0"/>
        <w:spacing w:line="264" w:lineRule="exact"/>
        <w:jc w:val="both"/>
        <w:rPr>
          <w:color w:val="000000"/>
          <w:spacing w:val="-2"/>
        </w:rPr>
      </w:pPr>
      <w:r w:rsidRPr="00C634F2">
        <w:t>Разработка</w:t>
      </w:r>
      <w:r w:rsidRPr="00C634F2">
        <w:rPr>
          <w:spacing w:val="3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7"/>
        </w:rPr>
        <w:t xml:space="preserve"> </w:t>
      </w:r>
      <w:r w:rsidRPr="00C634F2">
        <w:rPr>
          <w:color w:val="000000"/>
        </w:rPr>
        <w:t>внедрение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механизмов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информационного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обеспечения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процессов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функционирования и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C0C0C"/>
        </w:rPr>
        <w:t>развития</w:t>
      </w:r>
      <w:r w:rsidRPr="00C634F2">
        <w:rPr>
          <w:color w:val="0C0C0C"/>
          <w:spacing w:val="7"/>
        </w:rPr>
        <w:t xml:space="preserve"> </w:t>
      </w:r>
      <w:r w:rsidRPr="00C634F2">
        <w:rPr>
          <w:color w:val="000000"/>
          <w:spacing w:val="-2"/>
        </w:rPr>
        <w:t>школы.</w:t>
      </w:r>
    </w:p>
    <w:p w:rsidR="00C634F2" w:rsidRPr="00C634F2" w:rsidRDefault="00B7639E" w:rsidP="00C634F2">
      <w:pPr>
        <w:pStyle w:val="a5"/>
        <w:numPr>
          <w:ilvl w:val="0"/>
          <w:numId w:val="54"/>
        </w:numPr>
        <w:tabs>
          <w:tab w:val="left" w:pos="893"/>
        </w:tabs>
        <w:kinsoku w:val="0"/>
        <w:overflowPunct w:val="0"/>
        <w:spacing w:before="5"/>
        <w:ind w:left="877" w:right="6948" w:hanging="341"/>
        <w:jc w:val="both"/>
        <w:rPr>
          <w:color w:val="000000"/>
          <w:spacing w:val="-2"/>
        </w:rPr>
      </w:pPr>
      <w:r w:rsidRPr="00C634F2">
        <w:t>Повышение</w:t>
      </w:r>
      <w:r w:rsidRPr="00C634F2">
        <w:rPr>
          <w:spacing w:val="-1"/>
        </w:rPr>
        <w:t xml:space="preserve"> </w:t>
      </w:r>
      <w:r w:rsidRPr="00C634F2">
        <w:t>информационной</w:t>
      </w:r>
      <w:r w:rsidRPr="00C634F2">
        <w:rPr>
          <w:spacing w:val="-15"/>
        </w:rPr>
        <w:t xml:space="preserve"> </w:t>
      </w:r>
      <w:r w:rsidR="00C634F2">
        <w:t>к</w:t>
      </w:r>
      <w:r w:rsidRPr="00C634F2">
        <w:t>ультуры педагогов и</w:t>
      </w:r>
      <w:r w:rsidRPr="00C634F2">
        <w:rPr>
          <w:spacing w:val="-10"/>
        </w:rPr>
        <w:t xml:space="preserve"> </w:t>
      </w:r>
      <w:r w:rsidRPr="00C634F2">
        <w:t xml:space="preserve">учащихся </w:t>
      </w:r>
      <w:r w:rsidRPr="00C634F2">
        <w:rPr>
          <w:color w:val="0C0C0C"/>
        </w:rPr>
        <w:t xml:space="preserve">школы. </w:t>
      </w:r>
    </w:p>
    <w:p w:rsidR="00B7639E" w:rsidRPr="00C634F2" w:rsidRDefault="00B7639E" w:rsidP="00C634F2">
      <w:pPr>
        <w:pStyle w:val="a5"/>
        <w:tabs>
          <w:tab w:val="left" w:pos="893"/>
        </w:tabs>
        <w:kinsoku w:val="0"/>
        <w:overflowPunct w:val="0"/>
        <w:spacing w:before="5"/>
        <w:ind w:left="877" w:right="6948" w:firstLine="0"/>
        <w:jc w:val="both"/>
        <w:rPr>
          <w:color w:val="000000"/>
          <w:spacing w:val="-2"/>
        </w:rPr>
      </w:pPr>
      <w:r w:rsidRPr="00C634F2">
        <w:rPr>
          <w:color w:val="000000"/>
          <w:spacing w:val="-2"/>
        </w:rPr>
        <w:t>Задачи:</w:t>
      </w:r>
    </w:p>
    <w:p w:rsidR="00B7639E" w:rsidRPr="00C634F2" w:rsidRDefault="00C634F2" w:rsidP="00C634F2">
      <w:pPr>
        <w:pStyle w:val="a5"/>
        <w:numPr>
          <w:ilvl w:val="0"/>
          <w:numId w:val="53"/>
        </w:numPr>
        <w:tabs>
          <w:tab w:val="left" w:pos="884"/>
        </w:tabs>
        <w:kinsoku w:val="0"/>
        <w:overflowPunct w:val="0"/>
        <w:spacing w:line="244" w:lineRule="auto"/>
        <w:ind w:right="271" w:hanging="353"/>
        <w:jc w:val="both"/>
        <w:rPr>
          <w:color w:val="0C0C0C"/>
        </w:rPr>
      </w:pPr>
      <w:r>
        <w:rPr>
          <w:color w:val="000000"/>
        </w:rPr>
        <w:t>Создан</w:t>
      </w:r>
      <w:r w:rsidR="00B7639E" w:rsidRPr="00C634F2">
        <w:rPr>
          <w:color w:val="000000"/>
        </w:rPr>
        <w:t>ие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условий,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обеспечивающих</w:t>
      </w:r>
      <w:r w:rsidR="00B7639E" w:rsidRPr="00C634F2">
        <w:rPr>
          <w:color w:val="000000"/>
          <w:spacing w:val="64"/>
        </w:rPr>
        <w:t xml:space="preserve"> </w:t>
      </w:r>
      <w:r>
        <w:rPr>
          <w:color w:val="000000"/>
        </w:rPr>
        <w:t>ц</w:t>
      </w:r>
      <w:r w:rsidR="00B7639E" w:rsidRPr="00C634F2">
        <w:rPr>
          <w:color w:val="000000"/>
        </w:rPr>
        <w:t>еленаправленну</w:t>
      </w:r>
      <w:r>
        <w:rPr>
          <w:color w:val="000000"/>
        </w:rPr>
        <w:t>ю</w:t>
      </w:r>
      <w:r w:rsidR="00B7639E" w:rsidRPr="00C634F2">
        <w:rPr>
          <w:color w:val="000000"/>
          <w:spacing w:val="67"/>
        </w:rPr>
        <w:t xml:space="preserve"> </w:t>
      </w:r>
      <w:r>
        <w:rPr>
          <w:color w:val="000000"/>
        </w:rPr>
        <w:t>подготов</w:t>
      </w:r>
      <w:r w:rsidR="00B7639E" w:rsidRPr="00C634F2">
        <w:rPr>
          <w:color w:val="000000"/>
        </w:rPr>
        <w:t>ку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00000"/>
        </w:rPr>
        <w:t>педагогов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C0C0C"/>
        </w:rPr>
        <w:t>и</w:t>
      </w:r>
      <w:r w:rsidR="00B7639E" w:rsidRPr="00C634F2">
        <w:rPr>
          <w:color w:val="0C0C0C"/>
          <w:spacing w:val="72"/>
        </w:rPr>
        <w:t xml:space="preserve"> </w:t>
      </w:r>
      <w:r w:rsidR="00B7639E" w:rsidRPr="00C634F2">
        <w:rPr>
          <w:color w:val="000000"/>
        </w:rPr>
        <w:t>учащихся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F0F0F"/>
        </w:rPr>
        <w:t>в</w:t>
      </w:r>
      <w:r w:rsidR="00B7639E" w:rsidRPr="00C634F2">
        <w:rPr>
          <w:color w:val="0F0F0F"/>
          <w:spacing w:val="67"/>
        </w:rPr>
        <w:t xml:space="preserve"> </w:t>
      </w:r>
      <w:r w:rsidR="00B7639E" w:rsidRPr="00C634F2">
        <w:rPr>
          <w:color w:val="0C0C0C"/>
        </w:rPr>
        <w:t>области</w:t>
      </w:r>
      <w:r w:rsidR="00B7639E" w:rsidRPr="00C634F2">
        <w:rPr>
          <w:color w:val="0C0C0C"/>
          <w:spacing w:val="72"/>
        </w:rPr>
        <w:t xml:space="preserve"> </w:t>
      </w:r>
      <w:r w:rsidR="00B7639E" w:rsidRPr="00C634F2">
        <w:rPr>
          <w:color w:val="0C0C0C"/>
        </w:rPr>
        <w:t>получения,</w:t>
      </w:r>
      <w:r w:rsidR="00B7639E" w:rsidRPr="00C634F2">
        <w:rPr>
          <w:color w:val="0C0C0C"/>
          <w:spacing w:val="80"/>
        </w:rPr>
        <w:t xml:space="preserve"> </w:t>
      </w:r>
      <w:r w:rsidR="00B7639E" w:rsidRPr="00C634F2">
        <w:rPr>
          <w:color w:val="000000"/>
        </w:rPr>
        <w:t>переработки</w:t>
      </w:r>
      <w:r w:rsidR="00B7639E" w:rsidRPr="00C634F2">
        <w:rPr>
          <w:color w:val="000000"/>
          <w:spacing w:val="80"/>
        </w:rPr>
        <w:t xml:space="preserve"> </w:t>
      </w:r>
      <w:r w:rsidR="00B7639E" w:rsidRPr="00C634F2">
        <w:rPr>
          <w:color w:val="0E0E0E"/>
        </w:rPr>
        <w:t xml:space="preserve">и </w:t>
      </w:r>
      <w:r w:rsidR="00B7639E" w:rsidRPr="00C634F2">
        <w:rPr>
          <w:color w:val="000000"/>
        </w:rPr>
        <w:t>использования информации.</w:t>
      </w:r>
    </w:p>
    <w:p w:rsidR="00B7639E" w:rsidRPr="00C634F2" w:rsidRDefault="00B7639E" w:rsidP="00C634F2">
      <w:pPr>
        <w:pStyle w:val="a5"/>
        <w:numPr>
          <w:ilvl w:val="0"/>
          <w:numId w:val="53"/>
        </w:numPr>
        <w:tabs>
          <w:tab w:val="left" w:pos="884"/>
        </w:tabs>
        <w:kinsoku w:val="0"/>
        <w:overflowPunct w:val="0"/>
        <w:spacing w:line="262" w:lineRule="exact"/>
        <w:ind w:left="883" w:hanging="357"/>
        <w:jc w:val="both"/>
        <w:rPr>
          <w:color w:val="131313"/>
          <w:spacing w:val="-2"/>
        </w:rPr>
      </w:pPr>
      <w:r w:rsidRPr="00C634F2">
        <w:rPr>
          <w:color w:val="000000"/>
        </w:rPr>
        <w:t>Использование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</w:rPr>
        <w:t>информационных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систем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для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>повышения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эффективности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управленческих</w:t>
      </w:r>
      <w:r w:rsidRPr="00C634F2">
        <w:rPr>
          <w:color w:val="000000"/>
          <w:spacing w:val="-12"/>
        </w:rPr>
        <w:t xml:space="preserve"> </w:t>
      </w:r>
      <w:r w:rsidRPr="00C634F2">
        <w:rPr>
          <w:color w:val="000000"/>
          <w:spacing w:val="-2"/>
        </w:rPr>
        <w:t>решений.</w:t>
      </w:r>
    </w:p>
    <w:p w:rsidR="00B7639E" w:rsidRPr="00C634F2" w:rsidRDefault="00B7639E" w:rsidP="00C634F2">
      <w:pPr>
        <w:pStyle w:val="a5"/>
        <w:numPr>
          <w:ilvl w:val="0"/>
          <w:numId w:val="53"/>
        </w:numPr>
        <w:tabs>
          <w:tab w:val="left" w:pos="881"/>
        </w:tabs>
        <w:kinsoku w:val="0"/>
        <w:overflowPunct w:val="0"/>
        <w:spacing w:line="264" w:lineRule="exact"/>
        <w:ind w:left="880" w:hanging="354"/>
        <w:jc w:val="both"/>
        <w:rPr>
          <w:color w:val="0E0E0E"/>
          <w:spacing w:val="-2"/>
        </w:rPr>
      </w:pPr>
      <w:r w:rsidRPr="00C634F2">
        <w:rPr>
          <w:color w:val="000000"/>
        </w:rPr>
        <w:t>Широкое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C0C0C"/>
        </w:rPr>
        <w:t>внедрение</w:t>
      </w:r>
      <w:r w:rsidRPr="00C634F2">
        <w:rPr>
          <w:color w:val="0C0C0C"/>
          <w:spacing w:val="14"/>
        </w:rPr>
        <w:t xml:space="preserve"> </w:t>
      </w:r>
      <w:r w:rsidRPr="00C634F2">
        <w:rPr>
          <w:color w:val="0C0C0C"/>
        </w:rPr>
        <w:t>современных</w:t>
      </w:r>
      <w:r w:rsidRPr="00C634F2">
        <w:rPr>
          <w:color w:val="0C0C0C"/>
          <w:spacing w:val="24"/>
        </w:rPr>
        <w:t xml:space="preserve"> </w:t>
      </w:r>
      <w:r w:rsidRPr="00C634F2">
        <w:rPr>
          <w:color w:val="0C0C0C"/>
        </w:rPr>
        <w:t>информационн</w:t>
      </w:r>
      <w:r w:rsidR="00C634F2">
        <w:rPr>
          <w:color w:val="0C0C0C"/>
        </w:rPr>
        <w:t>ых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00000"/>
        </w:rPr>
        <w:t>технологий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E0E0E"/>
        </w:rPr>
        <w:t>в</w:t>
      </w:r>
      <w:r w:rsidRPr="00C634F2">
        <w:rPr>
          <w:color w:val="0E0E0E"/>
          <w:spacing w:val="-6"/>
        </w:rPr>
        <w:t xml:space="preserve"> </w:t>
      </w:r>
      <w:r w:rsidRPr="00C634F2">
        <w:rPr>
          <w:color w:val="000000"/>
        </w:rPr>
        <w:t>учебно-воспитательный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процесс</w:t>
      </w:r>
      <w:r w:rsidRPr="00C634F2">
        <w:rPr>
          <w:color w:val="000000"/>
          <w:spacing w:val="21"/>
        </w:rPr>
        <w:t xml:space="preserve"> </w:t>
      </w:r>
      <w:r w:rsidRPr="00C634F2">
        <w:rPr>
          <w:color w:val="000000"/>
          <w:spacing w:val="-2"/>
        </w:rPr>
        <w:t>школы.</w:t>
      </w:r>
    </w:p>
    <w:p w:rsidR="00B7639E" w:rsidRPr="00C634F2" w:rsidRDefault="00B7639E" w:rsidP="00C634F2">
      <w:pPr>
        <w:pStyle w:val="a5"/>
        <w:numPr>
          <w:ilvl w:val="0"/>
          <w:numId w:val="53"/>
        </w:numPr>
        <w:tabs>
          <w:tab w:val="left" w:pos="880"/>
        </w:tabs>
        <w:kinsoku w:val="0"/>
        <w:overflowPunct w:val="0"/>
        <w:spacing w:line="264" w:lineRule="exact"/>
        <w:ind w:left="879" w:hanging="357"/>
        <w:jc w:val="both"/>
        <w:rPr>
          <w:color w:val="0C0C0C"/>
          <w:spacing w:val="-2"/>
        </w:rPr>
      </w:pPr>
      <w:r w:rsidRPr="00C634F2">
        <w:rPr>
          <w:color w:val="000000"/>
        </w:rPr>
        <w:t>Обновление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программного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технического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обеспечения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компьютерн</w:t>
      </w:r>
      <w:r w:rsidR="00C634F2">
        <w:rPr>
          <w:color w:val="000000"/>
        </w:rPr>
        <w:t>ого</w:t>
      </w:r>
      <w:r w:rsidRPr="00C634F2">
        <w:rPr>
          <w:color w:val="000000"/>
          <w:spacing w:val="17"/>
        </w:rPr>
        <w:t xml:space="preserve"> </w:t>
      </w:r>
      <w:r w:rsidR="00C634F2">
        <w:rPr>
          <w:color w:val="000000"/>
        </w:rPr>
        <w:t>класса</w:t>
      </w:r>
      <w:r w:rsidRPr="00C634F2">
        <w:rPr>
          <w:color w:val="000000"/>
        </w:rPr>
        <w:t xml:space="preserve"> </w:t>
      </w:r>
      <w:r w:rsidR="00C634F2">
        <w:rPr>
          <w:color w:val="0C0C0C"/>
          <w:spacing w:val="-2"/>
        </w:rPr>
        <w:t>школы</w:t>
      </w:r>
      <w:r w:rsidRPr="00C634F2">
        <w:rPr>
          <w:color w:val="0C0C0C"/>
          <w:spacing w:val="-2"/>
        </w:rPr>
        <w:t>.</w:t>
      </w:r>
    </w:p>
    <w:p w:rsidR="00C634F2" w:rsidRPr="00C634F2" w:rsidRDefault="00B7639E" w:rsidP="00C634F2">
      <w:pPr>
        <w:pStyle w:val="a5"/>
        <w:numPr>
          <w:ilvl w:val="0"/>
          <w:numId w:val="53"/>
        </w:numPr>
        <w:tabs>
          <w:tab w:val="left" w:pos="879"/>
        </w:tabs>
        <w:kinsoku w:val="0"/>
        <w:overflowPunct w:val="0"/>
        <w:spacing w:before="3"/>
        <w:ind w:left="864" w:right="4763" w:hanging="340"/>
        <w:jc w:val="both"/>
        <w:rPr>
          <w:color w:val="0E0E0E"/>
        </w:rPr>
      </w:pPr>
      <w:r w:rsidRPr="00C634F2">
        <w:rPr>
          <w:color w:val="000000"/>
        </w:rPr>
        <w:t>Разработка системы информирования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>населения о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>школе,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E0E0E"/>
        </w:rPr>
        <w:t>её</w:t>
      </w:r>
      <w:r w:rsidRPr="00C634F2">
        <w:rPr>
          <w:color w:val="0E0E0E"/>
          <w:spacing w:val="-6"/>
        </w:rPr>
        <w:t xml:space="preserve"> </w:t>
      </w:r>
      <w:r w:rsidR="00C634F2">
        <w:rPr>
          <w:color w:val="000000"/>
        </w:rPr>
        <w:t>достиж</w:t>
      </w:r>
      <w:r w:rsidRPr="00C634F2">
        <w:rPr>
          <w:color w:val="000000"/>
        </w:rPr>
        <w:t xml:space="preserve">ениях </w:t>
      </w:r>
      <w:r w:rsidRPr="00C634F2">
        <w:rPr>
          <w:color w:val="0C0C0C"/>
        </w:rPr>
        <w:t>и</w:t>
      </w:r>
      <w:r w:rsidRPr="00C634F2">
        <w:rPr>
          <w:color w:val="0C0C0C"/>
          <w:spacing w:val="-3"/>
        </w:rPr>
        <w:t xml:space="preserve"> </w:t>
      </w:r>
      <w:r w:rsidRPr="00C634F2">
        <w:rPr>
          <w:color w:val="000000"/>
        </w:rPr>
        <w:t>преимуществах.</w:t>
      </w:r>
    </w:p>
    <w:p w:rsidR="00B7639E" w:rsidRPr="00C634F2" w:rsidRDefault="00B7639E" w:rsidP="00C634F2">
      <w:pPr>
        <w:pStyle w:val="a5"/>
        <w:tabs>
          <w:tab w:val="left" w:pos="879"/>
        </w:tabs>
        <w:kinsoku w:val="0"/>
        <w:overflowPunct w:val="0"/>
        <w:spacing w:before="3"/>
        <w:ind w:left="864" w:right="4763" w:firstLine="0"/>
        <w:jc w:val="both"/>
        <w:rPr>
          <w:color w:val="0E0E0E"/>
        </w:rPr>
      </w:pPr>
      <w:r w:rsidRPr="00C634F2">
        <w:rPr>
          <w:color w:val="000000"/>
        </w:rPr>
        <w:t xml:space="preserve"> Ожидаемые результаты:</w:t>
      </w:r>
    </w:p>
    <w:p w:rsidR="00B7639E" w:rsidRPr="00C634F2" w:rsidRDefault="00B7639E" w:rsidP="00C634F2">
      <w:pPr>
        <w:pStyle w:val="a5"/>
        <w:numPr>
          <w:ilvl w:val="0"/>
          <w:numId w:val="52"/>
        </w:numPr>
        <w:tabs>
          <w:tab w:val="left" w:pos="879"/>
        </w:tabs>
        <w:kinsoku w:val="0"/>
        <w:overflowPunct w:val="0"/>
        <w:spacing w:before="9"/>
        <w:jc w:val="both"/>
        <w:rPr>
          <w:color w:val="000000"/>
          <w:spacing w:val="-2"/>
        </w:rPr>
      </w:pPr>
      <w:r w:rsidRPr="00C634F2">
        <w:t>Создание</w:t>
      </w:r>
      <w:r w:rsidRPr="00C634F2">
        <w:rPr>
          <w:spacing w:val="10"/>
        </w:rPr>
        <w:t xml:space="preserve"> </w:t>
      </w:r>
      <w:r w:rsidRPr="00C634F2">
        <w:t>эффективной</w:t>
      </w:r>
      <w:r w:rsidRPr="00C634F2">
        <w:rPr>
          <w:spacing w:val="13"/>
        </w:rPr>
        <w:t xml:space="preserve"> </w:t>
      </w:r>
      <w:r w:rsidRPr="00C634F2">
        <w:t>системы</w:t>
      </w:r>
      <w:r w:rsidRPr="00C634F2">
        <w:rPr>
          <w:spacing w:val="4"/>
        </w:rPr>
        <w:t xml:space="preserve"> </w:t>
      </w:r>
      <w:r w:rsidRPr="00C634F2">
        <w:t>информационного</w:t>
      </w:r>
      <w:r w:rsidRPr="00C634F2">
        <w:rPr>
          <w:spacing w:val="-6"/>
        </w:rPr>
        <w:t xml:space="preserve"> </w:t>
      </w:r>
      <w:r w:rsidRPr="00C634F2">
        <w:t>обеспечения</w:t>
      </w:r>
      <w:r w:rsidRPr="00C634F2">
        <w:rPr>
          <w:spacing w:val="16"/>
        </w:rPr>
        <w:t xml:space="preserve"> </w:t>
      </w:r>
      <w:r w:rsidRPr="00C634F2">
        <w:t>образовательной</w:t>
      </w:r>
      <w:r w:rsidRPr="00C634F2">
        <w:rPr>
          <w:spacing w:val="-6"/>
        </w:rPr>
        <w:t xml:space="preserve"> </w:t>
      </w:r>
      <w:r w:rsidRPr="00C634F2">
        <w:t>программы</w:t>
      </w:r>
      <w:r w:rsidRPr="00C634F2">
        <w:rPr>
          <w:spacing w:val="10"/>
        </w:rPr>
        <w:t xml:space="preserve"> </w:t>
      </w:r>
      <w:r w:rsidRPr="00C634F2">
        <w:rPr>
          <w:color w:val="0C0C0C"/>
          <w:spacing w:val="-2"/>
        </w:rPr>
        <w:t>школы.</w:t>
      </w:r>
    </w:p>
    <w:p w:rsidR="00B7639E" w:rsidRPr="00C634F2" w:rsidRDefault="00C634F2" w:rsidP="00C634F2">
      <w:pPr>
        <w:pStyle w:val="a5"/>
        <w:numPr>
          <w:ilvl w:val="0"/>
          <w:numId w:val="52"/>
        </w:numPr>
        <w:tabs>
          <w:tab w:val="left" w:pos="879"/>
        </w:tabs>
        <w:kinsoku w:val="0"/>
        <w:overflowPunct w:val="0"/>
        <w:spacing w:before="4"/>
        <w:ind w:hanging="357"/>
        <w:jc w:val="both"/>
        <w:rPr>
          <w:color w:val="0E0E0E"/>
          <w:spacing w:val="-2"/>
        </w:rPr>
      </w:pPr>
      <w:r>
        <w:rPr>
          <w:color w:val="000000"/>
        </w:rPr>
        <w:t>Подготовк</w:t>
      </w:r>
      <w:r w:rsidR="00B7639E" w:rsidRPr="00C634F2">
        <w:rPr>
          <w:color w:val="000000"/>
        </w:rPr>
        <w:t>а</w:t>
      </w:r>
      <w:r w:rsidR="00B7639E" w:rsidRPr="00C634F2">
        <w:rPr>
          <w:color w:val="000000"/>
          <w:spacing w:val="-2"/>
        </w:rPr>
        <w:t xml:space="preserve"> </w:t>
      </w:r>
      <w:r w:rsidR="00B7639E" w:rsidRPr="00C634F2">
        <w:rPr>
          <w:color w:val="000000"/>
        </w:rPr>
        <w:t>учащихся</w:t>
      </w:r>
      <w:r w:rsidR="00B7639E" w:rsidRPr="00C634F2">
        <w:rPr>
          <w:color w:val="000000"/>
          <w:spacing w:val="3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00000"/>
        </w:rPr>
        <w:t>педагогов</w:t>
      </w:r>
      <w:r w:rsidR="00B7639E" w:rsidRPr="00C634F2">
        <w:rPr>
          <w:color w:val="000000"/>
          <w:spacing w:val="-2"/>
        </w:rPr>
        <w:t xml:space="preserve"> </w:t>
      </w:r>
      <w:r w:rsidR="00B7639E" w:rsidRPr="00C634F2">
        <w:rPr>
          <w:color w:val="0E0E0E"/>
        </w:rPr>
        <w:t>к</w:t>
      </w:r>
      <w:r w:rsidR="00B7639E" w:rsidRPr="00C634F2">
        <w:rPr>
          <w:color w:val="0E0E0E"/>
          <w:spacing w:val="-9"/>
        </w:rPr>
        <w:t xml:space="preserve"> </w:t>
      </w:r>
      <w:r>
        <w:rPr>
          <w:color w:val="000000"/>
        </w:rPr>
        <w:t>ж</w:t>
      </w:r>
      <w:r w:rsidR="00B7639E" w:rsidRPr="00C634F2">
        <w:rPr>
          <w:color w:val="000000"/>
        </w:rPr>
        <w:t>изни</w:t>
      </w:r>
      <w:r w:rsidR="00B7639E" w:rsidRPr="00C634F2">
        <w:rPr>
          <w:color w:val="000000"/>
          <w:spacing w:val="-1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15"/>
        </w:rPr>
        <w:t xml:space="preserve"> </w:t>
      </w:r>
      <w:r w:rsidR="00B7639E" w:rsidRPr="00C634F2">
        <w:rPr>
          <w:color w:val="000000"/>
        </w:rPr>
        <w:t>деятельности</w:t>
      </w:r>
      <w:r w:rsidR="00B7639E" w:rsidRPr="00C634F2">
        <w:rPr>
          <w:color w:val="000000"/>
          <w:spacing w:val="12"/>
        </w:rPr>
        <w:t xml:space="preserve"> </w:t>
      </w:r>
      <w:r w:rsidR="00B7639E" w:rsidRPr="00C634F2">
        <w:rPr>
          <w:color w:val="000000"/>
        </w:rPr>
        <w:t>в</w:t>
      </w:r>
      <w:r w:rsidR="00B7639E" w:rsidRPr="00C634F2">
        <w:rPr>
          <w:color w:val="000000"/>
          <w:spacing w:val="-5"/>
        </w:rPr>
        <w:t xml:space="preserve"> </w:t>
      </w:r>
      <w:r w:rsidR="00B7639E" w:rsidRPr="00C634F2">
        <w:rPr>
          <w:color w:val="000000"/>
        </w:rPr>
        <w:t>условиях</w:t>
      </w:r>
      <w:r w:rsidR="00B7639E" w:rsidRPr="00C634F2">
        <w:rPr>
          <w:color w:val="000000"/>
          <w:spacing w:val="9"/>
        </w:rPr>
        <w:t xml:space="preserve"> </w:t>
      </w:r>
      <w:r w:rsidR="00B7639E" w:rsidRPr="00C634F2">
        <w:rPr>
          <w:color w:val="000000"/>
        </w:rPr>
        <w:t>информационного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00000"/>
          <w:spacing w:val="-2"/>
        </w:rPr>
        <w:t>общества.</w:t>
      </w:r>
    </w:p>
    <w:p w:rsidR="00B7639E" w:rsidRPr="00C634F2" w:rsidRDefault="00B7639E" w:rsidP="00C634F2">
      <w:pPr>
        <w:pStyle w:val="a5"/>
        <w:numPr>
          <w:ilvl w:val="0"/>
          <w:numId w:val="52"/>
        </w:numPr>
        <w:tabs>
          <w:tab w:val="left" w:pos="879"/>
        </w:tabs>
        <w:kinsoku w:val="0"/>
        <w:overflowPunct w:val="0"/>
        <w:spacing w:before="4"/>
        <w:ind w:hanging="357"/>
        <w:jc w:val="both"/>
        <w:rPr>
          <w:color w:val="000000"/>
          <w:spacing w:val="-2"/>
        </w:rPr>
      </w:pPr>
      <w:r w:rsidRPr="00C634F2">
        <w:t>Повышение</w:t>
      </w:r>
      <w:r w:rsidRPr="00C634F2">
        <w:rPr>
          <w:spacing w:val="12"/>
        </w:rPr>
        <w:t xml:space="preserve"> </w:t>
      </w:r>
      <w:r w:rsidRPr="00C634F2">
        <w:t>уровня</w:t>
      </w:r>
      <w:r w:rsidRPr="00C634F2">
        <w:rPr>
          <w:spacing w:val="7"/>
        </w:rPr>
        <w:t xml:space="preserve"> </w:t>
      </w:r>
      <w:r w:rsidRPr="00C634F2">
        <w:t xml:space="preserve">научно-методического </w:t>
      </w:r>
      <w:r w:rsidRPr="00C634F2">
        <w:rPr>
          <w:color w:val="0C0C0C"/>
        </w:rPr>
        <w:t>обеспечения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00000"/>
        </w:rPr>
        <w:t>профессиональной</w:t>
      </w:r>
      <w:r w:rsidRPr="00C634F2">
        <w:rPr>
          <w:color w:val="000000"/>
          <w:spacing w:val="-14"/>
        </w:rPr>
        <w:t xml:space="preserve"> </w:t>
      </w:r>
      <w:r w:rsidRPr="00C634F2">
        <w:rPr>
          <w:color w:val="000000"/>
        </w:rPr>
        <w:t>деятельности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  <w:spacing w:val="-2"/>
        </w:rPr>
        <w:t>педагогов.</w:t>
      </w:r>
    </w:p>
    <w:p w:rsidR="00B7639E" w:rsidRPr="00C634F2" w:rsidRDefault="00B7639E" w:rsidP="00C634F2">
      <w:pPr>
        <w:pStyle w:val="a5"/>
        <w:numPr>
          <w:ilvl w:val="0"/>
          <w:numId w:val="52"/>
        </w:numPr>
        <w:tabs>
          <w:tab w:val="left" w:pos="928"/>
        </w:tabs>
        <w:kinsoku w:val="0"/>
        <w:overflowPunct w:val="0"/>
        <w:spacing w:before="5" w:line="264" w:lineRule="exact"/>
        <w:ind w:left="927" w:hanging="405"/>
        <w:jc w:val="both"/>
        <w:rPr>
          <w:b/>
          <w:color w:val="0C0C0C"/>
          <w:spacing w:val="-2"/>
        </w:rPr>
      </w:pPr>
      <w:r w:rsidRPr="00C634F2">
        <w:rPr>
          <w:b/>
          <w:color w:val="000000"/>
          <w:spacing w:val="-2"/>
        </w:rPr>
        <w:t>образование.</w:t>
      </w:r>
      <w:r w:rsidR="001F36E4">
        <w:rPr>
          <w:b/>
          <w:color w:val="000000"/>
          <w:spacing w:val="-2"/>
        </w:rPr>
        <w:t>*****</w:t>
      </w:r>
    </w:p>
    <w:p w:rsidR="00B7639E" w:rsidRPr="00C634F2" w:rsidRDefault="00B7639E" w:rsidP="00C634F2">
      <w:pPr>
        <w:pStyle w:val="a5"/>
        <w:numPr>
          <w:ilvl w:val="0"/>
          <w:numId w:val="52"/>
        </w:numPr>
        <w:tabs>
          <w:tab w:val="left" w:pos="872"/>
        </w:tabs>
        <w:kinsoku w:val="0"/>
        <w:overflowPunct w:val="0"/>
        <w:spacing w:line="264" w:lineRule="exact"/>
        <w:ind w:left="871" w:hanging="356"/>
        <w:jc w:val="both"/>
        <w:rPr>
          <w:color w:val="0E0E0E"/>
          <w:spacing w:val="-2"/>
        </w:rPr>
      </w:pPr>
      <w:r w:rsidRPr="00C634F2">
        <w:rPr>
          <w:color w:val="0C0C0C"/>
        </w:rPr>
        <w:t>Активное</w:t>
      </w:r>
      <w:r w:rsidRPr="00C634F2">
        <w:rPr>
          <w:color w:val="0C0C0C"/>
          <w:spacing w:val="-1"/>
        </w:rPr>
        <w:t xml:space="preserve"> </w:t>
      </w:r>
      <w:r w:rsidR="00C634F2">
        <w:rPr>
          <w:color w:val="0C0C0C"/>
        </w:rPr>
        <w:t>использовани</w:t>
      </w:r>
      <w:r w:rsidRPr="00C634F2">
        <w:rPr>
          <w:color w:val="0C0C0C"/>
        </w:rPr>
        <w:t>е</w:t>
      </w:r>
      <w:r w:rsidRPr="00C634F2">
        <w:rPr>
          <w:color w:val="0C0C0C"/>
          <w:spacing w:val="-2"/>
        </w:rPr>
        <w:t xml:space="preserve"> </w:t>
      </w:r>
      <w:r w:rsidRPr="00C634F2">
        <w:rPr>
          <w:color w:val="0C0C0C"/>
        </w:rPr>
        <w:t>медиа</w:t>
      </w:r>
      <w:r w:rsidRPr="00C634F2">
        <w:rPr>
          <w:color w:val="0C0C0C"/>
          <w:spacing w:val="-14"/>
        </w:rPr>
        <w:t xml:space="preserve"> </w:t>
      </w:r>
      <w:r w:rsidRPr="00C634F2">
        <w:rPr>
          <w:color w:val="161616"/>
          <w:w w:val="90"/>
        </w:rPr>
        <w:t>—</w:t>
      </w:r>
      <w:r w:rsidRPr="00C634F2">
        <w:rPr>
          <w:color w:val="161616"/>
          <w:spacing w:val="-9"/>
          <w:w w:val="90"/>
        </w:rPr>
        <w:t xml:space="preserve"> </w:t>
      </w:r>
      <w:r w:rsidRPr="00C634F2">
        <w:rPr>
          <w:color w:val="000000"/>
        </w:rPr>
        <w:t>ресурсов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C0C0C"/>
        </w:rPr>
        <w:t>на</w:t>
      </w:r>
      <w:r w:rsidRPr="00C634F2">
        <w:rPr>
          <w:color w:val="0C0C0C"/>
          <w:spacing w:val="-12"/>
        </w:rPr>
        <w:t xml:space="preserve"> </w:t>
      </w:r>
      <w:r w:rsidR="00C634F2">
        <w:rPr>
          <w:color w:val="000000"/>
        </w:rPr>
        <w:t>каж</w:t>
      </w:r>
      <w:r w:rsidRPr="00C634F2">
        <w:rPr>
          <w:color w:val="000000"/>
        </w:rPr>
        <w:t>дом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00000"/>
        </w:rPr>
        <w:t>предмете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-12"/>
        </w:rPr>
        <w:t xml:space="preserve"> </w:t>
      </w:r>
      <w:r w:rsidRPr="00C634F2">
        <w:rPr>
          <w:color w:val="000000"/>
        </w:rPr>
        <w:t>во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внеурочной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  <w:spacing w:val="-2"/>
        </w:rPr>
        <w:t>деятельности.</w:t>
      </w:r>
    </w:p>
    <w:p w:rsidR="00C634F2" w:rsidRPr="00C634F2" w:rsidRDefault="00C634F2" w:rsidP="00C634F2">
      <w:pPr>
        <w:pStyle w:val="a5"/>
        <w:tabs>
          <w:tab w:val="left" w:pos="872"/>
        </w:tabs>
        <w:kinsoku w:val="0"/>
        <w:overflowPunct w:val="0"/>
        <w:spacing w:line="264" w:lineRule="exact"/>
        <w:jc w:val="both"/>
        <w:rPr>
          <w:color w:val="0E0E0E"/>
          <w:spacing w:val="-2"/>
        </w:rPr>
      </w:pPr>
    </w:p>
    <w:p w:rsidR="00B7639E" w:rsidRPr="00C634F2" w:rsidRDefault="00B7639E" w:rsidP="000321EF">
      <w:pPr>
        <w:pStyle w:val="a3"/>
      </w:pPr>
      <w:r w:rsidRPr="00C634F2">
        <w:t>Инклюзивное</w:t>
      </w:r>
      <w:r w:rsidRPr="00C634F2">
        <w:rPr>
          <w:spacing w:val="11"/>
        </w:rPr>
        <w:t xml:space="preserve"> </w:t>
      </w:r>
      <w:r w:rsidRPr="00C634F2">
        <w:t>образование</w:t>
      </w:r>
      <w:r w:rsidRPr="00C634F2">
        <w:rPr>
          <w:spacing w:val="17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-11"/>
        </w:rPr>
        <w:t xml:space="preserve"> </w:t>
      </w:r>
      <w:r w:rsidRPr="00C634F2">
        <w:rPr>
          <w:color w:val="0F0F0F"/>
        </w:rPr>
        <w:t>школе</w:t>
      </w:r>
    </w:p>
    <w:p w:rsidR="00B7639E" w:rsidRPr="00C634F2" w:rsidRDefault="001F36E4" w:rsidP="000321EF">
      <w:pPr>
        <w:pStyle w:val="a3"/>
        <w:rPr>
          <w:color w:val="000000"/>
        </w:rPr>
      </w:pPr>
      <w:r>
        <w:t>Инклю</w:t>
      </w:r>
      <w:r w:rsidR="00B7639E" w:rsidRPr="00C634F2">
        <w:t>зивное</w:t>
      </w:r>
      <w:r w:rsidR="00B7639E" w:rsidRPr="00C634F2">
        <w:rPr>
          <w:spacing w:val="40"/>
        </w:rPr>
        <w:t xml:space="preserve"> </w:t>
      </w:r>
      <w:r w:rsidR="00B7639E" w:rsidRPr="00C634F2">
        <w:t>образование</w:t>
      </w:r>
      <w:r w:rsidR="00B7639E" w:rsidRPr="00C634F2">
        <w:rPr>
          <w:spacing w:val="40"/>
        </w:rPr>
        <w:t xml:space="preserve"> </w:t>
      </w:r>
      <w:r w:rsidR="00B7639E" w:rsidRPr="00C634F2">
        <w:rPr>
          <w:color w:val="1D1D1D"/>
          <w:w w:val="90"/>
        </w:rPr>
        <w:t>—</w:t>
      </w:r>
      <w:r w:rsidR="00B7639E" w:rsidRPr="00C634F2">
        <w:rPr>
          <w:color w:val="1D1D1D"/>
          <w:spacing w:val="39"/>
        </w:rPr>
        <w:t xml:space="preserve"> </w:t>
      </w:r>
      <w:r w:rsidR="00B7639E" w:rsidRPr="00C634F2">
        <w:rPr>
          <w:color w:val="000000"/>
        </w:rPr>
        <w:t>это</w:t>
      </w:r>
      <w:r w:rsidR="00B7639E" w:rsidRPr="00C634F2">
        <w:rPr>
          <w:color w:val="000000"/>
          <w:spacing w:val="36"/>
        </w:rPr>
        <w:t xml:space="preserve"> </w:t>
      </w:r>
      <w:r w:rsidR="00B7639E" w:rsidRPr="00C634F2">
        <w:rPr>
          <w:color w:val="000000"/>
        </w:rPr>
        <w:t>специально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организованный</w:t>
      </w:r>
      <w:r w:rsidR="00B7639E" w:rsidRPr="00C634F2">
        <w:rPr>
          <w:color w:val="000000"/>
          <w:spacing w:val="30"/>
        </w:rPr>
        <w:t xml:space="preserve"> </w:t>
      </w:r>
      <w:r w:rsidR="00B7639E" w:rsidRPr="00C634F2">
        <w:rPr>
          <w:color w:val="000000"/>
        </w:rPr>
        <w:t>образовательный</w:t>
      </w:r>
      <w:r w:rsidR="00B7639E" w:rsidRPr="00C634F2">
        <w:rPr>
          <w:color w:val="000000"/>
          <w:spacing w:val="34"/>
        </w:rPr>
        <w:t xml:space="preserve"> </w:t>
      </w:r>
      <w:r w:rsidR="00B7639E" w:rsidRPr="00C634F2">
        <w:rPr>
          <w:color w:val="000000"/>
        </w:rPr>
        <w:t>процесс,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C0C0C"/>
        </w:rPr>
        <w:t>обеспечивающий</w:t>
      </w:r>
      <w:r w:rsidR="00B7639E" w:rsidRPr="00C634F2">
        <w:rPr>
          <w:color w:val="0C0C0C"/>
          <w:spacing w:val="34"/>
        </w:rPr>
        <w:t xml:space="preserve"> </w:t>
      </w:r>
      <w:r w:rsidR="00B7639E" w:rsidRPr="00C634F2">
        <w:rPr>
          <w:color w:val="0C0C0C"/>
        </w:rPr>
        <w:t>ребёнку</w:t>
      </w:r>
      <w:r w:rsidR="00B7639E" w:rsidRPr="00C634F2">
        <w:rPr>
          <w:color w:val="0C0C0C"/>
          <w:spacing w:val="40"/>
        </w:rPr>
        <w:t xml:space="preserve"> </w:t>
      </w:r>
      <w:r w:rsidR="00B7639E" w:rsidRPr="00C634F2">
        <w:rPr>
          <w:color w:val="0C0C0C"/>
        </w:rPr>
        <w:t>с</w:t>
      </w:r>
      <w:r w:rsidR="00B7639E" w:rsidRPr="00C634F2">
        <w:rPr>
          <w:color w:val="0C0C0C"/>
          <w:spacing w:val="37"/>
        </w:rPr>
        <w:t xml:space="preserve"> </w:t>
      </w:r>
      <w:r w:rsidR="00B7639E" w:rsidRPr="00C634F2">
        <w:t>OB3</w:t>
      </w:r>
      <w:r w:rsidR="00B7639E" w:rsidRPr="00C634F2">
        <w:rPr>
          <w:spacing w:val="25"/>
        </w:rPr>
        <w:t xml:space="preserve"> </w:t>
      </w:r>
      <w:r w:rsidR="00B7639E" w:rsidRPr="00C634F2">
        <w:t>обучение</w:t>
      </w:r>
      <w:r w:rsidR="00B7639E" w:rsidRPr="00C634F2">
        <w:rPr>
          <w:spacing w:val="40"/>
        </w:rPr>
        <w:t xml:space="preserve"> </w:t>
      </w:r>
      <w:r w:rsidR="00B7639E" w:rsidRPr="00C634F2">
        <w:rPr>
          <w:color w:val="0F0F0F"/>
        </w:rPr>
        <w:t xml:space="preserve">в </w:t>
      </w:r>
      <w:r w:rsidR="00B7639E" w:rsidRPr="00C634F2">
        <w:rPr>
          <w:color w:val="000000"/>
        </w:rPr>
        <w:t xml:space="preserve">среде сверстников </w:t>
      </w:r>
      <w:r w:rsidR="00B7639E" w:rsidRPr="00C634F2">
        <w:rPr>
          <w:color w:val="0C0C0C"/>
        </w:rPr>
        <w:t xml:space="preserve">в </w:t>
      </w:r>
      <w:r w:rsidR="00B7639E" w:rsidRPr="00C634F2">
        <w:rPr>
          <w:color w:val="000000"/>
        </w:rPr>
        <w:t xml:space="preserve">общеобразовательном учреждении </w:t>
      </w:r>
      <w:r w:rsidR="00B7639E" w:rsidRPr="00C634F2">
        <w:rPr>
          <w:color w:val="0F0F0F"/>
        </w:rPr>
        <w:t xml:space="preserve">по </w:t>
      </w:r>
      <w:r w:rsidR="00B7639E" w:rsidRPr="00C634F2">
        <w:rPr>
          <w:color w:val="000000"/>
        </w:rPr>
        <w:t>стандартным</w:t>
      </w:r>
      <w:r w:rsidR="00B7639E" w:rsidRPr="00C634F2">
        <w:rPr>
          <w:color w:val="000000"/>
          <w:spacing w:val="33"/>
        </w:rPr>
        <w:t xml:space="preserve"> </w:t>
      </w:r>
      <w:r>
        <w:rPr>
          <w:color w:val="000000"/>
        </w:rPr>
        <w:t>Кон</w:t>
      </w:r>
      <w:r w:rsidR="00B7639E" w:rsidRPr="00C634F2">
        <w:rPr>
          <w:color w:val="000000"/>
        </w:rPr>
        <w:t>цепциям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t xml:space="preserve">с </w:t>
      </w:r>
      <w:r w:rsidR="00B7639E" w:rsidRPr="00C634F2">
        <w:rPr>
          <w:color w:val="000000"/>
        </w:rPr>
        <w:t>учётом его особых образовательных</w:t>
      </w:r>
      <w:r w:rsidR="00B7639E" w:rsidRPr="00C634F2">
        <w:rPr>
          <w:color w:val="000000"/>
          <w:spacing w:val="-6"/>
        </w:rPr>
        <w:t xml:space="preserve"> </w:t>
      </w:r>
      <w:r w:rsidR="00B7639E" w:rsidRPr="00C634F2">
        <w:rPr>
          <w:color w:val="000000"/>
        </w:rPr>
        <w:t>потребностей.</w:t>
      </w:r>
    </w:p>
    <w:p w:rsidR="00B7639E" w:rsidRPr="00C634F2" w:rsidRDefault="00B7639E" w:rsidP="000321EF">
      <w:pPr>
        <w:pStyle w:val="a3"/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lastRenderedPageBreak/>
        <w:t xml:space="preserve">Главное в </w:t>
      </w:r>
      <w:r w:rsidR="001F36E4">
        <w:rPr>
          <w:color w:val="000000"/>
        </w:rPr>
        <w:t>ин</w:t>
      </w:r>
      <w:r w:rsidRPr="00C634F2">
        <w:rPr>
          <w:color w:val="000000"/>
        </w:rPr>
        <w:t xml:space="preserve">клюзивном образовании ребёнка </w:t>
      </w:r>
      <w:r w:rsidRPr="00C634F2">
        <w:t xml:space="preserve">с ограниченными </w:t>
      </w:r>
      <w:r w:rsidRPr="00C634F2">
        <w:rPr>
          <w:color w:val="0F0F0F"/>
        </w:rPr>
        <w:t xml:space="preserve">возможностями </w:t>
      </w:r>
      <w:r w:rsidRPr="00C634F2">
        <w:t xml:space="preserve">здоровья </w:t>
      </w:r>
      <w:r w:rsidRPr="00C634F2">
        <w:rPr>
          <w:color w:val="111111"/>
          <w:w w:val="90"/>
        </w:rPr>
        <w:t xml:space="preserve">— </w:t>
      </w:r>
      <w:r w:rsidRPr="00C634F2">
        <w:t xml:space="preserve">получение </w:t>
      </w:r>
      <w:r w:rsidRPr="00C634F2">
        <w:rPr>
          <w:color w:val="000000"/>
        </w:rPr>
        <w:t>образовательного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 xml:space="preserve">и социального опыта </w:t>
      </w:r>
      <w:r w:rsidRPr="00C634F2">
        <w:t xml:space="preserve">вместе со </w:t>
      </w:r>
      <w:r w:rsidRPr="00C634F2">
        <w:rPr>
          <w:color w:val="000000"/>
        </w:rPr>
        <w:t>сверстниками.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Основной критерий эффективности инклюзивного образования </w:t>
      </w:r>
      <w:r w:rsidRPr="00C634F2">
        <w:rPr>
          <w:color w:val="161616"/>
          <w:w w:val="90"/>
        </w:rPr>
        <w:t xml:space="preserve">— </w:t>
      </w:r>
      <w:r w:rsidRPr="00C634F2">
        <w:rPr>
          <w:color w:val="000000"/>
        </w:rPr>
        <w:t xml:space="preserve">успешность </w:t>
      </w:r>
      <w:r w:rsidRPr="00C634F2">
        <w:t xml:space="preserve">социализации, </w:t>
      </w:r>
      <w:r w:rsidRPr="00C634F2">
        <w:rPr>
          <w:color w:val="000000"/>
        </w:rPr>
        <w:t>введение в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 xml:space="preserve">культуру, развитие </w:t>
      </w:r>
      <w:r w:rsidRPr="00C634F2">
        <w:t xml:space="preserve">социального </w:t>
      </w:r>
      <w:r w:rsidRPr="00C634F2">
        <w:rPr>
          <w:color w:val="000000"/>
        </w:rPr>
        <w:t xml:space="preserve">опыта ребёнка </w:t>
      </w:r>
      <w:r w:rsidRPr="00C634F2">
        <w:t xml:space="preserve">с </w:t>
      </w:r>
      <w:r w:rsidRPr="00C634F2">
        <w:rPr>
          <w:color w:val="000000"/>
        </w:rPr>
        <w:t xml:space="preserve">OB3 наряду с освоением им академических знаний, </w:t>
      </w:r>
      <w:r w:rsidRPr="00C634F2">
        <w:rPr>
          <w:color w:val="0F0F0F"/>
        </w:rPr>
        <w:t xml:space="preserve">тем </w:t>
      </w:r>
      <w:r w:rsidRPr="00C634F2">
        <w:t xml:space="preserve">более, </w:t>
      </w:r>
      <w:r w:rsidR="001F36E4">
        <w:rPr>
          <w:color w:val="000000"/>
        </w:rPr>
        <w:t>что реабилитац</w:t>
      </w:r>
      <w:r w:rsidRPr="00C634F2">
        <w:rPr>
          <w:color w:val="000000"/>
        </w:rPr>
        <w:t xml:space="preserve">ия детей с ограниченными возможностями здоровья </w:t>
      </w:r>
      <w:r w:rsidRPr="00C634F2">
        <w:rPr>
          <w:color w:val="0F0F0F"/>
        </w:rPr>
        <w:t xml:space="preserve">средствами </w:t>
      </w:r>
      <w:r w:rsidRPr="00C634F2">
        <w:rPr>
          <w:color w:val="000000"/>
        </w:rPr>
        <w:t xml:space="preserve">образования </w:t>
      </w:r>
      <w:r w:rsidRPr="00C634F2">
        <w:t xml:space="preserve">является </w:t>
      </w:r>
      <w:r w:rsidRPr="00C634F2">
        <w:rPr>
          <w:color w:val="000000"/>
        </w:rPr>
        <w:t xml:space="preserve">важнейшей составной частью программы их комплексной реабилитации, </w:t>
      </w:r>
      <w:r w:rsidRPr="00C634F2">
        <w:t xml:space="preserve">направленной на </w:t>
      </w:r>
      <w:r w:rsidRPr="00C634F2">
        <w:rPr>
          <w:color w:val="000000"/>
        </w:rPr>
        <w:t>максимальную</w:t>
      </w:r>
      <w:r w:rsidRPr="00C634F2">
        <w:rPr>
          <w:color w:val="000000"/>
          <w:spacing w:val="33"/>
        </w:rPr>
        <w:t xml:space="preserve"> </w:t>
      </w:r>
      <w:r w:rsidRPr="00C634F2">
        <w:rPr>
          <w:color w:val="000000"/>
        </w:rPr>
        <w:t>реализацию личностного</w:t>
      </w:r>
      <w:r w:rsidRPr="00C634F2">
        <w:rPr>
          <w:color w:val="000000"/>
          <w:spacing w:val="29"/>
        </w:rPr>
        <w:t xml:space="preserve"> </w:t>
      </w:r>
      <w:r w:rsidRPr="00C634F2">
        <w:rPr>
          <w:color w:val="000000"/>
        </w:rPr>
        <w:t xml:space="preserve">потенциала детей и </w:t>
      </w:r>
      <w:r w:rsidRPr="00C634F2">
        <w:t xml:space="preserve">их </w:t>
      </w:r>
      <w:r w:rsidRPr="00C634F2">
        <w:rPr>
          <w:color w:val="000000"/>
        </w:rPr>
        <w:t xml:space="preserve">полноценное </w:t>
      </w:r>
      <w:r w:rsidRPr="00C634F2">
        <w:t xml:space="preserve">вхождение в </w:t>
      </w:r>
      <w:r w:rsidRPr="00C634F2">
        <w:rPr>
          <w:color w:val="000000"/>
        </w:rPr>
        <w:t>общество.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Цель работы по данному направлению</w:t>
      </w:r>
      <w:r w:rsidRPr="00C634F2">
        <w:rPr>
          <w:spacing w:val="40"/>
        </w:rPr>
        <w:t xml:space="preserve"> </w:t>
      </w:r>
      <w:r w:rsidR="001F36E4">
        <w:t>в школе: реализация инклюзи</w:t>
      </w:r>
      <w:r w:rsidRPr="00C634F2">
        <w:t>вного</w:t>
      </w:r>
      <w:r w:rsidRPr="00C634F2">
        <w:rPr>
          <w:spacing w:val="40"/>
        </w:rPr>
        <w:t xml:space="preserve"> </w:t>
      </w:r>
      <w:r w:rsidRPr="00C634F2">
        <w:t xml:space="preserve">образования детей </w:t>
      </w:r>
      <w:r w:rsidRPr="00C634F2">
        <w:rPr>
          <w:color w:val="0C0C0C"/>
        </w:rPr>
        <w:t xml:space="preserve">с </w:t>
      </w:r>
      <w:r w:rsidR="001F36E4">
        <w:rPr>
          <w:color w:val="000000"/>
        </w:rPr>
        <w:t>разным</w:t>
      </w:r>
      <w:r w:rsidRPr="00C634F2">
        <w:rPr>
          <w:color w:val="000000"/>
        </w:rPr>
        <w:t>и возможностями</w:t>
      </w:r>
      <w:r w:rsidRPr="00C634F2">
        <w:rPr>
          <w:color w:val="000000"/>
          <w:spacing w:val="40"/>
        </w:rPr>
        <w:t xml:space="preserve"> </w:t>
      </w:r>
      <w:r w:rsidRPr="00C634F2">
        <w:rPr>
          <w:i/>
          <w:iCs/>
          <w:color w:val="0C0C0C"/>
        </w:rPr>
        <w:t xml:space="preserve">в </w:t>
      </w:r>
      <w:r w:rsidRPr="00C634F2">
        <w:rPr>
          <w:color w:val="000000"/>
        </w:rPr>
        <w:t xml:space="preserve">условиях МБОУ </w:t>
      </w:r>
      <w:r w:rsidR="001F36E4">
        <w:rPr>
          <w:color w:val="000000"/>
        </w:rPr>
        <w:t>СОШ с.Тахта</w:t>
      </w:r>
      <w:r w:rsidRPr="00C634F2">
        <w:rPr>
          <w:color w:val="000000"/>
        </w:rPr>
        <w:t>.</w:t>
      </w:r>
    </w:p>
    <w:p w:rsidR="00B7639E" w:rsidRPr="00C634F2" w:rsidRDefault="00B7639E" w:rsidP="000321EF">
      <w:pPr>
        <w:pStyle w:val="a3"/>
      </w:pPr>
      <w:r w:rsidRPr="00C634F2">
        <w:t>Задачи:</w:t>
      </w:r>
    </w:p>
    <w:p w:rsidR="00B7639E" w:rsidRPr="00C634F2" w:rsidRDefault="00B7639E">
      <w:pPr>
        <w:pStyle w:val="a5"/>
        <w:numPr>
          <w:ilvl w:val="0"/>
          <w:numId w:val="51"/>
        </w:numPr>
        <w:tabs>
          <w:tab w:val="left" w:pos="923"/>
        </w:tabs>
        <w:kinsoku w:val="0"/>
        <w:overflowPunct w:val="0"/>
        <w:spacing w:before="4"/>
        <w:ind w:hanging="356"/>
        <w:rPr>
          <w:color w:val="0E0E0E"/>
          <w:spacing w:val="-2"/>
        </w:rPr>
      </w:pPr>
      <w:r w:rsidRPr="00C634F2">
        <w:rPr>
          <w:color w:val="000000"/>
        </w:rPr>
        <w:t>Создание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единой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образовательной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среды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C0C0C"/>
        </w:rPr>
        <w:t>для</w:t>
      </w:r>
      <w:r w:rsidRPr="00C634F2">
        <w:rPr>
          <w:color w:val="0C0C0C"/>
          <w:spacing w:val="-6"/>
        </w:rPr>
        <w:t xml:space="preserve"> </w:t>
      </w:r>
      <w:r w:rsidR="001F36E4">
        <w:rPr>
          <w:color w:val="0E0E0E"/>
        </w:rPr>
        <w:t>дет</w:t>
      </w:r>
      <w:r w:rsidRPr="00C634F2">
        <w:rPr>
          <w:color w:val="0E0E0E"/>
        </w:rPr>
        <w:t>ей</w:t>
      </w:r>
      <w:r w:rsidRPr="00C634F2">
        <w:rPr>
          <w:color w:val="0E0E0E"/>
          <w:spacing w:val="1"/>
        </w:rPr>
        <w:t xml:space="preserve"> </w:t>
      </w:r>
      <w:r w:rsidRPr="00C634F2">
        <w:rPr>
          <w:color w:val="0E0E0E"/>
        </w:rPr>
        <w:t>с</w:t>
      </w:r>
      <w:r w:rsidRPr="00C634F2">
        <w:rPr>
          <w:color w:val="0E0E0E"/>
          <w:spacing w:val="-6"/>
        </w:rPr>
        <w:t xml:space="preserve"> </w:t>
      </w:r>
      <w:r w:rsidRPr="00C634F2">
        <w:rPr>
          <w:color w:val="0C0C0C"/>
        </w:rPr>
        <w:t>разными</w:t>
      </w:r>
      <w:r w:rsidRPr="00C634F2">
        <w:rPr>
          <w:color w:val="0C0C0C"/>
          <w:spacing w:val="2"/>
        </w:rPr>
        <w:t xml:space="preserve"> </w:t>
      </w:r>
      <w:r w:rsidRPr="00C634F2">
        <w:rPr>
          <w:color w:val="000000"/>
        </w:rPr>
        <w:t>стартовыми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  <w:spacing w:val="-2"/>
        </w:rPr>
        <w:t>возможностями.</w:t>
      </w:r>
    </w:p>
    <w:p w:rsidR="00B7639E" w:rsidRPr="00C634F2" w:rsidRDefault="00B7639E">
      <w:pPr>
        <w:pStyle w:val="a5"/>
        <w:numPr>
          <w:ilvl w:val="0"/>
          <w:numId w:val="51"/>
        </w:numPr>
        <w:tabs>
          <w:tab w:val="left" w:pos="923"/>
        </w:tabs>
        <w:kinsoku w:val="0"/>
        <w:overflowPunct w:val="0"/>
        <w:spacing w:before="23"/>
        <w:ind w:hanging="353"/>
        <w:rPr>
          <w:color w:val="0F0F0F"/>
          <w:spacing w:val="-2"/>
        </w:rPr>
      </w:pPr>
      <w:r w:rsidRPr="00C634F2">
        <w:rPr>
          <w:color w:val="000000"/>
        </w:rPr>
        <w:t>Разработка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нормативно-правовой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базы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по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C0C0C"/>
          <w:spacing w:val="-2"/>
        </w:rPr>
        <w:t>проблеме.</w:t>
      </w:r>
    </w:p>
    <w:p w:rsidR="00B7639E" w:rsidRPr="00C634F2" w:rsidRDefault="00B7639E">
      <w:pPr>
        <w:pStyle w:val="a5"/>
        <w:numPr>
          <w:ilvl w:val="0"/>
          <w:numId w:val="51"/>
        </w:numPr>
        <w:tabs>
          <w:tab w:val="left" w:pos="918"/>
        </w:tabs>
        <w:kinsoku w:val="0"/>
        <w:overflowPunct w:val="0"/>
        <w:spacing w:before="17"/>
        <w:ind w:left="917" w:hanging="356"/>
        <w:rPr>
          <w:color w:val="000000"/>
          <w:spacing w:val="-2"/>
        </w:rPr>
      </w:pPr>
      <w:r w:rsidRPr="00C634F2">
        <w:t>Разработка</w:t>
      </w:r>
      <w:r w:rsidRPr="00C634F2">
        <w:rPr>
          <w:spacing w:val="9"/>
        </w:rPr>
        <w:t xml:space="preserve"> </w:t>
      </w:r>
      <w:r w:rsidRPr="00C634F2">
        <w:rPr>
          <w:color w:val="0F0F0F"/>
        </w:rPr>
        <w:t>модели</w:t>
      </w:r>
      <w:r w:rsidRPr="00C634F2">
        <w:rPr>
          <w:color w:val="0F0F0F"/>
          <w:spacing w:val="9"/>
        </w:rPr>
        <w:t xml:space="preserve"> </w:t>
      </w:r>
      <w:r w:rsidRPr="00C634F2">
        <w:rPr>
          <w:color w:val="000000"/>
        </w:rPr>
        <w:t>взаимодействия</w:t>
      </w:r>
      <w:r w:rsidRPr="00C634F2">
        <w:rPr>
          <w:color w:val="000000"/>
          <w:spacing w:val="-14"/>
        </w:rPr>
        <w:t xml:space="preserve"> </w:t>
      </w:r>
      <w:r w:rsidRPr="00C634F2">
        <w:rPr>
          <w:color w:val="000000"/>
        </w:rPr>
        <w:t>с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родителями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13"/>
        </w:rPr>
        <w:t xml:space="preserve"> </w:t>
      </w:r>
      <w:r w:rsidRPr="00C634F2">
        <w:rPr>
          <w:color w:val="000000"/>
        </w:rPr>
        <w:t>социумом,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>успешной</w:t>
      </w:r>
      <w:r w:rsidRPr="00C634F2">
        <w:rPr>
          <w:color w:val="000000"/>
          <w:spacing w:val="-2"/>
        </w:rPr>
        <w:t xml:space="preserve"> </w:t>
      </w:r>
      <w:r w:rsidR="001F36E4">
        <w:rPr>
          <w:color w:val="000000"/>
        </w:rPr>
        <w:t>социали</w:t>
      </w:r>
      <w:r w:rsidRPr="00C634F2">
        <w:rPr>
          <w:color w:val="000000"/>
        </w:rPr>
        <w:t>зации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>детей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12"/>
        </w:rPr>
        <w:t xml:space="preserve"> </w:t>
      </w:r>
      <w:r w:rsidRPr="00C634F2">
        <w:rPr>
          <w:color w:val="000000"/>
          <w:spacing w:val="-2"/>
        </w:rPr>
        <w:t>социуме.</w:t>
      </w:r>
    </w:p>
    <w:p w:rsidR="007C72A0" w:rsidRPr="007C72A0" w:rsidRDefault="00B7639E">
      <w:pPr>
        <w:pStyle w:val="a5"/>
        <w:numPr>
          <w:ilvl w:val="0"/>
          <w:numId w:val="51"/>
        </w:numPr>
        <w:tabs>
          <w:tab w:val="left" w:pos="913"/>
        </w:tabs>
        <w:kinsoku w:val="0"/>
        <w:overflowPunct w:val="0"/>
        <w:spacing w:before="19" w:line="244" w:lineRule="auto"/>
        <w:ind w:left="902" w:right="2720" w:hanging="343"/>
        <w:rPr>
          <w:color w:val="0E0E0E"/>
          <w:spacing w:val="-2"/>
        </w:rPr>
      </w:pPr>
      <w:r w:rsidRPr="00C634F2">
        <w:rPr>
          <w:color w:val="000000"/>
        </w:rPr>
        <w:t>Обеспечение повышения профессиональной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компетентности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 xml:space="preserve">педагогов </w:t>
      </w:r>
      <w:r w:rsidRPr="00C634F2">
        <w:rPr>
          <w:color w:val="0C0C0C"/>
        </w:rPr>
        <w:t>по</w:t>
      </w:r>
      <w:r w:rsidRPr="00C634F2">
        <w:rPr>
          <w:color w:val="0C0C0C"/>
          <w:spacing w:val="-4"/>
        </w:rPr>
        <w:t xml:space="preserve"> </w:t>
      </w:r>
      <w:r w:rsidRPr="00C634F2">
        <w:rPr>
          <w:color w:val="0C0C0C"/>
        </w:rPr>
        <w:t>проблеме</w:t>
      </w:r>
      <w:r w:rsidRPr="00C634F2">
        <w:rPr>
          <w:color w:val="0C0C0C"/>
          <w:spacing w:val="15"/>
        </w:rPr>
        <w:t xml:space="preserve"> </w:t>
      </w:r>
      <w:r w:rsidRPr="00C634F2">
        <w:rPr>
          <w:color w:val="0C0C0C"/>
        </w:rPr>
        <w:t xml:space="preserve">инклюзивного </w:t>
      </w:r>
      <w:r w:rsidRPr="00C634F2">
        <w:rPr>
          <w:color w:val="000000"/>
        </w:rPr>
        <w:t>образования.</w:t>
      </w:r>
    </w:p>
    <w:p w:rsidR="00B7639E" w:rsidRPr="00C634F2" w:rsidRDefault="00B7639E" w:rsidP="007C72A0">
      <w:pPr>
        <w:pStyle w:val="a5"/>
        <w:tabs>
          <w:tab w:val="left" w:pos="913"/>
        </w:tabs>
        <w:kinsoku w:val="0"/>
        <w:overflowPunct w:val="0"/>
        <w:spacing w:before="19" w:line="244" w:lineRule="auto"/>
        <w:ind w:right="2720" w:firstLine="0"/>
        <w:rPr>
          <w:color w:val="0E0E0E"/>
          <w:spacing w:val="-2"/>
        </w:rPr>
      </w:pPr>
      <w:r w:rsidRPr="00C634F2">
        <w:rPr>
          <w:color w:val="000000"/>
        </w:rPr>
        <w:t xml:space="preserve"> </w:t>
      </w:r>
      <w:r w:rsidRPr="00C634F2">
        <w:rPr>
          <w:color w:val="000000"/>
          <w:spacing w:val="-2"/>
        </w:rPr>
        <w:t>Подзадачи: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</w:t>
      </w:r>
      <w:r w:rsidRPr="00C634F2">
        <w:rPr>
          <w:spacing w:val="-4"/>
        </w:rPr>
        <w:t xml:space="preserve"> </w:t>
      </w:r>
      <w:r w:rsidRPr="00C634F2">
        <w:t>работе</w:t>
      </w:r>
      <w:r w:rsidRPr="00C634F2">
        <w:rPr>
          <w:spacing w:val="9"/>
        </w:rPr>
        <w:t xml:space="preserve"> </w:t>
      </w:r>
      <w:r w:rsidRPr="00C634F2">
        <w:rPr>
          <w:color w:val="151515"/>
        </w:rPr>
        <w:t>с</w:t>
      </w:r>
      <w:r w:rsidRPr="00C634F2">
        <w:rPr>
          <w:color w:val="151515"/>
          <w:spacing w:val="-6"/>
        </w:rPr>
        <w:t xml:space="preserve"> </w:t>
      </w:r>
      <w:r w:rsidR="007C72A0">
        <w:rPr>
          <w:color w:val="000000"/>
        </w:rPr>
        <w:t>семьей:</w:t>
      </w:r>
    </w:p>
    <w:p w:rsidR="00B7639E" w:rsidRPr="00C634F2" w:rsidRDefault="001F36E4">
      <w:pPr>
        <w:pStyle w:val="a5"/>
        <w:numPr>
          <w:ilvl w:val="0"/>
          <w:numId w:val="50"/>
        </w:numPr>
        <w:tabs>
          <w:tab w:val="left" w:pos="912"/>
          <w:tab w:val="left" w:pos="2577"/>
          <w:tab w:val="left" w:pos="4323"/>
          <w:tab w:val="left" w:pos="4642"/>
          <w:tab w:val="left" w:pos="5845"/>
          <w:tab w:val="left" w:pos="7617"/>
          <w:tab w:val="left" w:pos="9414"/>
          <w:tab w:val="left" w:pos="10133"/>
          <w:tab w:val="left" w:pos="11520"/>
          <w:tab w:val="left" w:pos="12273"/>
          <w:tab w:val="left" w:pos="14453"/>
        </w:tabs>
        <w:kinsoku w:val="0"/>
        <w:overflowPunct w:val="0"/>
        <w:ind w:right="266" w:hanging="351"/>
        <w:rPr>
          <w:color w:val="000000"/>
        </w:rPr>
      </w:pPr>
      <w:r>
        <w:rPr>
          <w:spacing w:val="-2"/>
        </w:rPr>
        <w:t>Сп</w:t>
      </w:r>
      <w:r w:rsidR="00B7639E" w:rsidRPr="00C634F2">
        <w:rPr>
          <w:spacing w:val="-2"/>
        </w:rPr>
        <w:t>о</w:t>
      </w:r>
      <w:r>
        <w:rPr>
          <w:spacing w:val="-2"/>
        </w:rPr>
        <w:t>со</w:t>
      </w:r>
      <w:r w:rsidR="00B7639E" w:rsidRPr="00C634F2">
        <w:rPr>
          <w:spacing w:val="-2"/>
        </w:rPr>
        <w:t>бствовать</w:t>
      </w:r>
      <w:r w:rsidR="00B7639E" w:rsidRPr="00C634F2">
        <w:tab/>
      </w:r>
      <w:r w:rsidR="00B7639E" w:rsidRPr="00C634F2">
        <w:rPr>
          <w:spacing w:val="-2"/>
        </w:rPr>
        <w:t>формированию</w:t>
      </w:r>
      <w:r w:rsidR="00B7639E" w:rsidRPr="00C634F2">
        <w:tab/>
      </w:r>
      <w:r w:rsidR="00B7639E" w:rsidRPr="00C634F2">
        <w:rPr>
          <w:color w:val="0E0E0E"/>
          <w:spacing w:val="-10"/>
        </w:rPr>
        <w:t>у</w:t>
      </w:r>
      <w:r w:rsidR="00B7639E" w:rsidRPr="00C634F2">
        <w:rPr>
          <w:color w:val="0E0E0E"/>
        </w:rPr>
        <w:tab/>
      </w:r>
      <w:r>
        <w:rPr>
          <w:color w:val="000000"/>
          <w:spacing w:val="-2"/>
        </w:rPr>
        <w:t>родител</w:t>
      </w:r>
      <w:r w:rsidR="00B7639E" w:rsidRPr="00C634F2">
        <w:rPr>
          <w:color w:val="000000"/>
          <w:spacing w:val="-2"/>
        </w:rPr>
        <w:t>ей</w:t>
      </w:r>
      <w:r w:rsidR="00B7639E" w:rsidRPr="00C634F2">
        <w:rPr>
          <w:color w:val="000000"/>
        </w:rPr>
        <w:tab/>
        <w:t>вос</w:t>
      </w:r>
      <w:r w:rsidR="007C72A0">
        <w:rPr>
          <w:color w:val="000000"/>
        </w:rPr>
        <w:t>питательной</w:t>
      </w:r>
      <w:r w:rsidR="00B7639E" w:rsidRPr="00C634F2">
        <w:rPr>
          <w:color w:val="0C0C0C"/>
        </w:rPr>
        <w:tab/>
      </w:r>
      <w:r w:rsidR="00B7639E" w:rsidRPr="00C634F2">
        <w:rPr>
          <w:color w:val="000000"/>
          <w:spacing w:val="-2"/>
        </w:rPr>
        <w:t>компетентности</w:t>
      </w:r>
      <w:r w:rsidR="00B7639E" w:rsidRPr="00C634F2">
        <w:rPr>
          <w:color w:val="000000"/>
        </w:rPr>
        <w:tab/>
      </w:r>
      <w:r w:rsidR="00B7639E" w:rsidRPr="00C634F2">
        <w:rPr>
          <w:color w:val="0F0F0F"/>
          <w:spacing w:val="-2"/>
        </w:rPr>
        <w:t>через</w:t>
      </w:r>
      <w:r w:rsidR="00B7639E" w:rsidRPr="00C634F2">
        <w:rPr>
          <w:color w:val="0F0F0F"/>
        </w:rPr>
        <w:tab/>
      </w:r>
      <w:r w:rsidR="00B7639E" w:rsidRPr="00C634F2">
        <w:rPr>
          <w:color w:val="0C0C0C"/>
          <w:spacing w:val="-2"/>
        </w:rPr>
        <w:t>расширение</w:t>
      </w:r>
      <w:r w:rsidR="00B7639E" w:rsidRPr="00C634F2">
        <w:rPr>
          <w:color w:val="0C0C0C"/>
        </w:rPr>
        <w:tab/>
      </w:r>
      <w:r w:rsidR="00B7639E" w:rsidRPr="00C634F2">
        <w:rPr>
          <w:color w:val="0F0F0F"/>
          <w:spacing w:val="-2"/>
        </w:rPr>
        <w:t>круга</w:t>
      </w:r>
      <w:r w:rsidR="00B7639E" w:rsidRPr="00C634F2">
        <w:rPr>
          <w:color w:val="0F0F0F"/>
        </w:rPr>
        <w:tab/>
      </w:r>
      <w:r w:rsidR="00B7639E" w:rsidRPr="00C634F2">
        <w:rPr>
          <w:color w:val="0E0E0E"/>
        </w:rPr>
        <w:t>их</w:t>
      </w:r>
      <w:r w:rsidR="00B7639E" w:rsidRPr="00C634F2">
        <w:rPr>
          <w:color w:val="0E0E0E"/>
          <w:spacing w:val="80"/>
        </w:rPr>
        <w:t xml:space="preserve"> </w:t>
      </w:r>
      <w:r w:rsidR="00B7639E" w:rsidRPr="00C634F2">
        <w:rPr>
          <w:color w:val="000000"/>
        </w:rPr>
        <w:t>педагогических</w:t>
      </w:r>
      <w:r w:rsidR="00B7639E" w:rsidRPr="00C634F2">
        <w:rPr>
          <w:color w:val="000000"/>
        </w:rPr>
        <w:tab/>
      </w:r>
      <w:r w:rsidR="00B7639E" w:rsidRPr="00C634F2">
        <w:rPr>
          <w:color w:val="000000"/>
          <w:spacing w:val="-14"/>
        </w:rPr>
        <w:t xml:space="preserve">и </w:t>
      </w:r>
      <w:r w:rsidR="00B7639E" w:rsidRPr="00C634F2">
        <w:rPr>
          <w:color w:val="0C0C0C"/>
        </w:rPr>
        <w:t xml:space="preserve">дефектологических знаний и </w:t>
      </w:r>
      <w:r w:rsidR="00B7639E" w:rsidRPr="00C634F2">
        <w:rPr>
          <w:color w:val="000000"/>
        </w:rPr>
        <w:t>представлений.</w:t>
      </w:r>
    </w:p>
    <w:p w:rsidR="00B7639E" w:rsidRPr="00C634F2" w:rsidRDefault="00B7639E">
      <w:pPr>
        <w:pStyle w:val="a5"/>
        <w:numPr>
          <w:ilvl w:val="0"/>
          <w:numId w:val="50"/>
        </w:numPr>
        <w:tabs>
          <w:tab w:val="left" w:pos="908"/>
        </w:tabs>
        <w:kinsoku w:val="0"/>
        <w:overflowPunct w:val="0"/>
        <w:spacing w:before="21" w:line="244" w:lineRule="auto"/>
        <w:ind w:right="258" w:hanging="353"/>
        <w:rPr>
          <w:color w:val="0E0E0E"/>
        </w:rPr>
      </w:pPr>
      <w:r w:rsidRPr="00C634F2">
        <w:rPr>
          <w:color w:val="000000"/>
        </w:rPr>
        <w:t>Вовлечь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родителей</w:t>
      </w:r>
      <w:r w:rsidRPr="00C634F2">
        <w:rPr>
          <w:color w:val="000000"/>
          <w:spacing w:val="26"/>
        </w:rPr>
        <w:t xml:space="preserve"> </w:t>
      </w:r>
      <w:r w:rsidRPr="00C634F2">
        <w:rPr>
          <w:color w:val="0E0E0E"/>
        </w:rPr>
        <w:t xml:space="preserve">в </w:t>
      </w:r>
      <w:r w:rsidRPr="00C634F2">
        <w:rPr>
          <w:color w:val="000000"/>
        </w:rPr>
        <w:t>образовательный процесс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C0C0C"/>
        </w:rPr>
        <w:t xml:space="preserve">в </w:t>
      </w:r>
      <w:r w:rsidRPr="00C634F2">
        <w:rPr>
          <w:color w:val="0E0E0E"/>
        </w:rPr>
        <w:t>качестве</w:t>
      </w:r>
      <w:r w:rsidRPr="00C634F2">
        <w:rPr>
          <w:color w:val="0E0E0E"/>
          <w:spacing w:val="19"/>
        </w:rPr>
        <w:t xml:space="preserve"> </w:t>
      </w:r>
      <w:r w:rsidRPr="00C634F2">
        <w:rPr>
          <w:color w:val="000000"/>
        </w:rPr>
        <w:t>активных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F0F0F"/>
        </w:rPr>
        <w:t>его</w:t>
      </w:r>
      <w:r w:rsidRPr="00C634F2">
        <w:rPr>
          <w:color w:val="0F0F0F"/>
          <w:spacing w:val="16"/>
        </w:rPr>
        <w:t xml:space="preserve"> </w:t>
      </w:r>
      <w:r w:rsidRPr="00C634F2">
        <w:rPr>
          <w:color w:val="000000"/>
        </w:rPr>
        <w:t>участников,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>посредством</w:t>
      </w:r>
      <w:r w:rsidRPr="00C634F2">
        <w:rPr>
          <w:color w:val="000000"/>
          <w:spacing w:val="35"/>
        </w:rPr>
        <w:t xml:space="preserve"> </w:t>
      </w:r>
      <w:r w:rsidRPr="00C634F2">
        <w:rPr>
          <w:color w:val="0C0C0C"/>
        </w:rPr>
        <w:t xml:space="preserve">их </w:t>
      </w:r>
      <w:r w:rsidRPr="00C634F2">
        <w:rPr>
          <w:color w:val="000000"/>
        </w:rPr>
        <w:t>обучения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>приёмам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 xml:space="preserve">взаимодействия </w:t>
      </w:r>
      <w:r w:rsidRPr="00C634F2">
        <w:rPr>
          <w:color w:val="0F0F0F"/>
        </w:rPr>
        <w:t xml:space="preserve">с </w:t>
      </w:r>
      <w:r w:rsidR="007C72A0">
        <w:rPr>
          <w:color w:val="000000"/>
        </w:rPr>
        <w:t>детьми, организации</w:t>
      </w:r>
      <w:r w:rsidRPr="00C634F2">
        <w:rPr>
          <w:color w:val="000000"/>
        </w:rPr>
        <w:t xml:space="preserve"> </w:t>
      </w:r>
      <w:r w:rsidRPr="00C634F2">
        <w:rPr>
          <w:color w:val="0E0E0E"/>
        </w:rPr>
        <w:t xml:space="preserve">совместной </w:t>
      </w:r>
      <w:r w:rsidRPr="00C634F2">
        <w:rPr>
          <w:color w:val="000000"/>
        </w:rPr>
        <w:t>практической деятельности.</w:t>
      </w:r>
    </w:p>
    <w:p w:rsidR="00B7639E" w:rsidRPr="00C634F2" w:rsidRDefault="00B7639E">
      <w:pPr>
        <w:pStyle w:val="a5"/>
        <w:numPr>
          <w:ilvl w:val="0"/>
          <w:numId w:val="50"/>
        </w:numPr>
        <w:tabs>
          <w:tab w:val="left" w:pos="903"/>
        </w:tabs>
        <w:kinsoku w:val="0"/>
        <w:overflowPunct w:val="0"/>
        <w:spacing w:before="12"/>
        <w:ind w:left="902" w:hanging="352"/>
        <w:rPr>
          <w:color w:val="0E0E0E"/>
          <w:spacing w:val="-2"/>
        </w:rPr>
      </w:pPr>
      <w:r w:rsidRPr="00C634F2">
        <w:rPr>
          <w:color w:val="000000"/>
        </w:rPr>
        <w:t>Содействовать</w:t>
      </w:r>
      <w:r w:rsidRPr="00C634F2">
        <w:rPr>
          <w:color w:val="000000"/>
          <w:spacing w:val="9"/>
        </w:rPr>
        <w:t xml:space="preserve"> </w:t>
      </w:r>
      <w:r w:rsidR="007C72A0">
        <w:rPr>
          <w:color w:val="000000"/>
        </w:rPr>
        <w:t>из</w:t>
      </w:r>
      <w:r w:rsidRPr="00C634F2">
        <w:rPr>
          <w:color w:val="000000"/>
        </w:rPr>
        <w:t>менению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C0C0C"/>
        </w:rPr>
        <w:t>родительской</w:t>
      </w:r>
      <w:r w:rsidRPr="00C634F2">
        <w:rPr>
          <w:color w:val="0C0C0C"/>
          <w:spacing w:val="10"/>
        </w:rPr>
        <w:t xml:space="preserve"> </w:t>
      </w:r>
      <w:r w:rsidRPr="00C634F2">
        <w:rPr>
          <w:color w:val="000000"/>
        </w:rPr>
        <w:t>позиции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E0E0E"/>
        </w:rPr>
        <w:t>и</w:t>
      </w:r>
      <w:r w:rsidRPr="00C634F2">
        <w:rPr>
          <w:color w:val="0E0E0E"/>
          <w:spacing w:val="-9"/>
        </w:rPr>
        <w:t xml:space="preserve"> </w:t>
      </w:r>
      <w:r w:rsidRPr="00C634F2">
        <w:rPr>
          <w:color w:val="000000"/>
        </w:rPr>
        <w:t>вооружение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родителей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позитивными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способами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  <w:spacing w:val="-2"/>
        </w:rPr>
        <w:t>коммуникации.</w:t>
      </w:r>
    </w:p>
    <w:p w:rsidR="00B7639E" w:rsidRPr="00C634F2" w:rsidRDefault="00B7639E">
      <w:pPr>
        <w:pStyle w:val="a5"/>
        <w:numPr>
          <w:ilvl w:val="0"/>
          <w:numId w:val="50"/>
        </w:numPr>
        <w:tabs>
          <w:tab w:val="left" w:pos="903"/>
        </w:tabs>
        <w:kinsoku w:val="0"/>
        <w:overflowPunct w:val="0"/>
        <w:spacing w:before="28" w:line="264" w:lineRule="exact"/>
        <w:ind w:left="902" w:hanging="356"/>
        <w:rPr>
          <w:color w:val="0C0C0C"/>
          <w:spacing w:val="-2"/>
        </w:rPr>
      </w:pPr>
      <w:r w:rsidRPr="00C634F2">
        <w:rPr>
          <w:color w:val="000000"/>
        </w:rPr>
        <w:t>Создать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C0C0C"/>
        </w:rPr>
        <w:t>условия</w:t>
      </w:r>
      <w:r w:rsidRPr="00C634F2">
        <w:rPr>
          <w:color w:val="0C0C0C"/>
          <w:spacing w:val="9"/>
        </w:rPr>
        <w:t xml:space="preserve"> </w:t>
      </w:r>
      <w:r w:rsidRPr="00C634F2">
        <w:rPr>
          <w:color w:val="000000"/>
        </w:rPr>
        <w:t>для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</w:rPr>
        <w:t>объединения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родителей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14"/>
        </w:rPr>
        <w:t xml:space="preserve"> </w:t>
      </w:r>
      <w:r w:rsidRPr="00C634F2">
        <w:rPr>
          <w:color w:val="000000"/>
          <w:spacing w:val="-2"/>
        </w:rPr>
        <w:t>сообщество.</w:t>
      </w:r>
    </w:p>
    <w:p w:rsidR="00B7639E" w:rsidRPr="00C634F2" w:rsidRDefault="00B7639E">
      <w:pPr>
        <w:pStyle w:val="a5"/>
        <w:numPr>
          <w:ilvl w:val="0"/>
          <w:numId w:val="50"/>
        </w:numPr>
        <w:tabs>
          <w:tab w:val="left" w:pos="903"/>
        </w:tabs>
        <w:kinsoku w:val="0"/>
        <w:overflowPunct w:val="0"/>
        <w:spacing w:line="264" w:lineRule="exact"/>
        <w:ind w:left="902"/>
        <w:rPr>
          <w:color w:val="0E0E0E"/>
          <w:spacing w:val="-2"/>
        </w:rPr>
      </w:pPr>
      <w:r w:rsidRPr="00C634F2">
        <w:rPr>
          <w:color w:val="000000"/>
        </w:rPr>
        <w:t>Расширения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социального</w:t>
      </w:r>
      <w:r w:rsidRPr="00C634F2">
        <w:rPr>
          <w:color w:val="000000"/>
          <w:spacing w:val="19"/>
        </w:rPr>
        <w:t xml:space="preserve"> </w:t>
      </w:r>
      <w:r w:rsidRPr="00C634F2">
        <w:rPr>
          <w:color w:val="0C0C0C"/>
        </w:rPr>
        <w:t>пространства</w:t>
      </w:r>
      <w:r w:rsidRPr="00C634F2">
        <w:rPr>
          <w:color w:val="0C0C0C"/>
          <w:spacing w:val="5"/>
        </w:rPr>
        <w:t xml:space="preserve"> </w:t>
      </w:r>
      <w:r w:rsidRPr="00C634F2">
        <w:rPr>
          <w:color w:val="0F0F0F"/>
        </w:rPr>
        <w:t xml:space="preserve">семей, </w:t>
      </w:r>
      <w:r w:rsidRPr="00C634F2">
        <w:rPr>
          <w:color w:val="0C0C0C"/>
        </w:rPr>
        <w:t>воспи</w:t>
      </w:r>
      <w:r w:rsidR="007C72A0">
        <w:rPr>
          <w:color w:val="0C0C0C"/>
        </w:rPr>
        <w:t>т</w:t>
      </w:r>
      <w:r w:rsidRPr="00C634F2">
        <w:rPr>
          <w:color w:val="0C0C0C"/>
        </w:rPr>
        <w:t>ывающих</w:t>
      </w:r>
      <w:r w:rsidRPr="00C634F2">
        <w:rPr>
          <w:color w:val="0C0C0C"/>
          <w:spacing w:val="8"/>
        </w:rPr>
        <w:t xml:space="preserve"> </w:t>
      </w:r>
      <w:r w:rsidRPr="00C634F2">
        <w:rPr>
          <w:color w:val="0E0E0E"/>
        </w:rPr>
        <w:t>детей</w:t>
      </w:r>
      <w:r w:rsidRPr="00C634F2">
        <w:rPr>
          <w:color w:val="0E0E0E"/>
          <w:spacing w:val="1"/>
        </w:rPr>
        <w:t xml:space="preserve"> </w:t>
      </w:r>
      <w:r w:rsidRPr="00C634F2">
        <w:rPr>
          <w:color w:val="0E0E0E"/>
        </w:rPr>
        <w:t>с</w:t>
      </w:r>
      <w:r w:rsidRPr="00C634F2">
        <w:rPr>
          <w:color w:val="0E0E0E"/>
          <w:spacing w:val="-3"/>
        </w:rPr>
        <w:t xml:space="preserve"> </w:t>
      </w:r>
      <w:r w:rsidRPr="00C634F2">
        <w:rPr>
          <w:color w:val="0E0E0E"/>
        </w:rPr>
        <w:t>проблемами</w:t>
      </w:r>
      <w:r w:rsidRPr="00C634F2">
        <w:rPr>
          <w:color w:val="0E0E0E"/>
          <w:spacing w:val="6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6"/>
        </w:rPr>
        <w:t xml:space="preserve"> </w:t>
      </w:r>
      <w:r w:rsidRPr="00C634F2">
        <w:rPr>
          <w:color w:val="0C0C0C"/>
          <w:spacing w:val="-2"/>
        </w:rPr>
        <w:t>развитии.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</w:t>
      </w:r>
      <w:r w:rsidRPr="00C634F2">
        <w:rPr>
          <w:spacing w:val="-6"/>
        </w:rPr>
        <w:t xml:space="preserve"> </w:t>
      </w:r>
      <w:r w:rsidRPr="00C634F2">
        <w:t>работе</w:t>
      </w:r>
      <w:r w:rsidRPr="00C634F2">
        <w:rPr>
          <w:spacing w:val="13"/>
        </w:rPr>
        <w:t xml:space="preserve"> </w:t>
      </w:r>
      <w:r w:rsidRPr="00C634F2">
        <w:rPr>
          <w:color w:val="0C0C0C"/>
        </w:rPr>
        <w:t>с</w:t>
      </w:r>
      <w:r w:rsidRPr="00C634F2">
        <w:rPr>
          <w:color w:val="0C0C0C"/>
          <w:spacing w:val="-11"/>
        </w:rPr>
        <w:t xml:space="preserve"> </w:t>
      </w:r>
      <w:r w:rsidR="007C72A0">
        <w:rPr>
          <w:color w:val="000000"/>
        </w:rPr>
        <w:t>педагог</w:t>
      </w:r>
      <w:r w:rsidRPr="00C634F2">
        <w:rPr>
          <w:color w:val="000000"/>
        </w:rPr>
        <w:t>ами:</w:t>
      </w:r>
    </w:p>
    <w:p w:rsidR="00B7639E" w:rsidRPr="00C634F2" w:rsidRDefault="00B7639E">
      <w:pPr>
        <w:pStyle w:val="a5"/>
        <w:numPr>
          <w:ilvl w:val="0"/>
          <w:numId w:val="49"/>
        </w:numPr>
        <w:tabs>
          <w:tab w:val="left" w:pos="903"/>
        </w:tabs>
        <w:kinsoku w:val="0"/>
        <w:overflowPunct w:val="0"/>
        <w:spacing w:before="4"/>
        <w:rPr>
          <w:color w:val="000000"/>
          <w:spacing w:val="-2"/>
        </w:rPr>
      </w:pPr>
      <w:r w:rsidRPr="00C634F2">
        <w:t>Создать</w:t>
      </w:r>
      <w:r w:rsidRPr="00C634F2">
        <w:rPr>
          <w:spacing w:val="7"/>
        </w:rPr>
        <w:t xml:space="preserve"> </w:t>
      </w:r>
      <w:r w:rsidRPr="00C634F2">
        <w:t>условия</w:t>
      </w:r>
      <w:r w:rsidRPr="00C634F2">
        <w:rPr>
          <w:spacing w:val="-3"/>
        </w:rPr>
        <w:t xml:space="preserve"> </w:t>
      </w:r>
      <w:r w:rsidRPr="00C634F2">
        <w:t>для</w:t>
      </w:r>
      <w:r w:rsidRPr="00C634F2">
        <w:rPr>
          <w:spacing w:val="-8"/>
        </w:rPr>
        <w:t xml:space="preserve"> </w:t>
      </w:r>
      <w:r w:rsidRPr="00C634F2">
        <w:t>повышения</w:t>
      </w:r>
      <w:r w:rsidRPr="00C634F2">
        <w:rPr>
          <w:spacing w:val="3"/>
        </w:rPr>
        <w:t xml:space="preserve"> </w:t>
      </w:r>
      <w:r w:rsidRPr="00C634F2">
        <w:t>квалификации</w:t>
      </w:r>
      <w:r w:rsidRPr="00C634F2">
        <w:rPr>
          <w:spacing w:val="17"/>
        </w:rPr>
        <w:t xml:space="preserve"> </w:t>
      </w:r>
      <w:r w:rsidRPr="00C634F2">
        <w:t>педагогов</w:t>
      </w:r>
      <w:r w:rsidRPr="00C634F2">
        <w:rPr>
          <w:spacing w:val="2"/>
        </w:rPr>
        <w:t xml:space="preserve"> </w:t>
      </w:r>
      <w:r w:rsidRPr="00C634F2">
        <w:rPr>
          <w:color w:val="0E0E0E"/>
        </w:rPr>
        <w:t>по</w:t>
      </w:r>
      <w:r w:rsidRPr="00C634F2">
        <w:rPr>
          <w:color w:val="0E0E0E"/>
          <w:spacing w:val="-6"/>
        </w:rPr>
        <w:t xml:space="preserve"> </w:t>
      </w:r>
      <w:r w:rsidRPr="00C634F2">
        <w:rPr>
          <w:color w:val="000000"/>
        </w:rPr>
        <w:t>проблеме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инклюзивного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C0C0C"/>
          <w:spacing w:val="-2"/>
        </w:rPr>
        <w:t>образования.</w:t>
      </w:r>
    </w:p>
    <w:p w:rsidR="00B7639E" w:rsidRPr="00C634F2" w:rsidRDefault="00B7639E">
      <w:pPr>
        <w:pStyle w:val="a5"/>
        <w:numPr>
          <w:ilvl w:val="0"/>
          <w:numId w:val="49"/>
        </w:numPr>
        <w:tabs>
          <w:tab w:val="left" w:pos="903"/>
        </w:tabs>
        <w:kinsoku w:val="0"/>
        <w:overflowPunct w:val="0"/>
        <w:spacing w:before="29"/>
        <w:ind w:hanging="357"/>
        <w:rPr>
          <w:color w:val="161616"/>
          <w:spacing w:val="-2"/>
        </w:rPr>
      </w:pPr>
      <w:r w:rsidRPr="00C634F2">
        <w:rPr>
          <w:color w:val="0C0C0C"/>
        </w:rPr>
        <w:t>Способствовать</w:t>
      </w:r>
      <w:r w:rsidRPr="00C634F2">
        <w:rPr>
          <w:color w:val="0C0C0C"/>
          <w:spacing w:val="-10"/>
        </w:rPr>
        <w:t xml:space="preserve"> </w:t>
      </w:r>
      <w:r w:rsidRPr="00C634F2">
        <w:rPr>
          <w:color w:val="000000"/>
        </w:rPr>
        <w:t>повышению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мотивации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</w:rPr>
        <w:t>педагогической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  <w:spacing w:val="-2"/>
        </w:rPr>
        <w:t>деятельности.</w:t>
      </w:r>
    </w:p>
    <w:p w:rsidR="007C72A0" w:rsidRPr="007C72A0" w:rsidRDefault="00B7639E">
      <w:pPr>
        <w:pStyle w:val="a5"/>
        <w:numPr>
          <w:ilvl w:val="0"/>
          <w:numId w:val="49"/>
        </w:numPr>
        <w:tabs>
          <w:tab w:val="left" w:pos="899"/>
        </w:tabs>
        <w:kinsoku w:val="0"/>
        <w:overflowPunct w:val="0"/>
        <w:spacing w:before="18"/>
        <w:ind w:left="884" w:right="4784" w:hanging="342"/>
        <w:rPr>
          <w:color w:val="0C0C0C"/>
        </w:rPr>
      </w:pPr>
      <w:r w:rsidRPr="00C634F2">
        <w:rPr>
          <w:color w:val="000000"/>
        </w:rPr>
        <w:t>Стимулировать педагогов на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самообразование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E0E0E"/>
        </w:rPr>
        <w:t>и</w:t>
      </w:r>
      <w:r w:rsidRPr="00C634F2">
        <w:rPr>
          <w:color w:val="0E0E0E"/>
          <w:spacing w:val="-9"/>
        </w:rPr>
        <w:t xml:space="preserve"> </w:t>
      </w:r>
      <w:r w:rsidRPr="00C634F2">
        <w:rPr>
          <w:color w:val="0C0C0C"/>
        </w:rPr>
        <w:t>инновационную</w:t>
      </w:r>
      <w:r w:rsidRPr="00C634F2">
        <w:rPr>
          <w:color w:val="0C0C0C"/>
          <w:spacing w:val="19"/>
        </w:rPr>
        <w:t xml:space="preserve"> </w:t>
      </w:r>
      <w:r w:rsidRPr="00C634F2">
        <w:rPr>
          <w:color w:val="000000"/>
        </w:rPr>
        <w:t>деятельность по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 xml:space="preserve">проблеме. </w:t>
      </w:r>
    </w:p>
    <w:p w:rsidR="00B7639E" w:rsidRPr="00C634F2" w:rsidRDefault="00B7639E" w:rsidP="007C72A0">
      <w:pPr>
        <w:pStyle w:val="a5"/>
        <w:tabs>
          <w:tab w:val="left" w:pos="899"/>
        </w:tabs>
        <w:kinsoku w:val="0"/>
        <w:overflowPunct w:val="0"/>
        <w:spacing w:before="18"/>
        <w:ind w:left="884" w:right="4784" w:firstLine="0"/>
        <w:rPr>
          <w:color w:val="0C0C0C"/>
        </w:rPr>
      </w:pPr>
      <w:r w:rsidRPr="00C634F2">
        <w:rPr>
          <w:color w:val="000000"/>
        </w:rPr>
        <w:t>Ожидаемые результаты:</w:t>
      </w:r>
    </w:p>
    <w:p w:rsidR="00B7639E" w:rsidRPr="00C634F2" w:rsidRDefault="00B7639E">
      <w:pPr>
        <w:pStyle w:val="a5"/>
        <w:numPr>
          <w:ilvl w:val="0"/>
          <w:numId w:val="48"/>
        </w:numPr>
        <w:tabs>
          <w:tab w:val="left" w:pos="899"/>
        </w:tabs>
        <w:kinsoku w:val="0"/>
        <w:overflowPunct w:val="0"/>
        <w:spacing w:before="4" w:line="264" w:lineRule="exact"/>
        <w:ind w:hanging="356"/>
        <w:rPr>
          <w:color w:val="000000"/>
          <w:spacing w:val="-2"/>
        </w:rPr>
      </w:pPr>
      <w:r w:rsidRPr="00C634F2">
        <w:t>Разработка</w:t>
      </w:r>
      <w:r w:rsidRPr="00C634F2">
        <w:rPr>
          <w:spacing w:val="5"/>
        </w:rPr>
        <w:t xml:space="preserve"> </w:t>
      </w:r>
      <w:r w:rsidRPr="00C634F2">
        <w:rPr>
          <w:color w:val="0C0C0C"/>
        </w:rPr>
        <w:t>модели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C0C0C"/>
        </w:rPr>
        <w:t>инклюзивного</w:t>
      </w:r>
      <w:r w:rsidRPr="00C634F2">
        <w:rPr>
          <w:color w:val="0C0C0C"/>
          <w:spacing w:val="24"/>
        </w:rPr>
        <w:t xml:space="preserve"> </w:t>
      </w:r>
      <w:r w:rsidRPr="00C634F2">
        <w:rPr>
          <w:color w:val="000000"/>
        </w:rPr>
        <w:t>образования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1"/>
        </w:rPr>
        <w:t xml:space="preserve"> </w:t>
      </w:r>
      <w:r w:rsidRPr="00C634F2">
        <w:rPr>
          <w:color w:val="000000"/>
        </w:rPr>
        <w:t>эффективное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её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>функционирование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E0E0E"/>
        </w:rPr>
        <w:t>в</w:t>
      </w:r>
      <w:r w:rsidRPr="00C634F2">
        <w:rPr>
          <w:color w:val="0E0E0E"/>
          <w:spacing w:val="-12"/>
        </w:rPr>
        <w:t xml:space="preserve"> </w:t>
      </w:r>
      <w:r w:rsidRPr="00C634F2">
        <w:rPr>
          <w:color w:val="000000"/>
        </w:rPr>
        <w:t>образовательном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  <w:spacing w:val="-2"/>
        </w:rPr>
        <w:t>учреждении.</w:t>
      </w:r>
    </w:p>
    <w:p w:rsidR="00B7639E" w:rsidRPr="00C634F2" w:rsidRDefault="00B7639E">
      <w:pPr>
        <w:pStyle w:val="a5"/>
        <w:numPr>
          <w:ilvl w:val="0"/>
          <w:numId w:val="48"/>
        </w:numPr>
        <w:tabs>
          <w:tab w:val="left" w:pos="894"/>
        </w:tabs>
        <w:kinsoku w:val="0"/>
        <w:overflowPunct w:val="0"/>
        <w:ind w:left="893" w:right="264" w:hanging="353"/>
        <w:rPr>
          <w:color w:val="0E0E0E"/>
        </w:rPr>
      </w:pPr>
      <w:r w:rsidRPr="00C634F2">
        <w:rPr>
          <w:color w:val="0C0C0C"/>
        </w:rPr>
        <w:t xml:space="preserve">Для </w:t>
      </w:r>
      <w:r w:rsidRPr="00C634F2">
        <w:rPr>
          <w:color w:val="000000"/>
        </w:rPr>
        <w:t>построения</w:t>
      </w:r>
      <w:r w:rsidRPr="00C634F2">
        <w:rPr>
          <w:color w:val="000000"/>
          <w:spacing w:val="21"/>
        </w:rPr>
        <w:t xml:space="preserve">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>успешного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 xml:space="preserve">функционирования </w:t>
      </w:r>
      <w:r w:rsidRPr="00C634F2">
        <w:rPr>
          <w:color w:val="0E0E0E"/>
        </w:rPr>
        <w:t xml:space="preserve">модели </w:t>
      </w:r>
      <w:r w:rsidRPr="00C634F2">
        <w:rPr>
          <w:color w:val="000000"/>
        </w:rPr>
        <w:t>инклюзивного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C0C0C"/>
        </w:rPr>
        <w:t xml:space="preserve">образования </w:t>
      </w:r>
      <w:r w:rsidRPr="00C634F2">
        <w:rPr>
          <w:color w:val="000000"/>
        </w:rPr>
        <w:t>необходим</w:t>
      </w:r>
      <w:r w:rsidRPr="00C634F2">
        <w:rPr>
          <w:color w:val="000000"/>
          <w:spacing w:val="26"/>
        </w:rPr>
        <w:t xml:space="preserve"> </w:t>
      </w:r>
      <w:r w:rsidRPr="00C634F2">
        <w:rPr>
          <w:color w:val="000000"/>
        </w:rPr>
        <w:t xml:space="preserve">системный </w:t>
      </w:r>
      <w:r w:rsidRPr="00C634F2">
        <w:rPr>
          <w:color w:val="0C0C0C"/>
        </w:rPr>
        <w:t xml:space="preserve">подход, </w:t>
      </w:r>
      <w:r w:rsidRPr="00C634F2">
        <w:rPr>
          <w:color w:val="000000"/>
        </w:rPr>
        <w:t>програм</w:t>
      </w:r>
      <w:r w:rsidR="007C72A0">
        <w:rPr>
          <w:color w:val="000000"/>
        </w:rPr>
        <w:t xml:space="preserve">мная форма организации, создание </w:t>
      </w:r>
      <w:r w:rsidRPr="00C634F2">
        <w:rPr>
          <w:color w:val="000000"/>
        </w:rPr>
        <w:t xml:space="preserve"> мультидисциплинарной команды сопровождения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E0E0E"/>
        </w:rPr>
        <w:t xml:space="preserve">всех </w:t>
      </w:r>
      <w:r w:rsidRPr="00C634F2">
        <w:rPr>
          <w:color w:val="000000"/>
        </w:rPr>
        <w:t xml:space="preserve">субъектов образовательной </w:t>
      </w:r>
      <w:r w:rsidRPr="00C634F2">
        <w:rPr>
          <w:color w:val="0E0E0E"/>
        </w:rPr>
        <w:t>деятельности.</w:t>
      </w:r>
    </w:p>
    <w:p w:rsidR="00B7639E" w:rsidRPr="00C634F2" w:rsidRDefault="00B7639E">
      <w:pPr>
        <w:pStyle w:val="a5"/>
        <w:numPr>
          <w:ilvl w:val="0"/>
          <w:numId w:val="48"/>
        </w:numPr>
        <w:tabs>
          <w:tab w:val="left" w:pos="894"/>
        </w:tabs>
        <w:kinsoku w:val="0"/>
        <w:overflowPunct w:val="0"/>
        <w:ind w:left="893" w:right="264" w:hanging="353"/>
        <w:rPr>
          <w:color w:val="0E0E0E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>
      <w:pPr>
        <w:pStyle w:val="a5"/>
        <w:numPr>
          <w:ilvl w:val="0"/>
          <w:numId w:val="48"/>
        </w:numPr>
        <w:tabs>
          <w:tab w:val="left" w:pos="891"/>
        </w:tabs>
        <w:kinsoku w:val="0"/>
        <w:overflowPunct w:val="0"/>
        <w:spacing w:before="67"/>
        <w:ind w:left="887" w:right="274" w:hanging="350"/>
        <w:jc w:val="both"/>
        <w:rPr>
          <w:color w:val="0F0F0F"/>
        </w:rPr>
      </w:pPr>
      <w:r w:rsidRPr="00C634F2">
        <w:rPr>
          <w:color w:val="000000"/>
        </w:rPr>
        <w:lastRenderedPageBreak/>
        <w:t>Эффективность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работы будет оцениваться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по следующим критериям: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 xml:space="preserve">реализация индивидуального подхода </w:t>
      </w:r>
      <w:r w:rsidRPr="00C634F2">
        <w:rPr>
          <w:color w:val="0F0F0F"/>
        </w:rPr>
        <w:t xml:space="preserve">к </w:t>
      </w:r>
      <w:r w:rsidRPr="00C634F2">
        <w:rPr>
          <w:color w:val="000000"/>
        </w:rPr>
        <w:t xml:space="preserve">детям; обеспечение условий </w:t>
      </w:r>
      <w:r w:rsidRPr="00C634F2">
        <w:rPr>
          <w:color w:val="0E0E0E"/>
        </w:rPr>
        <w:t xml:space="preserve">для </w:t>
      </w:r>
      <w:r w:rsidRPr="00C634F2">
        <w:rPr>
          <w:color w:val="000000"/>
        </w:rPr>
        <w:t xml:space="preserve">самостоятельной активности ребенка; активное включение в образовательный процесс </w:t>
      </w:r>
      <w:r w:rsidRPr="00C634F2">
        <w:rPr>
          <w:color w:val="0C0C0C"/>
        </w:rPr>
        <w:t xml:space="preserve">всех </w:t>
      </w:r>
      <w:r w:rsidRPr="00C634F2">
        <w:rPr>
          <w:color w:val="000000"/>
        </w:rPr>
        <w:t xml:space="preserve">его участников; междисциплинарный подход; вариативность образовательного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>воспитательного процесса; взаимодействи</w:t>
      </w:r>
      <w:r w:rsidR="007C72A0">
        <w:rPr>
          <w:color w:val="000000"/>
        </w:rPr>
        <w:t>е с семьей; динамическое развити</w:t>
      </w:r>
      <w:r w:rsidRPr="00C634F2">
        <w:rPr>
          <w:color w:val="000000"/>
        </w:rPr>
        <w:t>е образовательного учреждения.</w:t>
      </w:r>
    </w:p>
    <w:p w:rsidR="00B7639E" w:rsidRPr="007C72A0" w:rsidRDefault="007C72A0">
      <w:pPr>
        <w:pStyle w:val="a5"/>
        <w:numPr>
          <w:ilvl w:val="0"/>
          <w:numId w:val="48"/>
        </w:numPr>
        <w:tabs>
          <w:tab w:val="left" w:pos="889"/>
        </w:tabs>
        <w:kinsoku w:val="0"/>
        <w:overflowPunct w:val="0"/>
        <w:spacing w:line="244" w:lineRule="auto"/>
        <w:ind w:left="884" w:right="280" w:hanging="347"/>
        <w:jc w:val="both"/>
        <w:rPr>
          <w:color w:val="000000"/>
        </w:rPr>
      </w:pPr>
      <w:r>
        <w:t>Формами оценки эффективности</w:t>
      </w:r>
      <w:r w:rsidR="00B7639E" w:rsidRPr="00C634F2">
        <w:t xml:space="preserve"> может быть как административный контроль, так и самоконтроль, самооценка </w:t>
      </w:r>
      <w:r w:rsidR="00B7639E" w:rsidRPr="00C634F2">
        <w:rPr>
          <w:color w:val="0E0E0E"/>
        </w:rPr>
        <w:t xml:space="preserve">и </w:t>
      </w:r>
      <w:r w:rsidR="00B7639E" w:rsidRPr="00C634F2">
        <w:rPr>
          <w:color w:val="000000"/>
        </w:rPr>
        <w:t xml:space="preserve">самоанализ </w:t>
      </w:r>
      <w:r w:rsidR="00B7639E" w:rsidRPr="00C634F2">
        <w:rPr>
          <w:color w:val="0C0C0C"/>
        </w:rPr>
        <w:t>деятельности</w:t>
      </w:r>
      <w:r w:rsidR="00B7639E" w:rsidRPr="00C634F2">
        <w:rPr>
          <w:color w:val="0C0C0C"/>
          <w:spacing w:val="40"/>
        </w:rPr>
        <w:t xml:space="preserve"> </w:t>
      </w:r>
      <w:r>
        <w:rPr>
          <w:color w:val="0E0E0E"/>
        </w:rPr>
        <w:t>каждого</w:t>
      </w:r>
      <w:r w:rsidR="00B7639E" w:rsidRPr="00C634F2">
        <w:rPr>
          <w:color w:val="0E0E0E"/>
        </w:rPr>
        <w:t xml:space="preserve"> </w:t>
      </w:r>
      <w:r>
        <w:rPr>
          <w:color w:val="000000"/>
        </w:rPr>
        <w:t>участника</w:t>
      </w:r>
      <w:r w:rsidR="00B7639E" w:rsidRPr="00C634F2">
        <w:rPr>
          <w:color w:val="000000"/>
        </w:rPr>
        <w:t xml:space="preserve"> педагогического </w:t>
      </w:r>
      <w:r w:rsidR="00B7639E" w:rsidRPr="00C634F2">
        <w:rPr>
          <w:color w:val="0C0C0C"/>
        </w:rPr>
        <w:t>процесса.</w:t>
      </w:r>
    </w:p>
    <w:p w:rsidR="007C72A0" w:rsidRPr="00C634F2" w:rsidRDefault="007C72A0" w:rsidP="007C72A0">
      <w:pPr>
        <w:pStyle w:val="a5"/>
        <w:tabs>
          <w:tab w:val="left" w:pos="889"/>
        </w:tabs>
        <w:kinsoku w:val="0"/>
        <w:overflowPunct w:val="0"/>
        <w:spacing w:line="244" w:lineRule="auto"/>
        <w:ind w:left="884" w:right="280" w:firstLine="0"/>
        <w:jc w:val="both"/>
        <w:rPr>
          <w:color w:val="000000"/>
        </w:rPr>
      </w:pPr>
    </w:p>
    <w:p w:rsidR="00B7639E" w:rsidRPr="007C72A0" w:rsidRDefault="00B7639E" w:rsidP="000321EF">
      <w:pPr>
        <w:pStyle w:val="a3"/>
      </w:pPr>
      <w:r w:rsidRPr="007C72A0">
        <w:t>1.3.</w:t>
      </w:r>
      <w:r w:rsidRPr="007C72A0">
        <w:rPr>
          <w:spacing w:val="45"/>
        </w:rPr>
        <w:t xml:space="preserve"> </w:t>
      </w:r>
      <w:r w:rsidRPr="007C72A0">
        <w:t>Миссия</w:t>
      </w:r>
      <w:r w:rsidRPr="007C72A0">
        <w:rPr>
          <w:spacing w:val="4"/>
        </w:rPr>
        <w:t xml:space="preserve"> </w:t>
      </w:r>
      <w:r w:rsidRPr="007C72A0">
        <w:rPr>
          <w:color w:val="0C0C0C"/>
        </w:rPr>
        <w:t>школы</w:t>
      </w:r>
    </w:p>
    <w:p w:rsidR="00B7639E" w:rsidRPr="00C634F2" w:rsidRDefault="00B7639E" w:rsidP="000321EF">
      <w:pPr>
        <w:pStyle w:val="a3"/>
      </w:pPr>
      <w:r w:rsidRPr="00C634F2">
        <w:t xml:space="preserve">Главная фигура в школе - ученик. Это наще достояние, гордость </w:t>
      </w:r>
      <w:r w:rsidRPr="00C634F2">
        <w:rPr>
          <w:color w:val="0C0C0C"/>
        </w:rPr>
        <w:t xml:space="preserve">и </w:t>
      </w:r>
      <w:r w:rsidRPr="00C634F2">
        <w:t xml:space="preserve">надежда, это будущее </w:t>
      </w:r>
      <w:r w:rsidRPr="00C634F2">
        <w:rPr>
          <w:color w:val="0C0C0C"/>
        </w:rPr>
        <w:t xml:space="preserve">России. </w:t>
      </w:r>
      <w:r w:rsidRPr="00C634F2">
        <w:t xml:space="preserve">И </w:t>
      </w:r>
      <w:r w:rsidRPr="00C634F2">
        <w:rPr>
          <w:color w:val="0C0C0C"/>
        </w:rPr>
        <w:t xml:space="preserve">от нашего труда </w:t>
      </w:r>
      <w:r w:rsidRPr="00C634F2">
        <w:t xml:space="preserve">зависит, каким </w:t>
      </w:r>
      <w:r w:rsidRPr="00C634F2">
        <w:rPr>
          <w:color w:val="0C0C0C"/>
        </w:rPr>
        <w:t xml:space="preserve">он </w:t>
      </w:r>
      <w:r w:rsidRPr="00C634F2">
        <w:t>придёт во взрослую жизнь.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Миссия школ</w:t>
      </w:r>
      <w:r w:rsidR="007C72A0">
        <w:t>ы</w:t>
      </w:r>
      <w:r w:rsidRPr="00C634F2">
        <w:rPr>
          <w:spacing w:val="16"/>
        </w:rPr>
        <w:t xml:space="preserve"> </w:t>
      </w:r>
      <w:r w:rsidR="007C72A0">
        <w:rPr>
          <w:color w:val="000000"/>
        </w:rPr>
        <w:t>сост</w:t>
      </w:r>
      <w:r w:rsidRPr="00C634F2">
        <w:rPr>
          <w:color w:val="000000"/>
        </w:rPr>
        <w:t xml:space="preserve">оит </w:t>
      </w:r>
      <w:r w:rsidRPr="00C634F2">
        <w:t xml:space="preserve">в </w:t>
      </w:r>
      <w:r w:rsidRPr="00C634F2">
        <w:rPr>
          <w:color w:val="000000"/>
        </w:rPr>
        <w:t>создании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образовательной</w:t>
      </w:r>
      <w:r w:rsidRPr="00C634F2">
        <w:rPr>
          <w:color w:val="000000"/>
          <w:spacing w:val="-9"/>
        </w:rPr>
        <w:t xml:space="preserve"> </w:t>
      </w:r>
      <w:r w:rsidRPr="00C634F2">
        <w:t xml:space="preserve">среды, </w:t>
      </w:r>
      <w:r w:rsidRPr="00C634F2">
        <w:rPr>
          <w:color w:val="000000"/>
        </w:rPr>
        <w:t>способной</w:t>
      </w:r>
      <w:r w:rsidRPr="00C634F2">
        <w:rPr>
          <w:color w:val="000000"/>
          <w:spacing w:val="32"/>
        </w:rPr>
        <w:t xml:space="preserve"> </w:t>
      </w:r>
      <w:r w:rsidRPr="00C634F2">
        <w:rPr>
          <w:color w:val="000000"/>
        </w:rPr>
        <w:t>удовлетворить</w:t>
      </w:r>
      <w:r w:rsidRPr="00C634F2">
        <w:rPr>
          <w:color w:val="000000"/>
          <w:spacing w:val="32"/>
        </w:rPr>
        <w:t xml:space="preserve"> </w:t>
      </w:r>
      <w:r w:rsidRPr="00C634F2">
        <w:rPr>
          <w:color w:val="000000"/>
        </w:rPr>
        <w:t>потребность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</w:rPr>
        <w:t>субъектов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 xml:space="preserve">образовательного процесса </w:t>
      </w:r>
      <w:r w:rsidRPr="00C634F2">
        <w:rPr>
          <w:color w:val="0F0F0F"/>
        </w:rPr>
        <w:t xml:space="preserve">в </w:t>
      </w:r>
      <w:r w:rsidRPr="00C634F2">
        <w:rPr>
          <w:color w:val="000000"/>
        </w:rPr>
        <w:t xml:space="preserve">доступном качественном образовании, соответствующем современным </w:t>
      </w:r>
      <w:r w:rsidRPr="00C634F2">
        <w:t xml:space="preserve">требованиям </w:t>
      </w:r>
      <w:r w:rsidRPr="00C634F2">
        <w:rPr>
          <w:color w:val="000000"/>
        </w:rPr>
        <w:t>и способствующем развитию потенциала субъектов образовательного процесса.</w:t>
      </w:r>
    </w:p>
    <w:p w:rsidR="00B7639E" w:rsidRPr="00C634F2" w:rsidRDefault="00B7639E" w:rsidP="000321EF">
      <w:pPr>
        <w:pStyle w:val="a3"/>
      </w:pPr>
      <w:r w:rsidRPr="00C634F2">
        <w:rPr>
          <w:color w:val="0C0C0C"/>
        </w:rPr>
        <w:t xml:space="preserve">Создать </w:t>
      </w:r>
      <w:r w:rsidRPr="00C634F2">
        <w:t xml:space="preserve">условия для качественного образования, позволяющего каждому выпускнику обеспечить профессиональную </w:t>
      </w:r>
      <w:r w:rsidRPr="00C634F2">
        <w:rPr>
          <w:color w:val="0C0C0C"/>
        </w:rPr>
        <w:t xml:space="preserve">занятость </w:t>
      </w:r>
      <w:r w:rsidRPr="00C634F2">
        <w:t>в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 xml:space="preserve">условиях нового </w:t>
      </w:r>
      <w:r w:rsidRPr="00C634F2">
        <w:t>информационного общества, эффективное воспитание гражданина с высокими нравственными ценностями, способного к адаптации, межкультурному взаимодействию, совершенствованию, саморазвитию в быстро меняющихся социально-экономических</w:t>
      </w:r>
      <w:r w:rsidRPr="00C634F2">
        <w:rPr>
          <w:spacing w:val="-1"/>
        </w:rPr>
        <w:t xml:space="preserve"> </w:t>
      </w:r>
      <w:r w:rsidRPr="00C634F2">
        <w:t>условиях и информационном пространстве общественной</w:t>
      </w:r>
      <w:r w:rsidRPr="00C634F2">
        <w:rPr>
          <w:spacing w:val="40"/>
        </w:rPr>
        <w:t xml:space="preserve"> </w:t>
      </w:r>
      <w:r w:rsidRPr="00C634F2">
        <w:t>жизни.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Главным</w:t>
      </w:r>
      <w:r w:rsidRPr="00C634F2">
        <w:rPr>
          <w:spacing w:val="10"/>
        </w:rPr>
        <w:t xml:space="preserve"> </w:t>
      </w:r>
      <w:r w:rsidRPr="00C634F2">
        <w:t>условием</w:t>
      </w:r>
      <w:r w:rsidRPr="00C634F2">
        <w:rPr>
          <w:spacing w:val="10"/>
        </w:rPr>
        <w:t xml:space="preserve"> </w:t>
      </w:r>
      <w:r w:rsidRPr="00C634F2">
        <w:t>успешности</w:t>
      </w:r>
      <w:r w:rsidRPr="00C634F2">
        <w:rPr>
          <w:spacing w:val="14"/>
        </w:rPr>
        <w:t xml:space="preserve"> </w:t>
      </w:r>
      <w:r w:rsidRPr="00C634F2">
        <w:t>развития</w:t>
      </w:r>
      <w:r w:rsidRPr="00C634F2">
        <w:rPr>
          <w:spacing w:val="11"/>
        </w:rPr>
        <w:t xml:space="preserve"> </w:t>
      </w:r>
      <w:r w:rsidRPr="00C634F2">
        <w:t>школы является</w:t>
      </w:r>
      <w:r w:rsidRPr="00C634F2">
        <w:rPr>
          <w:spacing w:val="9"/>
        </w:rPr>
        <w:t xml:space="preserve"> </w:t>
      </w:r>
      <w:r w:rsidRPr="00C634F2">
        <w:t>сочетание</w:t>
      </w:r>
      <w:r w:rsidRPr="00C634F2">
        <w:rPr>
          <w:spacing w:val="9"/>
        </w:rPr>
        <w:t xml:space="preserve"> </w:t>
      </w:r>
      <w:r w:rsidRPr="00C634F2">
        <w:t>профессионализма</w:t>
      </w:r>
      <w:r w:rsidRPr="00C634F2">
        <w:rPr>
          <w:spacing w:val="-15"/>
        </w:rPr>
        <w:t xml:space="preserve"> </w:t>
      </w:r>
      <w:r w:rsidRPr="00C634F2">
        <w:t>учителей</w:t>
      </w:r>
      <w:r w:rsidRPr="00C634F2">
        <w:rPr>
          <w:spacing w:val="15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-9"/>
        </w:rPr>
        <w:t xml:space="preserve"> </w:t>
      </w:r>
      <w:r w:rsidRPr="00C634F2">
        <w:rPr>
          <w:color w:val="000000"/>
        </w:rPr>
        <w:t>внутренней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мотивации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обучающихся.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Целью образовательного взаимодействия</w:t>
      </w:r>
      <w:r w:rsidRPr="00C634F2">
        <w:rPr>
          <w:spacing w:val="-5"/>
        </w:rPr>
        <w:t xml:space="preserve"> </w:t>
      </w:r>
      <w:r w:rsidRPr="00C634F2">
        <w:t xml:space="preserve">является создание условий для учебной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социальной успешности каждого ученика, </w:t>
      </w:r>
      <w:r w:rsidRPr="00C634F2">
        <w:t>а</w:t>
      </w:r>
      <w:r w:rsidRPr="00C634F2">
        <w:rPr>
          <w:spacing w:val="-4"/>
        </w:rPr>
        <w:t xml:space="preserve"> </w:t>
      </w:r>
      <w:r w:rsidRPr="00C634F2">
        <w:rPr>
          <w:color w:val="111111"/>
        </w:rPr>
        <w:t>с</w:t>
      </w:r>
      <w:r w:rsidRPr="00C634F2">
        <w:rPr>
          <w:color w:val="111111"/>
          <w:spacing w:val="-1"/>
        </w:rPr>
        <w:t xml:space="preserve"> </w:t>
      </w:r>
      <w:r w:rsidRPr="00C634F2">
        <w:rPr>
          <w:color w:val="000000"/>
        </w:rPr>
        <w:t xml:space="preserve">другой стороны - </w:t>
      </w:r>
      <w:r w:rsidRPr="00C634F2">
        <w:rPr>
          <w:color w:val="0F0F0F"/>
        </w:rPr>
        <w:t xml:space="preserve">на </w:t>
      </w:r>
      <w:r w:rsidRPr="00C634F2">
        <w:rPr>
          <w:color w:val="000000"/>
        </w:rPr>
        <w:t xml:space="preserve">самореализацию </w:t>
      </w:r>
      <w:r w:rsidRPr="00C634F2">
        <w:t xml:space="preserve">каждого </w:t>
      </w:r>
      <w:r w:rsidRPr="00C634F2">
        <w:rPr>
          <w:color w:val="000000"/>
        </w:rPr>
        <w:t>педагога.</w:t>
      </w:r>
    </w:p>
    <w:p w:rsidR="00B7639E" w:rsidRPr="00C634F2" w:rsidRDefault="00B7639E">
      <w:pPr>
        <w:pStyle w:val="1"/>
        <w:kinsoku w:val="0"/>
        <w:overflowPunct w:val="0"/>
        <w:spacing w:line="263" w:lineRule="exact"/>
        <w:ind w:left="6240"/>
        <w:jc w:val="left"/>
        <w:rPr>
          <w:color w:val="0C0C0C"/>
          <w:spacing w:val="-4"/>
          <w:sz w:val="24"/>
          <w:szCs w:val="24"/>
        </w:rPr>
      </w:pPr>
      <w:r w:rsidRPr="00C634F2">
        <w:rPr>
          <w:color w:val="0F0F0F"/>
          <w:sz w:val="24"/>
          <w:szCs w:val="24"/>
        </w:rPr>
        <w:t>Модель</w:t>
      </w:r>
      <w:r w:rsidRPr="00C634F2">
        <w:rPr>
          <w:color w:val="0F0F0F"/>
          <w:spacing w:val="12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>школы</w:t>
      </w:r>
      <w:r w:rsidRPr="00C634F2">
        <w:rPr>
          <w:color w:val="0C0C0C"/>
          <w:spacing w:val="-1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-</w:t>
      </w:r>
      <w:r w:rsidRPr="00C634F2">
        <w:rPr>
          <w:color w:val="0E0E0E"/>
          <w:spacing w:val="-13"/>
          <w:sz w:val="24"/>
          <w:szCs w:val="24"/>
        </w:rPr>
        <w:t xml:space="preserve"> </w:t>
      </w:r>
      <w:r w:rsidR="007C72A0">
        <w:rPr>
          <w:color w:val="0C0C0C"/>
          <w:spacing w:val="-4"/>
          <w:sz w:val="24"/>
          <w:szCs w:val="24"/>
        </w:rPr>
        <w:t>2025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Настоящая</w:t>
      </w:r>
      <w:r w:rsidRPr="00C634F2">
        <w:rPr>
          <w:spacing w:val="80"/>
        </w:rPr>
        <w:t xml:space="preserve"> </w:t>
      </w:r>
      <w:r w:rsidRPr="00C634F2">
        <w:t>Концепция</w:t>
      </w:r>
      <w:r w:rsidRPr="00C634F2">
        <w:rPr>
          <w:spacing w:val="80"/>
        </w:rPr>
        <w:t xml:space="preserve"> </w:t>
      </w:r>
      <w:r w:rsidR="007C72A0">
        <w:t>развити</w:t>
      </w:r>
      <w:r w:rsidRPr="00C634F2">
        <w:t>я</w:t>
      </w:r>
      <w:r w:rsidRPr="00C634F2">
        <w:rPr>
          <w:spacing w:val="80"/>
        </w:rPr>
        <w:t xml:space="preserve"> </w:t>
      </w:r>
      <w:r w:rsidRPr="00C634F2">
        <w:t>предполагает,</w:t>
      </w:r>
      <w:r w:rsidRPr="00C634F2">
        <w:rPr>
          <w:spacing w:val="80"/>
        </w:rPr>
        <w:t xml:space="preserve"> </w:t>
      </w:r>
      <w:r w:rsidR="007C72A0">
        <w:t>ч</w:t>
      </w:r>
      <w:r w:rsidRPr="00C634F2">
        <w:t>то</w:t>
      </w:r>
      <w:r w:rsidRPr="00C634F2">
        <w:rPr>
          <w:spacing w:val="80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78"/>
        </w:rPr>
        <w:t xml:space="preserve"> </w:t>
      </w:r>
      <w:r w:rsidRPr="00C634F2">
        <w:rPr>
          <w:color w:val="000000"/>
        </w:rPr>
        <w:t>результате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C0C0C"/>
        </w:rPr>
        <w:t>её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00000"/>
        </w:rPr>
        <w:t>реализации,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образовательная</w:t>
      </w:r>
      <w:r w:rsidRPr="00C634F2">
        <w:rPr>
          <w:color w:val="000000"/>
          <w:spacing w:val="66"/>
        </w:rPr>
        <w:t xml:space="preserve"> </w:t>
      </w:r>
      <w:r w:rsidRPr="00C634F2">
        <w:t>система</w:t>
      </w:r>
      <w:r w:rsidRPr="00C634F2">
        <w:rPr>
          <w:spacing w:val="80"/>
        </w:rPr>
        <w:t xml:space="preserve"> </w:t>
      </w:r>
      <w:r w:rsidRPr="00C634F2">
        <w:t>школы</w:t>
      </w:r>
      <w:r w:rsidRPr="00C634F2">
        <w:rPr>
          <w:spacing w:val="80"/>
        </w:rPr>
        <w:t xml:space="preserve"> </w:t>
      </w:r>
      <w:r w:rsidRPr="00C634F2">
        <w:rPr>
          <w:color w:val="111111"/>
        </w:rPr>
        <w:t>будет</w:t>
      </w:r>
      <w:r w:rsidRPr="00C634F2">
        <w:rPr>
          <w:color w:val="111111"/>
          <w:spacing w:val="80"/>
        </w:rPr>
        <w:t xml:space="preserve"> </w:t>
      </w:r>
      <w:r w:rsidRPr="00C634F2">
        <w:rPr>
          <w:color w:val="0C0C0C"/>
        </w:rPr>
        <w:t xml:space="preserve">обладать следующими </w:t>
      </w:r>
      <w:r w:rsidRPr="00C634F2">
        <w:rPr>
          <w:color w:val="000000"/>
        </w:rPr>
        <w:t>чертами: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8"/>
        </w:tabs>
        <w:kinsoku w:val="0"/>
        <w:overflowPunct w:val="0"/>
        <w:spacing w:line="244" w:lineRule="auto"/>
        <w:ind w:right="1386" w:hanging="346"/>
        <w:rPr>
          <w:color w:val="000000"/>
        </w:rPr>
      </w:pPr>
      <w:r w:rsidRPr="00C634F2">
        <w:t>школа предоставляет</w:t>
      </w:r>
      <w:r w:rsidRPr="00C634F2">
        <w:rPr>
          <w:spacing w:val="21"/>
        </w:rPr>
        <w:t xml:space="preserve"> </w:t>
      </w:r>
      <w:r w:rsidRPr="00C634F2">
        <w:t>обучающимся</w:t>
      </w:r>
      <w:r w:rsidRPr="00C634F2">
        <w:rPr>
          <w:spacing w:val="21"/>
        </w:rPr>
        <w:t xml:space="preserve"> </w:t>
      </w:r>
      <w:r w:rsidRPr="00C634F2">
        <w:t xml:space="preserve">качественное </w:t>
      </w:r>
      <w:r w:rsidRPr="00C634F2">
        <w:rPr>
          <w:color w:val="0C0C0C"/>
        </w:rPr>
        <w:t xml:space="preserve">образование, </w:t>
      </w:r>
      <w:r w:rsidRPr="00C634F2">
        <w:rPr>
          <w:color w:val="000000"/>
        </w:rPr>
        <w:t>соответствующее требованиям федеральных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 xml:space="preserve">государственных </w:t>
      </w:r>
      <w:r w:rsidR="007C72A0">
        <w:rPr>
          <w:color w:val="000000"/>
        </w:rPr>
        <w:t>стандартов, что подтверждается ч</w:t>
      </w:r>
      <w:r w:rsidRPr="00C634F2">
        <w:rPr>
          <w:color w:val="000000"/>
        </w:rPr>
        <w:t>epeз независимые</w:t>
      </w:r>
      <w:r w:rsidRPr="00C634F2">
        <w:rPr>
          <w:color w:val="000000"/>
          <w:spacing w:val="40"/>
        </w:rPr>
        <w:t xml:space="preserve"> </w:t>
      </w:r>
      <w:r w:rsidR="007C72A0">
        <w:rPr>
          <w:color w:val="000000"/>
        </w:rPr>
        <w:t>формы аттес</w:t>
      </w:r>
      <w:r w:rsidRPr="00C634F2">
        <w:rPr>
          <w:color w:val="000000"/>
        </w:rPr>
        <w:t>тации;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73"/>
        </w:tabs>
        <w:kinsoku w:val="0"/>
        <w:overflowPunct w:val="0"/>
        <w:spacing w:line="263" w:lineRule="exact"/>
        <w:ind w:left="872" w:hanging="351"/>
        <w:rPr>
          <w:color w:val="000000"/>
          <w:spacing w:val="-2"/>
        </w:rPr>
      </w:pPr>
      <w:r w:rsidRPr="00C634F2">
        <w:t>выпускники</w:t>
      </w:r>
      <w:r w:rsidRPr="00C634F2">
        <w:rPr>
          <w:spacing w:val="19"/>
        </w:rPr>
        <w:t xml:space="preserve"> </w:t>
      </w:r>
      <w:r w:rsidRPr="00C634F2">
        <w:t>школы</w:t>
      </w:r>
      <w:r w:rsidRPr="00C634F2">
        <w:rPr>
          <w:spacing w:val="8"/>
        </w:rPr>
        <w:t xml:space="preserve"> </w:t>
      </w:r>
      <w:r w:rsidRPr="00C634F2">
        <w:t>конкурентоспособны</w:t>
      </w:r>
      <w:r w:rsidRPr="00C634F2">
        <w:rPr>
          <w:spacing w:val="-15"/>
        </w:rPr>
        <w:t xml:space="preserve"> </w:t>
      </w:r>
      <w:r w:rsidRPr="00C634F2">
        <w:t>в</w:t>
      </w:r>
      <w:r w:rsidRPr="00C634F2">
        <w:rPr>
          <w:spacing w:val="-9"/>
        </w:rPr>
        <w:t xml:space="preserve"> </w:t>
      </w:r>
      <w:r w:rsidRPr="00C634F2">
        <w:t>системе</w:t>
      </w:r>
      <w:r w:rsidRPr="00C634F2">
        <w:rPr>
          <w:spacing w:val="11"/>
        </w:rPr>
        <w:t xml:space="preserve"> </w:t>
      </w:r>
      <w:r w:rsidRPr="00C634F2">
        <w:t>высшего</w:t>
      </w:r>
      <w:r w:rsidRPr="00C634F2">
        <w:rPr>
          <w:spacing w:val="20"/>
        </w:rPr>
        <w:t xml:space="preserve"> </w:t>
      </w:r>
      <w:r w:rsidRPr="00C634F2">
        <w:t>и</w:t>
      </w:r>
      <w:r w:rsidRPr="00C634F2">
        <w:rPr>
          <w:spacing w:val="-6"/>
        </w:rPr>
        <w:t xml:space="preserve"> </w:t>
      </w:r>
      <w:r w:rsidRPr="00C634F2">
        <w:t>среднего</w:t>
      </w:r>
      <w:r w:rsidRPr="00C634F2">
        <w:rPr>
          <w:spacing w:val="20"/>
        </w:rPr>
        <w:t xml:space="preserve"> </w:t>
      </w:r>
      <w:r w:rsidRPr="00C634F2">
        <w:t>профессионального</w:t>
      </w:r>
      <w:r w:rsidRPr="00C634F2">
        <w:rPr>
          <w:spacing w:val="-6"/>
        </w:rPr>
        <w:t xml:space="preserve"> </w:t>
      </w:r>
      <w:r w:rsidRPr="00C634F2">
        <w:rPr>
          <w:spacing w:val="-2"/>
        </w:rPr>
        <w:t>образования;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8"/>
        </w:tabs>
        <w:kinsoku w:val="0"/>
        <w:overflowPunct w:val="0"/>
        <w:ind w:left="867" w:hanging="350"/>
        <w:rPr>
          <w:color w:val="000000"/>
          <w:spacing w:val="-2"/>
        </w:rPr>
      </w:pPr>
      <w:r w:rsidRPr="00C634F2">
        <w:rPr>
          <w:color w:val="0C0C0C"/>
        </w:rPr>
        <w:t>в</w:t>
      </w:r>
      <w:r w:rsidRPr="00C634F2">
        <w:rPr>
          <w:color w:val="0C0C0C"/>
          <w:spacing w:val="-5"/>
        </w:rPr>
        <w:t xml:space="preserve"> </w:t>
      </w:r>
      <w:r w:rsidRPr="00C634F2">
        <w:rPr>
          <w:color w:val="000000"/>
        </w:rPr>
        <w:t>школе</w:t>
      </w:r>
      <w:r w:rsidRPr="00C634F2">
        <w:rPr>
          <w:color w:val="000000"/>
          <w:spacing w:val="3"/>
        </w:rPr>
        <w:t xml:space="preserve"> </w:t>
      </w:r>
      <w:r w:rsidR="007C72A0">
        <w:rPr>
          <w:color w:val="000000"/>
        </w:rPr>
        <w:t>дейст</w:t>
      </w:r>
      <w:r w:rsidRPr="00C634F2">
        <w:rPr>
          <w:color w:val="000000"/>
        </w:rPr>
        <w:t>вует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</w:rPr>
        <w:t>воспитательная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система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культурно-нравственной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ориентации,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адекватная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>потребностям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  <w:spacing w:val="-2"/>
        </w:rPr>
        <w:t>времени;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6"/>
        </w:tabs>
        <w:kinsoku w:val="0"/>
        <w:overflowPunct w:val="0"/>
        <w:spacing w:before="1" w:line="244" w:lineRule="auto"/>
        <w:ind w:left="872" w:right="1049" w:hanging="349"/>
        <w:rPr>
          <w:color w:val="000000"/>
        </w:rPr>
      </w:pPr>
      <w:r w:rsidRPr="00C634F2">
        <w:t xml:space="preserve">деятельность школы не наносит ущерба здоровью </w:t>
      </w:r>
      <w:r w:rsidRPr="00C634F2">
        <w:rPr>
          <w:color w:val="0E0E0E"/>
        </w:rPr>
        <w:t>обучающихся,</w:t>
      </w:r>
      <w:r w:rsidRPr="00C634F2">
        <w:rPr>
          <w:color w:val="0E0E0E"/>
          <w:spacing w:val="27"/>
        </w:rPr>
        <w:t xml:space="preserve"> </w:t>
      </w:r>
      <w:r w:rsidRPr="00C634F2">
        <w:rPr>
          <w:color w:val="000000"/>
        </w:rPr>
        <w:t xml:space="preserve">в ней они чувствуют </w:t>
      </w:r>
      <w:r w:rsidRPr="00C634F2">
        <w:rPr>
          <w:color w:val="0C0C0C"/>
        </w:rPr>
        <w:t>себя</w:t>
      </w:r>
      <w:r w:rsidRPr="00C634F2">
        <w:rPr>
          <w:color w:val="0C0C0C"/>
          <w:spacing w:val="-2"/>
        </w:rPr>
        <w:t xml:space="preserve"> </w:t>
      </w:r>
      <w:r w:rsidRPr="00C634F2">
        <w:rPr>
          <w:color w:val="000000"/>
        </w:rPr>
        <w:t>безопасно и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защищены от негативн</w:t>
      </w:r>
      <w:r w:rsidR="007C72A0">
        <w:rPr>
          <w:color w:val="000000"/>
        </w:rPr>
        <w:t>ых</w:t>
      </w:r>
      <w:r w:rsidRPr="00C634F2">
        <w:rPr>
          <w:color w:val="000000"/>
        </w:rPr>
        <w:t xml:space="preserve"> влияний внешней среды;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3"/>
        </w:tabs>
        <w:kinsoku w:val="0"/>
        <w:overflowPunct w:val="0"/>
        <w:spacing w:line="244" w:lineRule="auto"/>
        <w:ind w:left="866" w:right="490" w:hanging="351"/>
        <w:rPr>
          <w:color w:val="0F0F0F"/>
        </w:rPr>
      </w:pPr>
      <w:r w:rsidRPr="00C634F2">
        <w:rPr>
          <w:color w:val="0C0C0C"/>
        </w:rPr>
        <w:t xml:space="preserve">в </w:t>
      </w:r>
      <w:r w:rsidRPr="00C634F2">
        <w:rPr>
          <w:color w:val="000000"/>
        </w:rPr>
        <w:t>школе работает высокопрофессиональный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>творческий педагогиче</w:t>
      </w:r>
      <w:r w:rsidR="007C72A0">
        <w:rPr>
          <w:color w:val="000000"/>
        </w:rPr>
        <w:t>ский коллектив, который применяе</w:t>
      </w:r>
      <w:r w:rsidRPr="00C634F2">
        <w:rPr>
          <w:color w:val="000000"/>
        </w:rPr>
        <w:t xml:space="preserve">т </w:t>
      </w:r>
      <w:r w:rsidRPr="00C634F2">
        <w:rPr>
          <w:color w:val="111111"/>
        </w:rPr>
        <w:t xml:space="preserve">в </w:t>
      </w:r>
      <w:r w:rsidRPr="00C634F2">
        <w:rPr>
          <w:color w:val="0E0E0E"/>
        </w:rPr>
        <w:t xml:space="preserve">своей </w:t>
      </w:r>
      <w:r w:rsidRPr="00C634F2">
        <w:rPr>
          <w:color w:val="0C0C0C"/>
        </w:rPr>
        <w:t xml:space="preserve">практике современные </w:t>
      </w:r>
      <w:r w:rsidRPr="00C634F2">
        <w:rPr>
          <w:color w:val="0E0E0E"/>
        </w:rPr>
        <w:t xml:space="preserve">технологии </w:t>
      </w:r>
      <w:r w:rsidRPr="00C634F2">
        <w:rPr>
          <w:color w:val="000000"/>
        </w:rPr>
        <w:t>обучения;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4"/>
        </w:tabs>
        <w:kinsoku w:val="0"/>
        <w:overflowPunct w:val="0"/>
        <w:spacing w:line="258" w:lineRule="exact"/>
        <w:ind w:left="863" w:hanging="352"/>
        <w:rPr>
          <w:color w:val="0E0E0E"/>
          <w:spacing w:val="-2"/>
        </w:rPr>
      </w:pPr>
      <w:r w:rsidRPr="00C634F2">
        <w:rPr>
          <w:color w:val="0C0C0C"/>
        </w:rPr>
        <w:t>школа</w:t>
      </w:r>
      <w:r w:rsidRPr="00C634F2">
        <w:rPr>
          <w:color w:val="0C0C0C"/>
          <w:spacing w:val="9"/>
        </w:rPr>
        <w:t xml:space="preserve"> </w:t>
      </w:r>
      <w:r w:rsidRPr="00C634F2">
        <w:rPr>
          <w:color w:val="000000"/>
        </w:rPr>
        <w:t>имеет</w:t>
      </w:r>
      <w:r w:rsidRPr="00C634F2">
        <w:rPr>
          <w:color w:val="000000"/>
          <w:spacing w:val="3"/>
        </w:rPr>
        <w:t xml:space="preserve"> </w:t>
      </w:r>
      <w:r w:rsidR="007C72A0">
        <w:rPr>
          <w:color w:val="000000"/>
        </w:rPr>
        <w:t>эффект</w:t>
      </w:r>
      <w:r w:rsidRPr="00C634F2">
        <w:rPr>
          <w:color w:val="000000"/>
        </w:rPr>
        <w:t>ивную</w:t>
      </w:r>
      <w:r w:rsidRPr="00C634F2">
        <w:rPr>
          <w:color w:val="000000"/>
          <w:spacing w:val="30"/>
        </w:rPr>
        <w:t xml:space="preserve"> </w:t>
      </w:r>
      <w:r w:rsidRPr="00C634F2">
        <w:rPr>
          <w:color w:val="0C0C0C"/>
        </w:rPr>
        <w:t>систему</w:t>
      </w:r>
      <w:r w:rsidRPr="00C634F2">
        <w:rPr>
          <w:color w:val="0C0C0C"/>
          <w:spacing w:val="20"/>
        </w:rPr>
        <w:t xml:space="preserve"> </w:t>
      </w:r>
      <w:r w:rsidRPr="00C634F2">
        <w:rPr>
          <w:color w:val="000000"/>
        </w:rPr>
        <w:t>управления,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C0C0C"/>
        </w:rPr>
        <w:t>обеспечивающую</w:t>
      </w:r>
      <w:r w:rsidRPr="00C634F2">
        <w:rPr>
          <w:color w:val="0C0C0C"/>
          <w:spacing w:val="5"/>
        </w:rPr>
        <w:t xml:space="preserve"> </w:t>
      </w:r>
      <w:r w:rsidRPr="00C634F2">
        <w:rPr>
          <w:color w:val="000000"/>
        </w:rPr>
        <w:t>не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C0C0C"/>
        </w:rPr>
        <w:t>только</w:t>
      </w:r>
      <w:r w:rsidRPr="00C634F2">
        <w:rPr>
          <w:color w:val="0C0C0C"/>
          <w:spacing w:val="20"/>
        </w:rPr>
        <w:t xml:space="preserve"> </w:t>
      </w:r>
      <w:r w:rsidRPr="00C634F2">
        <w:rPr>
          <w:color w:val="000000"/>
        </w:rPr>
        <w:t>ее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успешное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функционирование,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но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  <w:spacing w:val="-2"/>
        </w:rPr>
        <w:t>развитие;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4"/>
        </w:tabs>
        <w:kinsoku w:val="0"/>
        <w:overflowPunct w:val="0"/>
        <w:spacing w:before="3"/>
        <w:ind w:left="863" w:hanging="346"/>
        <w:rPr>
          <w:color w:val="1C1C1C"/>
          <w:spacing w:val="-2"/>
        </w:rPr>
      </w:pPr>
      <w:r w:rsidRPr="00C634F2">
        <w:rPr>
          <w:color w:val="0C0C0C"/>
        </w:rPr>
        <w:t>используются</w:t>
      </w:r>
      <w:r w:rsidRPr="00C634F2">
        <w:rPr>
          <w:color w:val="0C0C0C"/>
          <w:spacing w:val="17"/>
        </w:rPr>
        <w:t xml:space="preserve"> </w:t>
      </w:r>
      <w:r w:rsidRPr="00C634F2">
        <w:rPr>
          <w:color w:val="000000"/>
        </w:rPr>
        <w:t>механизмы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государственно-общественного</w:t>
      </w:r>
      <w:r w:rsidRPr="00C634F2">
        <w:rPr>
          <w:color w:val="000000"/>
          <w:spacing w:val="-5"/>
        </w:rPr>
        <w:t xml:space="preserve"> </w:t>
      </w:r>
      <w:r w:rsidR="007C72A0">
        <w:rPr>
          <w:color w:val="000000"/>
        </w:rPr>
        <w:t>управлен</w:t>
      </w:r>
      <w:r w:rsidRPr="00C634F2">
        <w:rPr>
          <w:color w:val="000000"/>
        </w:rPr>
        <w:t>ия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  <w:spacing w:val="-2"/>
        </w:rPr>
        <w:t>школой;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64"/>
        </w:tabs>
        <w:kinsoku w:val="0"/>
        <w:overflowPunct w:val="0"/>
        <w:spacing w:before="3"/>
        <w:ind w:left="863" w:hanging="346"/>
        <w:rPr>
          <w:color w:val="1C1C1C"/>
          <w:spacing w:val="-2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88"/>
        </w:tabs>
        <w:kinsoku w:val="0"/>
        <w:overflowPunct w:val="0"/>
        <w:spacing w:before="101" w:line="235" w:lineRule="auto"/>
        <w:ind w:left="883" w:right="573" w:hanging="342"/>
        <w:rPr>
          <w:color w:val="000000"/>
        </w:rPr>
      </w:pPr>
      <w:r w:rsidRPr="00C634F2">
        <w:lastRenderedPageBreak/>
        <w:t>школа имеет</w:t>
      </w:r>
      <w:r w:rsidRPr="00C634F2">
        <w:rPr>
          <w:spacing w:val="-6"/>
        </w:rPr>
        <w:t xml:space="preserve"> </w:t>
      </w:r>
      <w:r w:rsidRPr="00C634F2">
        <w:t>современную</w:t>
      </w:r>
      <w:r w:rsidRPr="00C634F2">
        <w:rPr>
          <w:spacing w:val="14"/>
        </w:rPr>
        <w:t xml:space="preserve"> </w:t>
      </w:r>
      <w:r w:rsidRPr="00C634F2">
        <w:t>материально-техническую</w:t>
      </w:r>
      <w:r w:rsidRPr="00C634F2">
        <w:rPr>
          <w:spacing w:val="-15"/>
        </w:rPr>
        <w:t xml:space="preserve"> </w:t>
      </w:r>
      <w:r w:rsidRPr="00C634F2">
        <w:rPr>
          <w:color w:val="0E0E0E"/>
        </w:rPr>
        <w:t>базу</w:t>
      </w:r>
      <w:r w:rsidRPr="00C634F2">
        <w:rPr>
          <w:color w:val="0E0E0E"/>
          <w:spacing w:val="-1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1"/>
        </w:rPr>
        <w:t xml:space="preserve"> </w:t>
      </w:r>
      <w:r w:rsidR="007C72A0">
        <w:rPr>
          <w:color w:val="000000"/>
        </w:rPr>
        <w:t>пространствен</w:t>
      </w:r>
      <w:r w:rsidRPr="00C634F2">
        <w:rPr>
          <w:color w:val="000000"/>
        </w:rPr>
        <w:t>но-предметную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среду,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обладает необходимым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количеством ресурсов для реализации её планов;</w:t>
      </w:r>
    </w:p>
    <w:p w:rsidR="00B7639E" w:rsidRPr="00C634F2" w:rsidRDefault="00B7639E">
      <w:pPr>
        <w:pStyle w:val="a5"/>
        <w:numPr>
          <w:ilvl w:val="0"/>
          <w:numId w:val="47"/>
        </w:numPr>
        <w:tabs>
          <w:tab w:val="left" w:pos="883"/>
        </w:tabs>
        <w:kinsoku w:val="0"/>
        <w:overflowPunct w:val="0"/>
        <w:spacing w:line="264" w:lineRule="exact"/>
        <w:ind w:left="882" w:hanging="341"/>
        <w:rPr>
          <w:color w:val="000000"/>
          <w:spacing w:val="-2"/>
        </w:rPr>
      </w:pPr>
      <w:r w:rsidRPr="00C634F2">
        <w:t>школа</w:t>
      </w:r>
      <w:r w:rsidRPr="00C634F2">
        <w:rPr>
          <w:spacing w:val="-1"/>
        </w:rPr>
        <w:t xml:space="preserve"> </w:t>
      </w:r>
      <w:r w:rsidRPr="00C634F2">
        <w:t>имеет</w:t>
      </w:r>
      <w:r w:rsidRPr="00C634F2">
        <w:rPr>
          <w:spacing w:val="-5"/>
        </w:rPr>
        <w:t xml:space="preserve"> </w:t>
      </w:r>
      <w:r w:rsidRPr="00C634F2">
        <w:rPr>
          <w:color w:val="0C0C0C"/>
        </w:rPr>
        <w:t>широкие</w:t>
      </w:r>
      <w:r w:rsidRPr="00C634F2">
        <w:rPr>
          <w:color w:val="0C0C0C"/>
          <w:spacing w:val="-2"/>
        </w:rPr>
        <w:t xml:space="preserve"> </w:t>
      </w:r>
      <w:r w:rsidRPr="00C634F2">
        <w:rPr>
          <w:color w:val="000000"/>
        </w:rPr>
        <w:t>партнерские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 xml:space="preserve">связи </w:t>
      </w:r>
      <w:r w:rsidRPr="00C634F2">
        <w:rPr>
          <w:color w:val="0C0C0C"/>
        </w:rPr>
        <w:t>с</w:t>
      </w:r>
      <w:r w:rsidRPr="00C634F2">
        <w:rPr>
          <w:color w:val="0C0C0C"/>
          <w:spacing w:val="-9"/>
        </w:rPr>
        <w:t xml:space="preserve"> </w:t>
      </w:r>
      <w:r w:rsidRPr="00C634F2">
        <w:rPr>
          <w:color w:val="000000"/>
        </w:rPr>
        <w:t>культурными,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спортивными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  <w:spacing w:val="-2"/>
        </w:rPr>
        <w:t>организациями;</w:t>
      </w:r>
    </w:p>
    <w:p w:rsidR="00B7639E" w:rsidRDefault="00B7639E">
      <w:pPr>
        <w:pStyle w:val="a5"/>
        <w:numPr>
          <w:ilvl w:val="0"/>
          <w:numId w:val="47"/>
        </w:numPr>
        <w:tabs>
          <w:tab w:val="left" w:pos="882"/>
        </w:tabs>
        <w:kinsoku w:val="0"/>
        <w:overflowPunct w:val="0"/>
        <w:spacing w:line="264" w:lineRule="exact"/>
        <w:ind w:left="881" w:hanging="343"/>
        <w:rPr>
          <w:color w:val="000000"/>
          <w:spacing w:val="-2"/>
        </w:rPr>
      </w:pPr>
      <w:r w:rsidRPr="00C634F2">
        <w:t>в</w:t>
      </w:r>
      <w:r w:rsidRPr="00C634F2">
        <w:rPr>
          <w:spacing w:val="-6"/>
        </w:rPr>
        <w:t xml:space="preserve"> </w:t>
      </w:r>
      <w:r w:rsidRPr="00C634F2">
        <w:t>школе</w:t>
      </w:r>
      <w:r w:rsidRPr="00C634F2">
        <w:rPr>
          <w:spacing w:val="1"/>
        </w:rPr>
        <w:t xml:space="preserve"> </w:t>
      </w:r>
      <w:r w:rsidRPr="00C634F2">
        <w:t>совершенствована</w:t>
      </w:r>
      <w:r w:rsidRPr="00C634F2">
        <w:rPr>
          <w:spacing w:val="-5"/>
        </w:rPr>
        <w:t xml:space="preserve"> </w:t>
      </w:r>
      <w:r w:rsidRPr="00C634F2">
        <w:t>внутришкольная</w:t>
      </w:r>
      <w:r w:rsidRPr="00C634F2">
        <w:rPr>
          <w:spacing w:val="-6"/>
        </w:rPr>
        <w:t xml:space="preserve"> </w:t>
      </w:r>
      <w:r w:rsidRPr="00C634F2">
        <w:rPr>
          <w:color w:val="0C0C0C"/>
        </w:rPr>
        <w:t>система</w:t>
      </w:r>
      <w:r w:rsidRPr="00C634F2">
        <w:rPr>
          <w:color w:val="0C0C0C"/>
          <w:spacing w:val="8"/>
        </w:rPr>
        <w:t xml:space="preserve"> </w:t>
      </w:r>
      <w:r w:rsidRPr="00C634F2">
        <w:rPr>
          <w:color w:val="000000"/>
        </w:rPr>
        <w:t>оценки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качества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образования,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00000"/>
        </w:rPr>
        <w:t>встроенная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  <w:spacing w:val="-2"/>
        </w:rPr>
        <w:t>BCOKO.</w:t>
      </w:r>
    </w:p>
    <w:p w:rsidR="001A46B8" w:rsidRPr="00C634F2" w:rsidRDefault="001A46B8" w:rsidP="001A46B8">
      <w:pPr>
        <w:pStyle w:val="a5"/>
        <w:tabs>
          <w:tab w:val="left" w:pos="882"/>
        </w:tabs>
        <w:kinsoku w:val="0"/>
        <w:overflowPunct w:val="0"/>
        <w:spacing w:line="264" w:lineRule="exact"/>
        <w:ind w:left="881" w:firstLine="0"/>
        <w:rPr>
          <w:color w:val="000000"/>
          <w:spacing w:val="-2"/>
        </w:rPr>
      </w:pPr>
    </w:p>
    <w:p w:rsidR="00B7639E" w:rsidRPr="00C634F2" w:rsidRDefault="00B7639E">
      <w:pPr>
        <w:pStyle w:val="1"/>
        <w:kinsoku w:val="0"/>
        <w:overflowPunct w:val="0"/>
        <w:spacing w:before="9" w:line="264" w:lineRule="exact"/>
        <w:ind w:left="5788"/>
        <w:jc w:val="left"/>
        <w:rPr>
          <w:color w:val="0C0C0C"/>
          <w:spacing w:val="-4"/>
          <w:sz w:val="24"/>
          <w:szCs w:val="24"/>
        </w:rPr>
      </w:pPr>
      <w:r w:rsidRPr="00C634F2">
        <w:rPr>
          <w:color w:val="0E0E0E"/>
          <w:sz w:val="24"/>
          <w:szCs w:val="24"/>
        </w:rPr>
        <w:t>Модель</w:t>
      </w:r>
      <w:r w:rsidRPr="00C634F2">
        <w:rPr>
          <w:color w:val="0E0E0E"/>
          <w:spacing w:val="-3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>педагога</w:t>
      </w:r>
      <w:r w:rsidRPr="00C634F2">
        <w:rPr>
          <w:color w:val="0C0C0C"/>
          <w:spacing w:val="4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>школы</w:t>
      </w:r>
      <w:r w:rsidRPr="00C634F2">
        <w:rPr>
          <w:color w:val="0C0C0C"/>
          <w:spacing w:val="-9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>-</w:t>
      </w:r>
      <w:r w:rsidR="001A46B8">
        <w:rPr>
          <w:color w:val="0C0C0C"/>
          <w:spacing w:val="-4"/>
          <w:sz w:val="24"/>
          <w:szCs w:val="24"/>
        </w:rPr>
        <w:t>2025</w:t>
      </w:r>
    </w:p>
    <w:p w:rsidR="00B7639E" w:rsidRPr="00C634F2" w:rsidRDefault="00B7639E" w:rsidP="000321EF">
      <w:pPr>
        <w:pStyle w:val="a3"/>
      </w:pPr>
      <w:r w:rsidRPr="00C634F2">
        <w:t>Наиболее</w:t>
      </w:r>
      <w:r w:rsidRPr="00C634F2">
        <w:rPr>
          <w:spacing w:val="4"/>
        </w:rPr>
        <w:t xml:space="preserve"> </w:t>
      </w:r>
      <w:r w:rsidRPr="00C634F2">
        <w:t>целесообразным</w:t>
      </w:r>
      <w:r w:rsidRPr="00C634F2">
        <w:rPr>
          <w:spacing w:val="-11"/>
        </w:rPr>
        <w:t xml:space="preserve"> </w:t>
      </w:r>
      <w:r w:rsidRPr="00C634F2">
        <w:t>представляется</w:t>
      </w:r>
      <w:r w:rsidRPr="00C634F2">
        <w:rPr>
          <w:spacing w:val="-8"/>
        </w:rPr>
        <w:t xml:space="preserve"> </w:t>
      </w:r>
      <w:r w:rsidRPr="00C634F2">
        <w:t>следующая</w:t>
      </w:r>
      <w:r w:rsidRPr="00C634F2">
        <w:rPr>
          <w:spacing w:val="6"/>
        </w:rPr>
        <w:t xml:space="preserve"> </w:t>
      </w:r>
      <w:r w:rsidRPr="00C634F2">
        <w:t>модель</w:t>
      </w:r>
      <w:r w:rsidRPr="00C634F2">
        <w:rPr>
          <w:spacing w:val="2"/>
        </w:rPr>
        <w:t xml:space="preserve"> </w:t>
      </w:r>
      <w:r w:rsidRPr="00C634F2">
        <w:t>компетентного</w:t>
      </w:r>
      <w:r w:rsidRPr="00C634F2">
        <w:rPr>
          <w:spacing w:val="18"/>
        </w:rPr>
        <w:t xml:space="preserve"> </w:t>
      </w:r>
      <w:r w:rsidRPr="00C634F2">
        <w:t>педагога:</w:t>
      </w:r>
    </w:p>
    <w:p w:rsidR="00B7639E" w:rsidRPr="00C634F2" w:rsidRDefault="00B7639E">
      <w:pPr>
        <w:pStyle w:val="a5"/>
        <w:numPr>
          <w:ilvl w:val="0"/>
          <w:numId w:val="46"/>
        </w:numPr>
        <w:tabs>
          <w:tab w:val="left" w:pos="873"/>
        </w:tabs>
        <w:kinsoku w:val="0"/>
        <w:overflowPunct w:val="0"/>
        <w:spacing w:line="244" w:lineRule="auto"/>
        <w:ind w:right="288"/>
        <w:jc w:val="both"/>
        <w:rPr>
          <w:color w:val="000000"/>
        </w:rPr>
      </w:pPr>
      <w:r w:rsidRPr="00C634F2">
        <w:t>наличие в</w:t>
      </w:r>
      <w:r w:rsidR="001A46B8">
        <w:t>ысокого уровня общей, коммуни</w:t>
      </w:r>
      <w:r w:rsidRPr="00C634F2">
        <w:t xml:space="preserve">кативной культуры, теоретических представлений </w:t>
      </w:r>
      <w:r w:rsidRPr="00C634F2">
        <w:rPr>
          <w:color w:val="0C0C0C"/>
        </w:rPr>
        <w:t xml:space="preserve">и опыта </w:t>
      </w:r>
      <w:r w:rsidRPr="00C634F2">
        <w:rPr>
          <w:color w:val="000000"/>
        </w:rPr>
        <w:t xml:space="preserve">организации </w:t>
      </w:r>
      <w:r w:rsidRPr="00C634F2">
        <w:rPr>
          <w:color w:val="0C0C0C"/>
        </w:rPr>
        <w:t xml:space="preserve">сложной </w:t>
      </w:r>
      <w:r w:rsidRPr="00C634F2">
        <w:rPr>
          <w:color w:val="000000"/>
        </w:rPr>
        <w:t>коммуникации, осуществляемой в режиме диалога;</w:t>
      </w:r>
    </w:p>
    <w:p w:rsidR="00B7639E" w:rsidRPr="00C634F2" w:rsidRDefault="00B7639E">
      <w:pPr>
        <w:pStyle w:val="a5"/>
        <w:numPr>
          <w:ilvl w:val="0"/>
          <w:numId w:val="46"/>
        </w:numPr>
        <w:tabs>
          <w:tab w:val="left" w:pos="870"/>
        </w:tabs>
        <w:kinsoku w:val="0"/>
        <w:overflowPunct w:val="0"/>
        <w:spacing w:line="235" w:lineRule="auto"/>
        <w:ind w:right="278" w:hanging="346"/>
        <w:jc w:val="both"/>
        <w:rPr>
          <w:color w:val="0C0C0C"/>
        </w:rPr>
      </w:pPr>
      <w:r w:rsidRPr="00C634F2">
        <w:rPr>
          <w:color w:val="000000"/>
        </w:rPr>
        <w:t>способность к критической оценке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 xml:space="preserve">и интеграции личного </w:t>
      </w:r>
      <w:r w:rsidRPr="00C634F2">
        <w:rPr>
          <w:color w:val="0C0C0C"/>
        </w:rPr>
        <w:t>и</w:t>
      </w:r>
      <w:r w:rsidRPr="00C634F2">
        <w:rPr>
          <w:color w:val="0C0C0C"/>
          <w:spacing w:val="-4"/>
        </w:rPr>
        <w:t xml:space="preserve"> </w:t>
      </w:r>
      <w:r w:rsidRPr="00C634F2">
        <w:rPr>
          <w:color w:val="0C0C0C"/>
        </w:rPr>
        <w:t xml:space="preserve">иного </w:t>
      </w:r>
      <w:r w:rsidRPr="00C634F2">
        <w:rPr>
          <w:color w:val="000000"/>
        </w:rPr>
        <w:t>(отечественного,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E0E0E"/>
        </w:rPr>
        <w:t xml:space="preserve">зарубежного, </w:t>
      </w:r>
      <w:r w:rsidRPr="00C634F2">
        <w:rPr>
          <w:color w:val="000000"/>
        </w:rPr>
        <w:t>исторического,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>прогнозируемого)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</w:rPr>
        <w:t>опыта педагогической деятельности;</w:t>
      </w:r>
    </w:p>
    <w:p w:rsidR="00B7639E" w:rsidRPr="00C634F2" w:rsidRDefault="00DE7A29" w:rsidP="000321EF">
      <w:pPr>
        <w:pStyle w:val="a3"/>
      </w:pPr>
      <w:r>
        <w:rPr>
          <w:noProof/>
          <w:position w:val="-5"/>
        </w:rPr>
        <w:drawing>
          <wp:inline distT="0" distB="0" distL="0" distR="0">
            <wp:extent cx="114300" cy="12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39E" w:rsidRPr="00C634F2">
        <w:rPr>
          <w:spacing w:val="80"/>
        </w:rPr>
        <w:t xml:space="preserve"> </w:t>
      </w:r>
      <w:r w:rsidR="00B7639E" w:rsidRPr="00C634F2">
        <w:t>стремление к</w:t>
      </w:r>
      <w:r w:rsidR="00B7639E" w:rsidRPr="00C634F2">
        <w:rPr>
          <w:spacing w:val="-9"/>
        </w:rPr>
        <w:t xml:space="preserve"> </w:t>
      </w:r>
      <w:r w:rsidR="00B7639E" w:rsidRPr="00C634F2">
        <w:t>формированию</w:t>
      </w:r>
      <w:r w:rsidR="00B7639E" w:rsidRPr="00C634F2">
        <w:rPr>
          <w:spacing w:val="15"/>
        </w:rPr>
        <w:t xml:space="preserve"> </w:t>
      </w:r>
      <w:r w:rsidR="00B7639E" w:rsidRPr="00C634F2">
        <w:t>и развитию</w:t>
      </w:r>
      <w:r w:rsidR="00B7639E" w:rsidRPr="00C634F2">
        <w:rPr>
          <w:spacing w:val="15"/>
        </w:rPr>
        <w:t xml:space="preserve"> </w:t>
      </w:r>
      <w:r w:rsidR="001A46B8">
        <w:t>личных креативны</w:t>
      </w:r>
      <w:r w:rsidR="00B7639E" w:rsidRPr="00C634F2">
        <w:t>х</w:t>
      </w:r>
      <w:r w:rsidR="00B7639E" w:rsidRPr="00C634F2">
        <w:rPr>
          <w:spacing w:val="21"/>
        </w:rPr>
        <w:t xml:space="preserve"> </w:t>
      </w:r>
      <w:r w:rsidR="00B7639E" w:rsidRPr="00C634F2">
        <w:t xml:space="preserve">качеств, дающих </w:t>
      </w:r>
      <w:r w:rsidR="00B7639E" w:rsidRPr="00C634F2">
        <w:rPr>
          <w:color w:val="0C0C0C"/>
        </w:rPr>
        <w:t xml:space="preserve">возможность </w:t>
      </w:r>
      <w:r w:rsidR="00B7639E" w:rsidRPr="00C634F2">
        <w:t>генерации</w:t>
      </w:r>
      <w:r w:rsidR="00B7639E" w:rsidRPr="00C634F2">
        <w:rPr>
          <w:spacing w:val="19"/>
        </w:rPr>
        <w:t xml:space="preserve"> </w:t>
      </w:r>
      <w:r w:rsidR="001A46B8">
        <w:t>ун</w:t>
      </w:r>
      <w:r w:rsidR="00B7639E" w:rsidRPr="00C634F2">
        <w:t>икальных педагогических</w:t>
      </w:r>
      <w:r w:rsidR="00B7639E" w:rsidRPr="00C634F2">
        <w:rPr>
          <w:spacing w:val="-1"/>
        </w:rPr>
        <w:t xml:space="preserve"> </w:t>
      </w:r>
      <w:r w:rsidR="00B7639E" w:rsidRPr="00C634F2">
        <w:t xml:space="preserve">идей и </w:t>
      </w:r>
      <w:r w:rsidR="00B7639E" w:rsidRPr="00C634F2">
        <w:rPr>
          <w:color w:val="0C0C0C"/>
        </w:rPr>
        <w:t xml:space="preserve">получения </w:t>
      </w:r>
      <w:r w:rsidR="00B7639E" w:rsidRPr="00C634F2">
        <w:t>инновационных</w:t>
      </w:r>
      <w:r w:rsidR="00B7639E" w:rsidRPr="00C634F2">
        <w:rPr>
          <w:spacing w:val="40"/>
        </w:rPr>
        <w:t xml:space="preserve"> </w:t>
      </w:r>
      <w:r w:rsidR="00B7639E" w:rsidRPr="00C634F2">
        <w:t>педагогических результатов;</w:t>
      </w:r>
    </w:p>
    <w:p w:rsidR="00B7639E" w:rsidRPr="00C634F2" w:rsidRDefault="00B7639E">
      <w:pPr>
        <w:pStyle w:val="a5"/>
        <w:numPr>
          <w:ilvl w:val="0"/>
          <w:numId w:val="45"/>
        </w:numPr>
        <w:tabs>
          <w:tab w:val="left" w:pos="868"/>
        </w:tabs>
        <w:kinsoku w:val="0"/>
        <w:overflowPunct w:val="0"/>
        <w:ind w:right="296"/>
        <w:jc w:val="both"/>
        <w:rPr>
          <w:color w:val="0F0F0F"/>
        </w:rPr>
      </w:pPr>
      <w:r w:rsidRPr="00C634F2">
        <w:rPr>
          <w:color w:val="000000"/>
        </w:rPr>
        <w:t xml:space="preserve">наличие рефлексивной культуры, сформированность потребности в саморефлексии и в совместной рефлексии </w:t>
      </w:r>
      <w:r w:rsidRPr="00C634F2">
        <w:rPr>
          <w:color w:val="0C0C0C"/>
        </w:rPr>
        <w:t xml:space="preserve">с </w:t>
      </w:r>
      <w:r w:rsidRPr="00C634F2">
        <w:rPr>
          <w:color w:val="000000"/>
        </w:rPr>
        <w:t xml:space="preserve">другими </w:t>
      </w:r>
      <w:r w:rsidRPr="00C634F2">
        <w:rPr>
          <w:color w:val="0C0C0C"/>
        </w:rPr>
        <w:t xml:space="preserve">субъектами </w:t>
      </w:r>
      <w:r w:rsidRPr="00C634F2">
        <w:rPr>
          <w:color w:val="000000"/>
        </w:rPr>
        <w:t>педагогического процесса;</w:t>
      </w:r>
    </w:p>
    <w:p w:rsidR="00B7639E" w:rsidRPr="00C634F2" w:rsidRDefault="00B7639E">
      <w:pPr>
        <w:pStyle w:val="a5"/>
        <w:numPr>
          <w:ilvl w:val="0"/>
          <w:numId w:val="45"/>
        </w:numPr>
        <w:tabs>
          <w:tab w:val="left" w:pos="864"/>
        </w:tabs>
        <w:kinsoku w:val="0"/>
        <w:overflowPunct w:val="0"/>
        <w:spacing w:before="2"/>
        <w:ind w:left="863" w:right="268" w:hanging="347"/>
        <w:jc w:val="both"/>
        <w:rPr>
          <w:color w:val="0E0E0E"/>
        </w:rPr>
      </w:pPr>
      <w:r w:rsidRPr="00C634F2">
        <w:rPr>
          <w:color w:val="000000"/>
        </w:rPr>
        <w:t xml:space="preserve">наличие методологической культуры, умений </w:t>
      </w:r>
      <w:r w:rsidRPr="00C634F2">
        <w:rPr>
          <w:color w:val="0E0E0E"/>
        </w:rPr>
        <w:t xml:space="preserve">и </w:t>
      </w:r>
      <w:r w:rsidRPr="00C634F2">
        <w:rPr>
          <w:color w:val="0C0C0C"/>
        </w:rPr>
        <w:t xml:space="preserve">навыков </w:t>
      </w:r>
      <w:r w:rsidR="001A46B8">
        <w:rPr>
          <w:color w:val="000000"/>
        </w:rPr>
        <w:t>концептуальн</w:t>
      </w:r>
      <w:r w:rsidRPr="00C634F2">
        <w:rPr>
          <w:color w:val="000000"/>
        </w:rPr>
        <w:t xml:space="preserve">ого мышления, моделирования </w:t>
      </w:r>
      <w:r w:rsidRPr="00C634F2">
        <w:rPr>
          <w:color w:val="0C0C0C"/>
        </w:rPr>
        <w:t xml:space="preserve">педагогического </w:t>
      </w:r>
      <w:r w:rsidR="001A46B8">
        <w:rPr>
          <w:color w:val="000000"/>
        </w:rPr>
        <w:t>процесса и прогнозировани</w:t>
      </w:r>
      <w:r w:rsidRPr="00C634F2">
        <w:rPr>
          <w:color w:val="000000"/>
        </w:rPr>
        <w:t xml:space="preserve">я результатов собственной деятельности; готовность </w:t>
      </w:r>
      <w:r w:rsidRPr="00C634F2">
        <w:rPr>
          <w:color w:val="0C0C0C"/>
        </w:rPr>
        <w:t xml:space="preserve">к </w:t>
      </w:r>
      <w:r w:rsidRPr="00C634F2">
        <w:rPr>
          <w:color w:val="000000"/>
        </w:rPr>
        <w:t>совместному со всеми иными субъектами педагогического процесса освоению социального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опыта;</w:t>
      </w:r>
    </w:p>
    <w:p w:rsidR="00B7639E" w:rsidRPr="00C634F2" w:rsidRDefault="00B7639E">
      <w:pPr>
        <w:pStyle w:val="a5"/>
        <w:numPr>
          <w:ilvl w:val="0"/>
          <w:numId w:val="45"/>
        </w:numPr>
        <w:tabs>
          <w:tab w:val="left" w:pos="859"/>
        </w:tabs>
        <w:kinsoku w:val="0"/>
        <w:overflowPunct w:val="0"/>
        <w:spacing w:before="8" w:line="264" w:lineRule="exact"/>
        <w:ind w:left="858" w:hanging="347"/>
        <w:jc w:val="both"/>
        <w:rPr>
          <w:color w:val="0F0F0F"/>
          <w:spacing w:val="-2"/>
        </w:rPr>
      </w:pPr>
      <w:r w:rsidRPr="00C634F2">
        <w:rPr>
          <w:color w:val="000000"/>
        </w:rPr>
        <w:t>принятие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понятия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профессиональной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конкуренции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</w:rPr>
        <w:t>как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одной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111111"/>
        </w:rPr>
        <w:t>из</w:t>
      </w:r>
      <w:r w:rsidRPr="00C634F2">
        <w:rPr>
          <w:color w:val="111111"/>
          <w:spacing w:val="-5"/>
        </w:rPr>
        <w:t xml:space="preserve"> </w:t>
      </w:r>
      <w:r w:rsidRPr="00C634F2">
        <w:rPr>
          <w:color w:val="000000"/>
        </w:rPr>
        <w:t>дви</w:t>
      </w:r>
      <w:r w:rsidR="001A46B8">
        <w:rPr>
          <w:color w:val="000000"/>
        </w:rPr>
        <w:t>ж</w:t>
      </w:r>
      <w:r w:rsidRPr="00C634F2">
        <w:rPr>
          <w:color w:val="000000"/>
        </w:rPr>
        <w:t>ущих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E0E0E"/>
        </w:rPr>
        <w:t>идей</w:t>
      </w:r>
      <w:r w:rsidRPr="00C634F2">
        <w:rPr>
          <w:color w:val="0E0E0E"/>
          <w:spacing w:val="2"/>
        </w:rPr>
        <w:t xml:space="preserve"> </w:t>
      </w:r>
      <w:r w:rsidRPr="00C634F2">
        <w:rPr>
          <w:color w:val="000000"/>
        </w:rPr>
        <w:t>развития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личности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  <w:spacing w:val="-2"/>
        </w:rPr>
        <w:t>педагога;</w:t>
      </w:r>
    </w:p>
    <w:p w:rsidR="00B7639E" w:rsidRPr="00C634F2" w:rsidRDefault="00B7639E">
      <w:pPr>
        <w:pStyle w:val="a5"/>
        <w:numPr>
          <w:ilvl w:val="0"/>
          <w:numId w:val="45"/>
        </w:numPr>
        <w:tabs>
          <w:tab w:val="left" w:pos="859"/>
        </w:tabs>
        <w:kinsoku w:val="0"/>
        <w:overflowPunct w:val="0"/>
        <w:ind w:left="857" w:right="290" w:hanging="344"/>
        <w:jc w:val="both"/>
        <w:rPr>
          <w:color w:val="000000"/>
        </w:rPr>
      </w:pPr>
      <w:r w:rsidRPr="00C634F2">
        <w:t>наличие культуры</w:t>
      </w:r>
      <w:r w:rsidR="001A46B8">
        <w:t xml:space="preserve"> педагогического менеджмента в широком смысле, т</w:t>
      </w:r>
      <w:r w:rsidRPr="00C634F2">
        <w:t>o есть стремление к самоопределению в ситуации ценностного выбора и к принятию</w:t>
      </w:r>
      <w:r w:rsidRPr="00C634F2">
        <w:rPr>
          <w:spacing w:val="19"/>
        </w:rPr>
        <w:t xml:space="preserve"> </w:t>
      </w:r>
      <w:r w:rsidRPr="00C634F2">
        <w:t>ответственности</w:t>
      </w:r>
      <w:r w:rsidRPr="00C634F2">
        <w:rPr>
          <w:spacing w:val="-1"/>
        </w:rPr>
        <w:t xml:space="preserve"> </w:t>
      </w:r>
      <w:r w:rsidRPr="00C634F2">
        <w:t>за</w:t>
      </w:r>
      <w:r w:rsidRPr="00C634F2">
        <w:rPr>
          <w:spacing w:val="-1"/>
        </w:rPr>
        <w:t xml:space="preserve"> </w:t>
      </w:r>
      <w:r w:rsidRPr="00C634F2">
        <w:t>конечный</w:t>
      </w:r>
      <w:r w:rsidRPr="00C634F2">
        <w:rPr>
          <w:spacing w:val="27"/>
        </w:rPr>
        <w:t xml:space="preserve"> </w:t>
      </w:r>
      <w:r w:rsidRPr="00C634F2">
        <w:rPr>
          <w:color w:val="0C0C0C"/>
        </w:rPr>
        <w:t>результат</w:t>
      </w:r>
      <w:r w:rsidRPr="00C634F2">
        <w:rPr>
          <w:color w:val="0C0C0C"/>
          <w:spacing w:val="18"/>
        </w:rPr>
        <w:t xml:space="preserve"> </w:t>
      </w:r>
      <w:r w:rsidRPr="00C634F2">
        <w:rPr>
          <w:color w:val="000000"/>
        </w:rPr>
        <w:t>педагогического процесса,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что определяет</w:t>
      </w:r>
      <w:r w:rsidRPr="00C634F2">
        <w:rPr>
          <w:color w:val="000000"/>
          <w:spacing w:val="26"/>
        </w:rPr>
        <w:t xml:space="preserve"> </w:t>
      </w:r>
      <w:r w:rsidRPr="00C634F2">
        <w:rPr>
          <w:color w:val="000000"/>
        </w:rPr>
        <w:t>профессиональную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00000"/>
        </w:rPr>
        <w:t xml:space="preserve">успешность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условиях конкуренции;</w:t>
      </w:r>
    </w:p>
    <w:p w:rsidR="00B7639E" w:rsidRPr="001A46B8" w:rsidRDefault="00B7639E">
      <w:pPr>
        <w:pStyle w:val="a5"/>
        <w:numPr>
          <w:ilvl w:val="0"/>
          <w:numId w:val="45"/>
        </w:numPr>
        <w:tabs>
          <w:tab w:val="left" w:pos="851"/>
        </w:tabs>
        <w:kinsoku w:val="0"/>
        <w:overflowPunct w:val="0"/>
        <w:spacing w:before="3"/>
        <w:ind w:left="850" w:hanging="348"/>
        <w:jc w:val="both"/>
        <w:rPr>
          <w:color w:val="0E0E0E"/>
          <w:spacing w:val="-2"/>
        </w:rPr>
      </w:pPr>
      <w:r w:rsidRPr="00C634F2">
        <w:rPr>
          <w:color w:val="000000"/>
        </w:rPr>
        <w:t>осознание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метода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педагогической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деятельности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как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</w:rPr>
        <w:t>одной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</w:rPr>
        <w:t>из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высших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профессиональных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F0F0F"/>
        </w:rPr>
        <w:t>ценностей</w:t>
      </w:r>
      <w:r w:rsidRPr="00C634F2">
        <w:rPr>
          <w:color w:val="0F0F0F"/>
          <w:spacing w:val="14"/>
        </w:rPr>
        <w:t xml:space="preserve"> </w:t>
      </w:r>
      <w:r w:rsidRPr="00C634F2">
        <w:rPr>
          <w:color w:val="0C0C0C"/>
          <w:spacing w:val="-2"/>
        </w:rPr>
        <w:t>педагога.</w:t>
      </w:r>
    </w:p>
    <w:p w:rsidR="001A46B8" w:rsidRPr="00C634F2" w:rsidRDefault="001A46B8" w:rsidP="001A46B8">
      <w:pPr>
        <w:pStyle w:val="a5"/>
        <w:tabs>
          <w:tab w:val="left" w:pos="851"/>
        </w:tabs>
        <w:kinsoku w:val="0"/>
        <w:overflowPunct w:val="0"/>
        <w:spacing w:before="3"/>
        <w:ind w:left="850" w:firstLine="0"/>
        <w:jc w:val="both"/>
        <w:rPr>
          <w:color w:val="0E0E0E"/>
          <w:spacing w:val="-2"/>
        </w:rPr>
      </w:pPr>
    </w:p>
    <w:p w:rsidR="00B7639E" w:rsidRPr="00C634F2" w:rsidRDefault="00B7639E">
      <w:pPr>
        <w:pStyle w:val="1"/>
        <w:kinsoku w:val="0"/>
        <w:overflowPunct w:val="0"/>
        <w:spacing w:before="9" w:line="264" w:lineRule="exact"/>
        <w:ind w:left="5942"/>
        <w:rPr>
          <w:color w:val="000000"/>
          <w:spacing w:val="-4"/>
          <w:w w:val="95"/>
          <w:sz w:val="24"/>
          <w:szCs w:val="24"/>
        </w:rPr>
      </w:pPr>
      <w:r w:rsidRPr="00C634F2">
        <w:rPr>
          <w:w w:val="95"/>
          <w:sz w:val="24"/>
          <w:szCs w:val="24"/>
        </w:rPr>
        <w:t>Модель</w:t>
      </w:r>
      <w:r w:rsidRPr="00C634F2">
        <w:rPr>
          <w:spacing w:val="9"/>
          <w:sz w:val="24"/>
          <w:szCs w:val="24"/>
        </w:rPr>
        <w:t xml:space="preserve"> </w:t>
      </w:r>
      <w:r w:rsidRPr="00C634F2">
        <w:rPr>
          <w:w w:val="95"/>
          <w:sz w:val="24"/>
          <w:szCs w:val="24"/>
        </w:rPr>
        <w:t>выпускника</w:t>
      </w:r>
      <w:r w:rsidRPr="00C634F2">
        <w:rPr>
          <w:spacing w:val="18"/>
          <w:sz w:val="24"/>
          <w:szCs w:val="24"/>
        </w:rPr>
        <w:t xml:space="preserve"> </w:t>
      </w:r>
      <w:r w:rsidRPr="00C634F2">
        <w:rPr>
          <w:color w:val="0E0E0E"/>
          <w:w w:val="90"/>
          <w:sz w:val="24"/>
          <w:szCs w:val="24"/>
        </w:rPr>
        <w:t>—</w:t>
      </w:r>
      <w:r w:rsidRPr="00C634F2">
        <w:rPr>
          <w:color w:val="0E0E0E"/>
          <w:spacing w:val="-3"/>
          <w:w w:val="90"/>
          <w:sz w:val="24"/>
          <w:szCs w:val="24"/>
        </w:rPr>
        <w:t xml:space="preserve"> </w:t>
      </w:r>
      <w:r w:rsidR="001A46B8">
        <w:rPr>
          <w:color w:val="000000"/>
          <w:spacing w:val="-4"/>
          <w:w w:val="95"/>
          <w:sz w:val="24"/>
          <w:szCs w:val="24"/>
        </w:rPr>
        <w:t>2025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Перспективная модель выпускника </w:t>
      </w:r>
      <w:r w:rsidRPr="00C634F2">
        <w:rPr>
          <w:color w:val="0C0C0C"/>
        </w:rPr>
        <w:t xml:space="preserve">школы </w:t>
      </w:r>
      <w:r w:rsidRPr="00C634F2">
        <w:rPr>
          <w:color w:val="000000"/>
        </w:rPr>
        <w:t>строится на основе Национального образовательного идеала. Выпус</w:t>
      </w:r>
      <w:r w:rsidR="001A46B8">
        <w:rPr>
          <w:color w:val="000000"/>
        </w:rPr>
        <w:t>к</w:t>
      </w:r>
      <w:r w:rsidRPr="00C634F2">
        <w:rPr>
          <w:color w:val="000000"/>
        </w:rPr>
        <w:t>ник школы - высоконравственный, творческий, компетентный гра</w:t>
      </w:r>
      <w:r w:rsidR="001A46B8">
        <w:rPr>
          <w:color w:val="000000"/>
        </w:rPr>
        <w:t>ж</w:t>
      </w:r>
      <w:r w:rsidRPr="00C634F2">
        <w:rPr>
          <w:color w:val="000000"/>
        </w:rPr>
        <w:t xml:space="preserve">данин России, принимающий </w:t>
      </w:r>
      <w:r w:rsidRPr="00C634F2">
        <w:rPr>
          <w:color w:val="0C0C0C"/>
        </w:rPr>
        <w:t xml:space="preserve">судьбу </w:t>
      </w:r>
      <w:r w:rsidRPr="00C634F2">
        <w:rPr>
          <w:color w:val="000000"/>
        </w:rPr>
        <w:t xml:space="preserve">Отечества </w:t>
      </w:r>
      <w:r w:rsidRPr="00C634F2">
        <w:rPr>
          <w:color w:val="0C0C0C"/>
        </w:rPr>
        <w:t xml:space="preserve">как </w:t>
      </w:r>
      <w:r w:rsidRPr="00C634F2">
        <w:rPr>
          <w:color w:val="000000"/>
        </w:rPr>
        <w:t xml:space="preserve">свою </w:t>
      </w:r>
      <w:r w:rsidRPr="00C634F2">
        <w:t xml:space="preserve">личную, </w:t>
      </w:r>
      <w:r w:rsidRPr="00C634F2">
        <w:rPr>
          <w:color w:val="000000"/>
        </w:rPr>
        <w:t xml:space="preserve">осознающий ответственность </w:t>
      </w:r>
      <w:r w:rsidRPr="00C634F2">
        <w:rPr>
          <w:color w:val="0F0F0F"/>
        </w:rPr>
        <w:t xml:space="preserve">за </w:t>
      </w:r>
      <w:r w:rsidRPr="00C634F2">
        <w:rPr>
          <w:color w:val="000000"/>
        </w:rPr>
        <w:t xml:space="preserve">настоящее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будущее </w:t>
      </w:r>
      <w:r w:rsidRPr="00C634F2">
        <w:rPr>
          <w:color w:val="0C0C0C"/>
        </w:rPr>
        <w:t xml:space="preserve">своей </w:t>
      </w:r>
      <w:r w:rsidRPr="00C634F2">
        <w:rPr>
          <w:color w:val="000000"/>
        </w:rPr>
        <w:t xml:space="preserve">страны, укорененный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духовных и культурных традициях российского народа. Модель ориентирована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на готовность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 xml:space="preserve">выпускника </w:t>
      </w:r>
      <w:r w:rsidRPr="00C634F2">
        <w:rPr>
          <w:color w:val="0C0C0C"/>
        </w:rPr>
        <w:t xml:space="preserve">к </w:t>
      </w:r>
      <w:r w:rsidRPr="00C634F2">
        <w:rPr>
          <w:color w:val="000000"/>
        </w:rPr>
        <w:t>самореализации в современном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мире.</w:t>
      </w:r>
    </w:p>
    <w:p w:rsidR="001A46B8" w:rsidRDefault="001A46B8" w:rsidP="000321EF">
      <w:pPr>
        <w:pStyle w:val="a3"/>
        <w:rPr>
          <w:color w:val="000000"/>
        </w:rPr>
      </w:pPr>
      <w:r>
        <w:t>В понятие</w:t>
      </w:r>
      <w:r w:rsidR="00B7639E" w:rsidRPr="00C634F2">
        <w:t xml:space="preserve"> «готов</w:t>
      </w:r>
      <w:r>
        <w:t>н</w:t>
      </w:r>
      <w:r w:rsidR="00B7639E" w:rsidRPr="00C634F2">
        <w:t xml:space="preserve">ость›) отражается единство потребностей и способностей выпускника. Соответственно, результатом </w:t>
      </w:r>
      <w:r w:rsidR="00B7639E" w:rsidRPr="00C634F2">
        <w:rPr>
          <w:color w:val="0C0C0C"/>
        </w:rPr>
        <w:t>дея</w:t>
      </w:r>
      <w:r>
        <w:rPr>
          <w:color w:val="0C0C0C"/>
        </w:rPr>
        <w:t>т</w:t>
      </w:r>
      <w:r w:rsidR="00B7639E" w:rsidRPr="00C634F2">
        <w:rPr>
          <w:color w:val="0C0C0C"/>
        </w:rPr>
        <w:t>ельности</w:t>
      </w:r>
      <w:r w:rsidR="00B7639E" w:rsidRPr="00C634F2">
        <w:rPr>
          <w:color w:val="0C0C0C"/>
          <w:spacing w:val="40"/>
        </w:rPr>
        <w:t xml:space="preserve"> </w:t>
      </w:r>
      <w:r>
        <w:rPr>
          <w:color w:val="000000"/>
        </w:rPr>
        <w:t>школы станут</w:t>
      </w:r>
      <w:r w:rsidR="00B7639E" w:rsidRPr="00C634F2">
        <w:rPr>
          <w:color w:val="000000"/>
        </w:rPr>
        <w:t xml:space="preserve">, </w:t>
      </w:r>
      <w:r w:rsidR="00B7639E" w:rsidRPr="00C634F2">
        <w:t>с</w:t>
      </w:r>
      <w:r w:rsidR="00B7639E" w:rsidRPr="00C634F2">
        <w:rPr>
          <w:spacing w:val="-4"/>
        </w:rPr>
        <w:t xml:space="preserve"> </w:t>
      </w:r>
      <w:r w:rsidR="00B7639E" w:rsidRPr="00C634F2">
        <w:rPr>
          <w:color w:val="000000"/>
        </w:rPr>
        <w:t xml:space="preserve">одной стороны, сформированные личностные качества выпускника, </w:t>
      </w:r>
      <w:r w:rsidR="00B7639E" w:rsidRPr="00C634F2">
        <w:rPr>
          <w:color w:val="0F0F0F"/>
        </w:rPr>
        <w:t xml:space="preserve">а, </w:t>
      </w:r>
      <w:r w:rsidR="00B7639E" w:rsidRPr="00C634F2">
        <w:rPr>
          <w:color w:val="0C0C0C"/>
        </w:rPr>
        <w:t xml:space="preserve">с другой </w:t>
      </w:r>
      <w:r w:rsidR="00B7639E" w:rsidRPr="00C634F2">
        <w:rPr>
          <w:color w:val="000000"/>
        </w:rPr>
        <w:t xml:space="preserve">стороны, компетенции выпускника, </w:t>
      </w:r>
      <w:r w:rsidR="00B7639E" w:rsidRPr="00C634F2">
        <w:rPr>
          <w:color w:val="0C0C0C"/>
        </w:rPr>
        <w:t xml:space="preserve">значимые </w:t>
      </w:r>
      <w:r w:rsidR="00B7639E" w:rsidRPr="00C634F2">
        <w:t xml:space="preserve">в </w:t>
      </w:r>
      <w:r w:rsidR="00B7639E" w:rsidRPr="00C634F2">
        <w:rPr>
          <w:color w:val="000000"/>
        </w:rPr>
        <w:t>социальном окружении</w:t>
      </w:r>
      <w:r w:rsidR="00B7639E" w:rsidRPr="00C634F2">
        <w:rPr>
          <w:color w:val="000000"/>
          <w:spacing w:val="39"/>
        </w:rPr>
        <w:t xml:space="preserve"> </w:t>
      </w:r>
      <w:r w:rsidR="00B7639E" w:rsidRPr="00C634F2">
        <w:rPr>
          <w:color w:val="0C0C0C"/>
        </w:rPr>
        <w:t xml:space="preserve">и </w:t>
      </w:r>
      <w:r>
        <w:rPr>
          <w:color w:val="000000"/>
        </w:rPr>
        <w:t>компетен</w:t>
      </w:r>
      <w:r w:rsidR="00B7639E" w:rsidRPr="00C634F2">
        <w:rPr>
          <w:color w:val="000000"/>
        </w:rPr>
        <w:t>тности.</w:t>
      </w: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 xml:space="preserve"> В</w:t>
      </w:r>
      <w:r w:rsidR="001A46B8">
        <w:t>ы</w:t>
      </w:r>
      <w:r w:rsidRPr="00C634F2">
        <w:t xml:space="preserve">пускник должен </w:t>
      </w:r>
      <w:r w:rsidRPr="00C634F2">
        <w:rPr>
          <w:color w:val="0C0C0C"/>
        </w:rPr>
        <w:t xml:space="preserve">обладать </w:t>
      </w:r>
      <w:r w:rsidRPr="00C634F2">
        <w:t>следующими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чертами: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46"/>
        </w:tabs>
        <w:kinsoku w:val="0"/>
        <w:overflowPunct w:val="0"/>
        <w:ind w:hanging="351"/>
        <w:rPr>
          <w:color w:val="000000"/>
          <w:spacing w:val="-2"/>
        </w:rPr>
      </w:pPr>
      <w:r w:rsidRPr="00C634F2">
        <w:t>стремлением</w:t>
      </w:r>
      <w:r w:rsidRPr="00C634F2">
        <w:rPr>
          <w:spacing w:val="14"/>
        </w:rPr>
        <w:t xml:space="preserve"> </w:t>
      </w:r>
      <w:r w:rsidRPr="00C634F2">
        <w:rPr>
          <w:color w:val="0C0C0C"/>
        </w:rPr>
        <w:t>к</w:t>
      </w:r>
      <w:r w:rsidRPr="00C634F2">
        <w:rPr>
          <w:color w:val="0C0C0C"/>
          <w:spacing w:val="-7"/>
        </w:rPr>
        <w:t xml:space="preserve"> </w:t>
      </w:r>
      <w:r w:rsidRPr="00C634F2">
        <w:rPr>
          <w:color w:val="000000"/>
        </w:rPr>
        <w:t>позитивной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</w:rPr>
        <w:t>самореализации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себя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6"/>
        </w:rPr>
        <w:t xml:space="preserve"> </w:t>
      </w:r>
      <w:r w:rsidRPr="00C634F2">
        <w:rPr>
          <w:color w:val="000000"/>
        </w:rPr>
        <w:t>современном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E0E0E"/>
          <w:spacing w:val="-2"/>
        </w:rPr>
        <w:t>мире;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49"/>
        </w:tabs>
        <w:kinsoku w:val="0"/>
        <w:overflowPunct w:val="0"/>
        <w:spacing w:before="5" w:line="264" w:lineRule="exact"/>
        <w:ind w:left="848" w:hanging="356"/>
        <w:rPr>
          <w:color w:val="0C0C0C"/>
          <w:spacing w:val="-2"/>
        </w:rPr>
      </w:pPr>
      <w:r w:rsidRPr="00C634F2">
        <w:rPr>
          <w:color w:val="000000"/>
        </w:rPr>
        <w:t>прочными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знаниями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по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>основн</w:t>
      </w:r>
      <w:r w:rsidR="001A46B8">
        <w:rPr>
          <w:color w:val="000000"/>
        </w:rPr>
        <w:t xml:space="preserve">ым </w:t>
      </w:r>
      <w:r w:rsidRPr="00C634F2">
        <w:rPr>
          <w:color w:val="000000"/>
        </w:rPr>
        <w:t>школьным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предметам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  <w:spacing w:val="-2"/>
        </w:rPr>
        <w:t>обучения;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46"/>
        </w:tabs>
        <w:kinsoku w:val="0"/>
        <w:overflowPunct w:val="0"/>
        <w:spacing w:line="264" w:lineRule="exact"/>
        <w:ind w:hanging="352"/>
        <w:rPr>
          <w:color w:val="000000"/>
          <w:spacing w:val="-2"/>
        </w:rPr>
      </w:pPr>
      <w:r w:rsidRPr="00C634F2">
        <w:t>способностью</w:t>
      </w:r>
      <w:r w:rsidRPr="00C634F2">
        <w:rPr>
          <w:spacing w:val="15"/>
        </w:rPr>
        <w:t xml:space="preserve"> </w:t>
      </w:r>
      <w:r w:rsidRPr="00C634F2">
        <w:t>самостоятельно</w:t>
      </w:r>
      <w:r w:rsidRPr="00C634F2">
        <w:rPr>
          <w:spacing w:val="-9"/>
        </w:rPr>
        <w:t xml:space="preserve"> </w:t>
      </w:r>
      <w:r w:rsidRPr="00C634F2">
        <w:rPr>
          <w:color w:val="0E0E0E"/>
        </w:rPr>
        <w:t>добывать</w:t>
      </w:r>
      <w:r w:rsidRPr="00C634F2">
        <w:rPr>
          <w:color w:val="0E0E0E"/>
          <w:spacing w:val="12"/>
        </w:rPr>
        <w:t xml:space="preserve"> </w:t>
      </w:r>
      <w:r w:rsidRPr="00C634F2">
        <w:rPr>
          <w:color w:val="000000"/>
        </w:rPr>
        <w:t>знания,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эффективно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C0C0C"/>
        </w:rPr>
        <w:t>работать</w:t>
      </w:r>
      <w:r w:rsidRPr="00C634F2">
        <w:rPr>
          <w:color w:val="0C0C0C"/>
          <w:spacing w:val="10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4"/>
        </w:rPr>
        <w:t xml:space="preserve"> </w:t>
      </w:r>
      <w:r w:rsidRPr="00C634F2">
        <w:rPr>
          <w:color w:val="0C0C0C"/>
        </w:rPr>
        <w:t>зарабатывать,</w:t>
      </w:r>
      <w:r w:rsidRPr="00C634F2">
        <w:rPr>
          <w:color w:val="0C0C0C"/>
          <w:spacing w:val="12"/>
        </w:rPr>
        <w:t xml:space="preserve"> </w:t>
      </w:r>
      <w:r w:rsidRPr="00C634F2">
        <w:rPr>
          <w:color w:val="000000"/>
        </w:rPr>
        <w:t>полноценно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жить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  <w:spacing w:val="-2"/>
        </w:rPr>
        <w:t>обществе;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46"/>
        </w:tabs>
        <w:kinsoku w:val="0"/>
        <w:overflowPunct w:val="0"/>
        <w:spacing w:line="264" w:lineRule="exact"/>
        <w:ind w:hanging="352"/>
        <w:rPr>
          <w:color w:val="000000"/>
          <w:spacing w:val="-2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71"/>
        </w:tabs>
        <w:kinsoku w:val="0"/>
        <w:overflowPunct w:val="0"/>
        <w:spacing w:before="96" w:line="264" w:lineRule="exact"/>
        <w:ind w:left="870" w:hanging="343"/>
        <w:rPr>
          <w:color w:val="0F0F0F"/>
          <w:spacing w:val="-2"/>
        </w:rPr>
      </w:pPr>
      <w:r w:rsidRPr="00C634F2">
        <w:rPr>
          <w:color w:val="000000"/>
        </w:rPr>
        <w:lastRenderedPageBreak/>
        <w:t>знанием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C0C0C"/>
        </w:rPr>
        <w:t xml:space="preserve">основ </w:t>
      </w:r>
      <w:r w:rsidRPr="00C634F2">
        <w:rPr>
          <w:color w:val="000000"/>
        </w:rPr>
        <w:t>мировой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  <w:spacing w:val="-2"/>
        </w:rPr>
        <w:t>культуры;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72"/>
        </w:tabs>
        <w:kinsoku w:val="0"/>
        <w:overflowPunct w:val="0"/>
        <w:spacing w:line="262" w:lineRule="exact"/>
        <w:ind w:left="871" w:hanging="347"/>
        <w:rPr>
          <w:color w:val="000000"/>
          <w:spacing w:val="-2"/>
        </w:rPr>
      </w:pPr>
      <w:r w:rsidRPr="00C634F2">
        <w:t>умением</w:t>
      </w:r>
      <w:r w:rsidRPr="00C634F2">
        <w:rPr>
          <w:spacing w:val="17"/>
        </w:rPr>
        <w:t xml:space="preserve"> </w:t>
      </w:r>
      <w:r w:rsidRPr="00C634F2">
        <w:t>воспринимать</w:t>
      </w:r>
      <w:r w:rsidRPr="00C634F2">
        <w:rPr>
          <w:spacing w:val="13"/>
        </w:rPr>
        <w:t xml:space="preserve"> </w:t>
      </w:r>
      <w:r w:rsidRPr="00C634F2">
        <w:rPr>
          <w:color w:val="0C0C0C"/>
        </w:rPr>
        <w:t>себя</w:t>
      </w:r>
      <w:r w:rsidRPr="00C634F2">
        <w:rPr>
          <w:color w:val="0C0C0C"/>
          <w:spacing w:val="10"/>
        </w:rPr>
        <w:t xml:space="preserve"> </w:t>
      </w:r>
      <w:r w:rsidRPr="00C634F2">
        <w:rPr>
          <w:color w:val="000000"/>
        </w:rPr>
        <w:t>как носителя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</w:rPr>
        <w:t>общечеловеческих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00000"/>
          <w:spacing w:val="-2"/>
        </w:rPr>
        <w:t>ценностей;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75"/>
        </w:tabs>
        <w:kinsoku w:val="0"/>
        <w:overflowPunct w:val="0"/>
        <w:spacing w:line="262" w:lineRule="exact"/>
        <w:ind w:left="874" w:hanging="353"/>
        <w:rPr>
          <w:color w:val="0E0E0E"/>
          <w:spacing w:val="-2"/>
        </w:rPr>
      </w:pPr>
      <w:r w:rsidRPr="00C634F2">
        <w:rPr>
          <w:color w:val="000000"/>
        </w:rPr>
        <w:t>способным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к</w:t>
      </w:r>
      <w:r w:rsidRPr="00C634F2">
        <w:rPr>
          <w:color w:val="000000"/>
          <w:spacing w:val="-10"/>
        </w:rPr>
        <w:t xml:space="preserve"> </w:t>
      </w:r>
      <w:r w:rsidR="001A46B8">
        <w:rPr>
          <w:color w:val="000000"/>
        </w:rPr>
        <w:t>творче</w:t>
      </w:r>
      <w:r w:rsidRPr="00C634F2">
        <w:rPr>
          <w:color w:val="000000"/>
        </w:rPr>
        <w:t>ству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-11"/>
        </w:rPr>
        <w:t xml:space="preserve"> </w:t>
      </w:r>
      <w:r w:rsidRPr="00C634F2">
        <w:rPr>
          <w:color w:val="000000"/>
        </w:rPr>
        <w:t>пространстве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00000"/>
        </w:rPr>
        <w:t>культуры,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E0E0E"/>
        </w:rPr>
        <w:t>к</w:t>
      </w:r>
      <w:r w:rsidRPr="00C634F2">
        <w:rPr>
          <w:color w:val="0E0E0E"/>
          <w:spacing w:val="-12"/>
        </w:rPr>
        <w:t xml:space="preserve"> </w:t>
      </w:r>
      <w:r w:rsidRPr="00C634F2">
        <w:rPr>
          <w:color w:val="0E0E0E"/>
          <w:spacing w:val="-2"/>
        </w:rPr>
        <w:t>диалогу;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77"/>
        </w:tabs>
        <w:kinsoku w:val="0"/>
        <w:overflowPunct w:val="0"/>
        <w:spacing w:line="264" w:lineRule="exact"/>
        <w:ind w:left="876" w:hanging="354"/>
        <w:rPr>
          <w:color w:val="131313"/>
          <w:spacing w:val="-2"/>
        </w:rPr>
      </w:pPr>
      <w:r w:rsidRPr="00C634F2">
        <w:rPr>
          <w:color w:val="000000"/>
        </w:rPr>
        <w:t>умением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проектировать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реализовывать</w:t>
      </w:r>
      <w:r w:rsidRPr="00C634F2">
        <w:rPr>
          <w:color w:val="000000"/>
          <w:spacing w:val="16"/>
        </w:rPr>
        <w:t xml:space="preserve"> </w:t>
      </w:r>
      <w:r w:rsidRPr="00C634F2">
        <w:rPr>
          <w:color w:val="000000"/>
        </w:rPr>
        <w:t>свои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жизненные</w:t>
      </w:r>
      <w:r w:rsidRPr="00C634F2">
        <w:rPr>
          <w:color w:val="000000"/>
          <w:spacing w:val="6"/>
        </w:rPr>
        <w:t xml:space="preserve"> </w:t>
      </w:r>
      <w:r w:rsidR="001A46B8">
        <w:rPr>
          <w:color w:val="000000"/>
        </w:rPr>
        <w:t>смыс</w:t>
      </w:r>
      <w:r w:rsidRPr="00C634F2">
        <w:rPr>
          <w:color w:val="000000"/>
        </w:rPr>
        <w:t>лы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на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основе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общечеловеческих</w:t>
      </w:r>
      <w:r w:rsidRPr="00C634F2">
        <w:rPr>
          <w:color w:val="000000"/>
          <w:spacing w:val="-15"/>
        </w:rPr>
        <w:t xml:space="preserve"> </w:t>
      </w:r>
      <w:r w:rsidRPr="00C634F2">
        <w:rPr>
          <w:color w:val="000000"/>
          <w:spacing w:val="-2"/>
        </w:rPr>
        <w:t>ценностей;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70"/>
        </w:tabs>
        <w:kinsoku w:val="0"/>
        <w:overflowPunct w:val="0"/>
        <w:spacing w:line="244" w:lineRule="auto"/>
        <w:ind w:left="867" w:right="271" w:hanging="345"/>
        <w:jc w:val="both"/>
        <w:rPr>
          <w:color w:val="000000"/>
        </w:rPr>
      </w:pPr>
      <w:r w:rsidRPr="00C634F2">
        <w:t xml:space="preserve">способностью быть готовым </w:t>
      </w:r>
      <w:r w:rsidRPr="00C634F2">
        <w:rPr>
          <w:color w:val="0F0F0F"/>
        </w:rPr>
        <w:t xml:space="preserve">в </w:t>
      </w:r>
      <w:r w:rsidRPr="00C634F2">
        <w:rPr>
          <w:color w:val="0E0E0E"/>
        </w:rPr>
        <w:t xml:space="preserve">любой </w:t>
      </w:r>
      <w:r w:rsidRPr="00C634F2">
        <w:rPr>
          <w:color w:val="000000"/>
        </w:rPr>
        <w:t>момент защищать свою Родину, обладать твердым</w:t>
      </w:r>
      <w:r w:rsidR="001A46B8">
        <w:rPr>
          <w:color w:val="000000"/>
        </w:rPr>
        <w:t>и моральными и нравствен</w:t>
      </w:r>
      <w:r w:rsidRPr="00C634F2">
        <w:rPr>
          <w:color w:val="000000"/>
        </w:rPr>
        <w:t xml:space="preserve">ными принципами, знать Конституцию Российской Федерации, общественно-политические достижения </w:t>
      </w:r>
      <w:r w:rsidR="001A46B8">
        <w:rPr>
          <w:color w:val="0C0C0C"/>
        </w:rPr>
        <w:t>государст</w:t>
      </w:r>
      <w:r w:rsidRPr="00C634F2">
        <w:rPr>
          <w:color w:val="0C0C0C"/>
        </w:rPr>
        <w:t xml:space="preserve">ва, </w:t>
      </w:r>
      <w:r w:rsidR="001A46B8">
        <w:rPr>
          <w:color w:val="000000"/>
        </w:rPr>
        <w:t>чти</w:t>
      </w:r>
      <w:r w:rsidRPr="00C634F2">
        <w:rPr>
          <w:color w:val="000000"/>
        </w:rPr>
        <w:t>ть государственную символику и национальные святыни народов, его населяющих,</w:t>
      </w:r>
      <w:r w:rsidRPr="00C634F2">
        <w:rPr>
          <w:color w:val="000000"/>
          <w:spacing w:val="31"/>
        </w:rPr>
        <w:t xml:space="preserve"> </w:t>
      </w:r>
      <w:r w:rsidRPr="00C634F2">
        <w:rPr>
          <w:color w:val="000000"/>
        </w:rPr>
        <w:t>принимать</w:t>
      </w:r>
      <w:r w:rsidRPr="00C634F2">
        <w:rPr>
          <w:color w:val="000000"/>
          <w:spacing w:val="31"/>
        </w:rPr>
        <w:t xml:space="preserve"> </w:t>
      </w:r>
      <w:r w:rsidRPr="00C634F2">
        <w:rPr>
          <w:color w:val="0C0C0C"/>
        </w:rPr>
        <w:t xml:space="preserve">активное </w:t>
      </w:r>
      <w:r w:rsidRPr="00C634F2">
        <w:rPr>
          <w:color w:val="000000"/>
        </w:rPr>
        <w:t xml:space="preserve">участие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государственных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C0C0C"/>
        </w:rPr>
        <w:t>праздниках;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68"/>
        </w:tabs>
        <w:kinsoku w:val="0"/>
        <w:overflowPunct w:val="0"/>
        <w:spacing w:line="261" w:lineRule="exact"/>
        <w:ind w:left="867"/>
        <w:jc w:val="both"/>
        <w:rPr>
          <w:color w:val="000000"/>
          <w:spacing w:val="-2"/>
        </w:rPr>
      </w:pPr>
      <w:r w:rsidRPr="00C634F2">
        <w:rPr>
          <w:color w:val="0C0C0C"/>
        </w:rPr>
        <w:t>вести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00000"/>
        </w:rPr>
        <w:t>здоровый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образ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E0E0E"/>
          <w:spacing w:val="-2"/>
        </w:rPr>
        <w:t>жизни;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68"/>
        </w:tabs>
        <w:kinsoku w:val="0"/>
        <w:overflowPunct w:val="0"/>
        <w:spacing w:line="264" w:lineRule="exact"/>
        <w:ind w:left="867" w:hanging="353"/>
        <w:jc w:val="both"/>
        <w:rPr>
          <w:color w:val="000000"/>
          <w:spacing w:val="-2"/>
        </w:rPr>
      </w:pPr>
      <w:r w:rsidRPr="00C634F2">
        <w:t>умением</w:t>
      </w:r>
      <w:r w:rsidRPr="00C634F2">
        <w:rPr>
          <w:spacing w:val="11"/>
        </w:rPr>
        <w:t xml:space="preserve"> </w:t>
      </w:r>
      <w:r w:rsidRPr="00C634F2">
        <w:t>жить</w:t>
      </w:r>
      <w:r w:rsidRPr="00C634F2">
        <w:rPr>
          <w:spacing w:val="-2"/>
        </w:rPr>
        <w:t xml:space="preserve"> </w:t>
      </w:r>
      <w:r w:rsidRPr="00C634F2">
        <w:t>в</w:t>
      </w:r>
      <w:r w:rsidRPr="00C634F2">
        <w:rPr>
          <w:spacing w:val="-1"/>
        </w:rPr>
        <w:t xml:space="preserve"> </w:t>
      </w:r>
      <w:r w:rsidRPr="00C634F2">
        <w:t>условиях</w:t>
      </w:r>
      <w:r w:rsidRPr="00C634F2">
        <w:rPr>
          <w:spacing w:val="23"/>
        </w:rPr>
        <w:t xml:space="preserve"> </w:t>
      </w:r>
      <w:r w:rsidRPr="00C634F2">
        <w:t>рынка</w:t>
      </w:r>
      <w:r w:rsidRPr="00C634F2">
        <w:rPr>
          <w:spacing w:val="7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4"/>
        </w:rPr>
        <w:t xml:space="preserve"> </w:t>
      </w:r>
      <w:r w:rsidRPr="00C634F2">
        <w:rPr>
          <w:color w:val="000000"/>
        </w:rPr>
        <w:t>информационных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  <w:spacing w:val="-2"/>
        </w:rPr>
        <w:t>технологий;</w:t>
      </w:r>
    </w:p>
    <w:p w:rsidR="00B7639E" w:rsidRPr="00C634F2" w:rsidRDefault="00B7639E">
      <w:pPr>
        <w:pStyle w:val="a5"/>
        <w:numPr>
          <w:ilvl w:val="0"/>
          <w:numId w:val="44"/>
        </w:numPr>
        <w:tabs>
          <w:tab w:val="left" w:pos="866"/>
        </w:tabs>
        <w:kinsoku w:val="0"/>
        <w:overflowPunct w:val="0"/>
        <w:spacing w:before="4"/>
        <w:ind w:left="865" w:hanging="351"/>
        <w:jc w:val="both"/>
        <w:rPr>
          <w:color w:val="000000"/>
          <w:spacing w:val="-2"/>
        </w:rPr>
      </w:pPr>
      <w:r w:rsidRPr="00C634F2">
        <w:t>знанием</w:t>
      </w:r>
      <w:r w:rsidRPr="00C634F2">
        <w:rPr>
          <w:spacing w:val="5"/>
        </w:rPr>
        <w:t xml:space="preserve"> </w:t>
      </w:r>
      <w:r w:rsidRPr="00C634F2">
        <w:t>компьютерной</w:t>
      </w:r>
      <w:r w:rsidRPr="00C634F2">
        <w:rPr>
          <w:spacing w:val="9"/>
        </w:rPr>
        <w:t xml:space="preserve"> </w:t>
      </w:r>
      <w:r w:rsidRPr="00C634F2">
        <w:t>техники</w:t>
      </w:r>
      <w:r w:rsidRPr="00C634F2">
        <w:rPr>
          <w:spacing w:val="-2"/>
        </w:rPr>
        <w:t xml:space="preserve"> </w:t>
      </w:r>
      <w:r w:rsidRPr="00C634F2">
        <w:t>и</w:t>
      </w:r>
      <w:r w:rsidRPr="00C634F2">
        <w:rPr>
          <w:spacing w:val="-11"/>
        </w:rPr>
        <w:t xml:space="preserve"> </w:t>
      </w:r>
      <w:r w:rsidR="001A46B8">
        <w:t>иностранны</w:t>
      </w:r>
      <w:r w:rsidRPr="00C634F2">
        <w:t>х</w:t>
      </w:r>
      <w:r w:rsidRPr="00C634F2">
        <w:rPr>
          <w:spacing w:val="13"/>
        </w:rPr>
        <w:t xml:space="preserve"> </w:t>
      </w:r>
      <w:r w:rsidRPr="00C634F2">
        <w:rPr>
          <w:spacing w:val="-2"/>
        </w:rPr>
        <w:t>языков;</w:t>
      </w:r>
    </w:p>
    <w:p w:rsidR="00B7639E" w:rsidRPr="00C634F2" w:rsidRDefault="001A46B8">
      <w:pPr>
        <w:pStyle w:val="a5"/>
        <w:numPr>
          <w:ilvl w:val="0"/>
          <w:numId w:val="44"/>
        </w:numPr>
        <w:tabs>
          <w:tab w:val="left" w:pos="865"/>
        </w:tabs>
        <w:kinsoku w:val="0"/>
        <w:overflowPunct w:val="0"/>
        <w:spacing w:before="5"/>
        <w:ind w:left="865" w:right="274" w:hanging="351"/>
        <w:rPr>
          <w:color w:val="000000"/>
        </w:rPr>
      </w:pPr>
      <w:r>
        <w:t>готовностью</w:t>
      </w:r>
      <w:r w:rsidR="00B7639E" w:rsidRPr="00C634F2">
        <w:rPr>
          <w:spacing w:val="24"/>
        </w:rPr>
        <w:t xml:space="preserve"> </w:t>
      </w:r>
      <w:r w:rsidR="00B7639E" w:rsidRPr="00C634F2">
        <w:rPr>
          <w:color w:val="0E0E0E"/>
        </w:rPr>
        <w:t xml:space="preserve">к </w:t>
      </w:r>
      <w:r w:rsidR="00B7639E" w:rsidRPr="00C634F2">
        <w:rPr>
          <w:color w:val="0C0C0C"/>
        </w:rPr>
        <w:t xml:space="preserve">жизни </w:t>
      </w:r>
      <w:r w:rsidR="00B7639E" w:rsidRPr="00C634F2">
        <w:rPr>
          <w:color w:val="000000"/>
        </w:rPr>
        <w:t>в</w:t>
      </w:r>
      <w:r w:rsidR="00B7639E" w:rsidRPr="00C634F2">
        <w:rPr>
          <w:color w:val="000000"/>
          <w:spacing w:val="-3"/>
        </w:rPr>
        <w:t xml:space="preserve"> </w:t>
      </w:r>
      <w:r w:rsidR="00B7639E" w:rsidRPr="00C634F2">
        <w:rPr>
          <w:color w:val="000000"/>
        </w:rPr>
        <w:t>современном</w:t>
      </w:r>
      <w:r w:rsidR="00B7639E" w:rsidRPr="00C634F2">
        <w:rPr>
          <w:color w:val="000000"/>
          <w:spacing w:val="23"/>
        </w:rPr>
        <w:t xml:space="preserve"> </w:t>
      </w:r>
      <w:r w:rsidR="00B7639E" w:rsidRPr="00C634F2">
        <w:rPr>
          <w:color w:val="000000"/>
        </w:rPr>
        <w:t>мире, ориентацией</w:t>
      </w:r>
      <w:r w:rsidR="00B7639E" w:rsidRPr="00C634F2">
        <w:rPr>
          <w:color w:val="000000"/>
          <w:spacing w:val="24"/>
        </w:rPr>
        <w:t xml:space="preserve"> </w:t>
      </w:r>
      <w:r w:rsidR="00B7639E" w:rsidRPr="00C634F2">
        <w:rPr>
          <w:color w:val="000000"/>
        </w:rPr>
        <w:t>в его проблемах,</w:t>
      </w:r>
      <w:r w:rsidR="00B7639E" w:rsidRPr="00C634F2">
        <w:rPr>
          <w:color w:val="000000"/>
          <w:spacing w:val="24"/>
        </w:rPr>
        <w:t xml:space="preserve"> </w:t>
      </w:r>
      <w:r>
        <w:rPr>
          <w:color w:val="000000"/>
        </w:rPr>
        <w:t>це</w:t>
      </w:r>
      <w:r w:rsidR="00B7639E" w:rsidRPr="00C634F2">
        <w:rPr>
          <w:color w:val="000000"/>
        </w:rPr>
        <w:t>нностях,</w:t>
      </w:r>
      <w:r w:rsidR="00B7639E" w:rsidRPr="00C634F2">
        <w:rPr>
          <w:color w:val="000000"/>
          <w:spacing w:val="22"/>
        </w:rPr>
        <w:t xml:space="preserve"> </w:t>
      </w:r>
      <w:r w:rsidR="00B7639E" w:rsidRPr="00C634F2">
        <w:rPr>
          <w:color w:val="000000"/>
        </w:rPr>
        <w:t>нравственных</w:t>
      </w:r>
      <w:r w:rsidR="00B7639E" w:rsidRPr="00C634F2">
        <w:rPr>
          <w:color w:val="000000"/>
          <w:spacing w:val="27"/>
        </w:rPr>
        <w:t xml:space="preserve"> </w:t>
      </w:r>
      <w:r w:rsidR="00B7639E" w:rsidRPr="00C634F2">
        <w:rPr>
          <w:color w:val="000000"/>
        </w:rPr>
        <w:t xml:space="preserve">нормах, в </w:t>
      </w:r>
      <w:r w:rsidR="00B7639E" w:rsidRPr="00C634F2">
        <w:rPr>
          <w:color w:val="0C0C0C"/>
        </w:rPr>
        <w:t>возможностях</w:t>
      </w:r>
      <w:r w:rsidR="00B7639E" w:rsidRPr="00C634F2">
        <w:rPr>
          <w:color w:val="0C0C0C"/>
          <w:spacing w:val="27"/>
        </w:rPr>
        <w:t xml:space="preserve"> </w:t>
      </w:r>
      <w:r w:rsidR="00B7639E" w:rsidRPr="00C634F2">
        <w:rPr>
          <w:color w:val="0E0E0E"/>
        </w:rPr>
        <w:t xml:space="preserve">этой жизни </w:t>
      </w:r>
      <w:r w:rsidR="00B7639E" w:rsidRPr="00C634F2">
        <w:rPr>
          <w:color w:val="000000"/>
        </w:rPr>
        <w:t>для развития своих духовных</w:t>
      </w:r>
      <w:r>
        <w:rPr>
          <w:color w:val="000000"/>
        </w:rPr>
        <w:t xml:space="preserve"> запросов, ориентацией в научном</w:t>
      </w:r>
      <w:r w:rsidR="00B7639E" w:rsidRPr="00C634F2">
        <w:rPr>
          <w:color w:val="000000"/>
        </w:rPr>
        <w:t xml:space="preserve"> понимании мира;</w:t>
      </w:r>
    </w:p>
    <w:p w:rsidR="00B7639E" w:rsidRPr="00C634F2" w:rsidRDefault="001A46B8" w:rsidP="000321EF">
      <w:pPr>
        <w:pStyle w:val="a3"/>
        <w:rPr>
          <w:color w:val="000000"/>
        </w:rPr>
      </w:pPr>
      <w:r>
        <w:t>1З) уваж</w:t>
      </w:r>
      <w:r w:rsidR="00B7639E" w:rsidRPr="00C634F2">
        <w:t>ительным</w:t>
      </w:r>
      <w:r w:rsidR="00B7639E" w:rsidRPr="00C634F2">
        <w:rPr>
          <w:spacing w:val="10"/>
        </w:rPr>
        <w:t xml:space="preserve"> </w:t>
      </w:r>
      <w:r w:rsidR="00B7639E" w:rsidRPr="00C634F2">
        <w:t>отношением</w:t>
      </w:r>
      <w:r w:rsidR="00B7639E" w:rsidRPr="00C634F2">
        <w:rPr>
          <w:spacing w:val="9"/>
        </w:rPr>
        <w:t xml:space="preserve"> </w:t>
      </w:r>
      <w:r w:rsidR="00B7639E" w:rsidRPr="00C634F2">
        <w:rPr>
          <w:color w:val="0C0C0C"/>
        </w:rPr>
        <w:t>к</w:t>
      </w:r>
      <w:r w:rsidR="00B7639E" w:rsidRPr="00C634F2">
        <w:rPr>
          <w:color w:val="0C0C0C"/>
          <w:spacing w:val="-4"/>
        </w:rPr>
        <w:t xml:space="preserve"> </w:t>
      </w:r>
      <w:r w:rsidR="00B7639E" w:rsidRPr="00C634F2">
        <w:rPr>
          <w:color w:val="000000"/>
        </w:rPr>
        <w:t>национальным</w:t>
      </w:r>
      <w:r w:rsidR="00B7639E" w:rsidRPr="00C634F2">
        <w:rPr>
          <w:color w:val="000000"/>
          <w:spacing w:val="7"/>
        </w:rPr>
        <w:t xml:space="preserve"> </w:t>
      </w:r>
      <w:r w:rsidR="00B7639E" w:rsidRPr="00C634F2">
        <w:rPr>
          <w:color w:val="000000"/>
        </w:rPr>
        <w:t>культурам</w:t>
      </w:r>
      <w:r w:rsidR="00B7639E" w:rsidRPr="00C634F2">
        <w:rPr>
          <w:color w:val="000000"/>
          <w:spacing w:val="11"/>
        </w:rPr>
        <w:t xml:space="preserve"> </w:t>
      </w:r>
      <w:r w:rsidR="00B7639E" w:rsidRPr="00C634F2">
        <w:rPr>
          <w:color w:val="000000"/>
        </w:rPr>
        <w:t>народов</w:t>
      </w:r>
      <w:r w:rsidR="00B7639E" w:rsidRPr="00C634F2">
        <w:rPr>
          <w:color w:val="000000"/>
          <w:spacing w:val="2"/>
        </w:rPr>
        <w:t xml:space="preserve"> </w:t>
      </w:r>
      <w:r w:rsidR="00B7639E" w:rsidRPr="00C634F2">
        <w:rPr>
          <w:color w:val="000000"/>
        </w:rPr>
        <w:t>Российской</w:t>
      </w:r>
      <w:r w:rsidR="00B7639E" w:rsidRPr="00C634F2">
        <w:rPr>
          <w:color w:val="000000"/>
          <w:spacing w:val="10"/>
        </w:rPr>
        <w:t xml:space="preserve"> </w:t>
      </w:r>
      <w:r w:rsidR="00B7639E" w:rsidRPr="00C634F2">
        <w:rPr>
          <w:color w:val="000000"/>
        </w:rPr>
        <w:t>Федерации,</w:t>
      </w:r>
      <w:r w:rsidR="00B7639E" w:rsidRPr="00C634F2">
        <w:rPr>
          <w:color w:val="000000"/>
          <w:spacing w:val="6"/>
        </w:rPr>
        <w:t xml:space="preserve"> </w:t>
      </w:r>
      <w:r w:rsidR="00B7639E" w:rsidRPr="00C634F2">
        <w:rPr>
          <w:color w:val="000000"/>
        </w:rPr>
        <w:t>владением</w:t>
      </w:r>
      <w:r w:rsidR="00B7639E" w:rsidRPr="00C634F2">
        <w:rPr>
          <w:color w:val="000000"/>
          <w:spacing w:val="8"/>
        </w:rPr>
        <w:t xml:space="preserve"> </w:t>
      </w:r>
      <w:r w:rsidR="00B7639E" w:rsidRPr="00C634F2">
        <w:rPr>
          <w:color w:val="0C0C0C"/>
        </w:rPr>
        <w:t>родным</w:t>
      </w:r>
      <w:r w:rsidR="00B7639E" w:rsidRPr="00C634F2">
        <w:rPr>
          <w:color w:val="0C0C0C"/>
          <w:spacing w:val="-3"/>
        </w:rPr>
        <w:t xml:space="preserve"> </w:t>
      </w:r>
      <w:r w:rsidR="00B7639E" w:rsidRPr="00C634F2">
        <w:rPr>
          <w:color w:val="0C0C0C"/>
        </w:rPr>
        <w:t>языком</w:t>
      </w:r>
      <w:r w:rsidR="00B7639E" w:rsidRPr="00C634F2">
        <w:rPr>
          <w:color w:val="0C0C0C"/>
          <w:spacing w:val="-1"/>
        </w:rPr>
        <w:t xml:space="preserve"> </w:t>
      </w:r>
      <w:r w:rsidR="00B7639E" w:rsidRPr="00C634F2">
        <w:rPr>
          <w:color w:val="0C0C0C"/>
        </w:rPr>
        <w:t>и</w:t>
      </w:r>
      <w:r w:rsidR="00B7639E" w:rsidRPr="00C634F2">
        <w:rPr>
          <w:color w:val="0C0C0C"/>
          <w:spacing w:val="-7"/>
        </w:rPr>
        <w:t xml:space="preserve"> </w:t>
      </w:r>
      <w:r w:rsidR="00B7639E" w:rsidRPr="00C634F2">
        <w:rPr>
          <w:color w:val="000000"/>
        </w:rPr>
        <w:t>культурой;</w:t>
      </w:r>
    </w:p>
    <w:p w:rsidR="00B7639E" w:rsidRPr="00C634F2" w:rsidRDefault="00B7639E">
      <w:pPr>
        <w:pStyle w:val="a5"/>
        <w:numPr>
          <w:ilvl w:val="0"/>
          <w:numId w:val="43"/>
        </w:numPr>
        <w:tabs>
          <w:tab w:val="left" w:pos="864"/>
        </w:tabs>
        <w:kinsoku w:val="0"/>
        <w:overflowPunct w:val="0"/>
        <w:spacing w:line="264" w:lineRule="exact"/>
        <w:ind w:hanging="359"/>
        <w:rPr>
          <w:color w:val="000000"/>
          <w:spacing w:val="-2"/>
        </w:rPr>
      </w:pPr>
      <w:r w:rsidRPr="00C634F2">
        <w:rPr>
          <w:color w:val="0C0C0C"/>
        </w:rPr>
        <w:t>наличием</w:t>
      </w:r>
      <w:r w:rsidRPr="00C634F2">
        <w:rPr>
          <w:color w:val="0C0C0C"/>
          <w:spacing w:val="23"/>
        </w:rPr>
        <w:t xml:space="preserve"> </w:t>
      </w:r>
      <w:r w:rsidRPr="00C634F2">
        <w:rPr>
          <w:color w:val="000000"/>
        </w:rPr>
        <w:t>коммуникативной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  <w:spacing w:val="-2"/>
        </w:rPr>
        <w:t>культуры;</w:t>
      </w:r>
    </w:p>
    <w:p w:rsidR="00B7639E" w:rsidRPr="00C634F2" w:rsidRDefault="00B7639E">
      <w:pPr>
        <w:pStyle w:val="a5"/>
        <w:numPr>
          <w:ilvl w:val="0"/>
          <w:numId w:val="43"/>
        </w:numPr>
        <w:tabs>
          <w:tab w:val="left" w:pos="863"/>
        </w:tabs>
        <w:kinsoku w:val="0"/>
        <w:overflowPunct w:val="0"/>
        <w:spacing w:before="5" w:line="264" w:lineRule="exact"/>
        <w:ind w:left="862"/>
        <w:rPr>
          <w:color w:val="000000"/>
          <w:spacing w:val="-2"/>
        </w:rPr>
      </w:pPr>
      <w:r w:rsidRPr="00C634F2">
        <w:t>владением</w:t>
      </w:r>
      <w:r w:rsidRPr="00C634F2">
        <w:rPr>
          <w:spacing w:val="11"/>
        </w:rPr>
        <w:t xml:space="preserve"> </w:t>
      </w:r>
      <w:r w:rsidRPr="00C634F2">
        <w:rPr>
          <w:color w:val="0E0E0E"/>
        </w:rPr>
        <w:t>нав</w:t>
      </w:r>
      <w:r w:rsidR="001A46B8">
        <w:rPr>
          <w:color w:val="0E0E0E"/>
        </w:rPr>
        <w:t>ык</w:t>
      </w:r>
      <w:r w:rsidRPr="00C634F2">
        <w:rPr>
          <w:color w:val="0E0E0E"/>
        </w:rPr>
        <w:t>ами</w:t>
      </w:r>
      <w:r w:rsidRPr="00C634F2">
        <w:rPr>
          <w:color w:val="0E0E0E"/>
          <w:spacing w:val="12"/>
        </w:rPr>
        <w:t xml:space="preserve"> </w:t>
      </w:r>
      <w:r w:rsidRPr="00C634F2">
        <w:rPr>
          <w:color w:val="0E0E0E"/>
        </w:rPr>
        <w:t>делового</w:t>
      </w:r>
      <w:r w:rsidRPr="00C634F2">
        <w:rPr>
          <w:color w:val="0E0E0E"/>
          <w:spacing w:val="2"/>
        </w:rPr>
        <w:t xml:space="preserve"> </w:t>
      </w:r>
      <w:r w:rsidRPr="00C634F2">
        <w:rPr>
          <w:color w:val="000000"/>
          <w:spacing w:val="-2"/>
        </w:rPr>
        <w:t>общения;</w:t>
      </w:r>
    </w:p>
    <w:p w:rsidR="00B7639E" w:rsidRPr="00C634F2" w:rsidRDefault="001A46B8">
      <w:pPr>
        <w:pStyle w:val="a5"/>
        <w:numPr>
          <w:ilvl w:val="0"/>
          <w:numId w:val="43"/>
        </w:numPr>
        <w:tabs>
          <w:tab w:val="left" w:pos="858"/>
        </w:tabs>
        <w:kinsoku w:val="0"/>
        <w:overflowPunct w:val="0"/>
        <w:spacing w:line="264" w:lineRule="exact"/>
        <w:ind w:left="857" w:hanging="348"/>
        <w:rPr>
          <w:color w:val="000000"/>
          <w:spacing w:val="-2"/>
        </w:rPr>
      </w:pPr>
      <w:r>
        <w:t>выстраи</w:t>
      </w:r>
      <w:r w:rsidR="00B7639E" w:rsidRPr="00C634F2">
        <w:t>ванием</w:t>
      </w:r>
      <w:r w:rsidR="00B7639E" w:rsidRPr="00C634F2">
        <w:rPr>
          <w:spacing w:val="2"/>
        </w:rPr>
        <w:t xml:space="preserve"> </w:t>
      </w:r>
      <w:r w:rsidR="00B7639E" w:rsidRPr="00C634F2">
        <w:t>межличностных</w:t>
      </w:r>
      <w:r w:rsidR="00B7639E" w:rsidRPr="00C634F2">
        <w:rPr>
          <w:spacing w:val="18"/>
        </w:rPr>
        <w:t xml:space="preserve"> </w:t>
      </w:r>
      <w:r w:rsidR="00B7639E" w:rsidRPr="00C634F2">
        <w:t>отношений,</w:t>
      </w:r>
      <w:r w:rsidR="00B7639E" w:rsidRPr="00C634F2">
        <w:rPr>
          <w:spacing w:val="7"/>
        </w:rPr>
        <w:t xml:space="preserve"> </w:t>
      </w:r>
      <w:r w:rsidR="00B7639E" w:rsidRPr="00C634F2">
        <w:t>способствующих</w:t>
      </w:r>
      <w:r w:rsidR="00B7639E" w:rsidRPr="00C634F2">
        <w:rPr>
          <w:spacing w:val="-10"/>
        </w:rPr>
        <w:t xml:space="preserve"> </w:t>
      </w:r>
      <w:r w:rsidR="00B7639E" w:rsidRPr="00C634F2">
        <w:t>самореализации,</w:t>
      </w:r>
      <w:r w:rsidR="00B7639E" w:rsidRPr="00C634F2">
        <w:rPr>
          <w:spacing w:val="-8"/>
        </w:rPr>
        <w:t xml:space="preserve"> </w:t>
      </w:r>
      <w:r w:rsidR="00B7639E" w:rsidRPr="00C634F2">
        <w:t>достижению</w:t>
      </w:r>
      <w:r w:rsidR="00B7639E" w:rsidRPr="00C634F2">
        <w:rPr>
          <w:spacing w:val="12"/>
        </w:rPr>
        <w:t xml:space="preserve"> </w:t>
      </w:r>
      <w:r w:rsidR="00B7639E" w:rsidRPr="00C634F2">
        <w:t>успеха</w:t>
      </w:r>
      <w:r w:rsidR="00B7639E" w:rsidRPr="00C634F2">
        <w:rPr>
          <w:spacing w:val="6"/>
        </w:rPr>
        <w:t xml:space="preserve"> </w:t>
      </w:r>
      <w:r w:rsidR="00B7639E" w:rsidRPr="00C634F2">
        <w:rPr>
          <w:color w:val="0E0E0E"/>
        </w:rPr>
        <w:t>в</w:t>
      </w:r>
      <w:r w:rsidR="00B7639E" w:rsidRPr="00C634F2">
        <w:rPr>
          <w:color w:val="0E0E0E"/>
          <w:spacing w:val="-8"/>
        </w:rPr>
        <w:t xml:space="preserve"> </w:t>
      </w:r>
      <w:r w:rsidR="00B7639E" w:rsidRPr="00C634F2">
        <w:rPr>
          <w:color w:val="000000"/>
        </w:rPr>
        <w:t>общественной</w:t>
      </w:r>
      <w:r w:rsidR="00B7639E" w:rsidRPr="00C634F2">
        <w:rPr>
          <w:color w:val="000000"/>
          <w:spacing w:val="28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6"/>
        </w:rPr>
        <w:t xml:space="preserve"> </w:t>
      </w:r>
      <w:r w:rsidR="00B7639E" w:rsidRPr="00C634F2">
        <w:rPr>
          <w:color w:val="000000"/>
        </w:rPr>
        <w:t>личной</w:t>
      </w:r>
      <w:r w:rsidR="00B7639E" w:rsidRPr="00C634F2">
        <w:rPr>
          <w:color w:val="000000"/>
          <w:spacing w:val="17"/>
        </w:rPr>
        <w:t xml:space="preserve"> </w:t>
      </w:r>
      <w:r w:rsidR="00B7639E" w:rsidRPr="00C634F2">
        <w:rPr>
          <w:color w:val="000000"/>
          <w:spacing w:val="-2"/>
        </w:rPr>
        <w:t>жизни;</w:t>
      </w:r>
    </w:p>
    <w:p w:rsidR="00B7639E" w:rsidRPr="00C634F2" w:rsidRDefault="00B7639E">
      <w:pPr>
        <w:pStyle w:val="a5"/>
        <w:numPr>
          <w:ilvl w:val="0"/>
          <w:numId w:val="43"/>
        </w:numPr>
        <w:tabs>
          <w:tab w:val="left" w:pos="860"/>
        </w:tabs>
        <w:kinsoku w:val="0"/>
        <w:overflowPunct w:val="0"/>
        <w:spacing w:before="8" w:line="235" w:lineRule="auto"/>
        <w:ind w:left="855" w:right="288" w:hanging="350"/>
        <w:jc w:val="both"/>
        <w:rPr>
          <w:color w:val="000000"/>
        </w:rPr>
      </w:pPr>
      <w:r w:rsidRPr="00C634F2">
        <w:t>готовность</w:t>
      </w:r>
      <w:r w:rsidRPr="00C634F2">
        <w:rPr>
          <w:spacing w:val="40"/>
        </w:rPr>
        <w:t xml:space="preserve"> </w:t>
      </w:r>
      <w:r w:rsidR="001A46B8">
        <w:t>вып</w:t>
      </w:r>
      <w:r w:rsidRPr="00C634F2">
        <w:t>ускника</w:t>
      </w:r>
      <w:r w:rsidRPr="00C634F2">
        <w:rPr>
          <w:spacing w:val="40"/>
        </w:rPr>
        <w:t xml:space="preserve"> </w:t>
      </w:r>
      <w:r w:rsidR="001A46B8">
        <w:t>средней</w:t>
      </w:r>
      <w:r w:rsidRPr="00C634F2">
        <w:rPr>
          <w:spacing w:val="40"/>
        </w:rPr>
        <w:t xml:space="preserve"> </w:t>
      </w:r>
      <w:r w:rsidRPr="00C634F2">
        <w:t>школы</w:t>
      </w:r>
      <w:r w:rsidRPr="00C634F2">
        <w:rPr>
          <w:spacing w:val="40"/>
        </w:rPr>
        <w:t xml:space="preserve"> </w:t>
      </w:r>
      <w:r w:rsidRPr="00C634F2">
        <w:t>к</w:t>
      </w:r>
      <w:r w:rsidRPr="00C634F2">
        <w:rPr>
          <w:spacing w:val="40"/>
        </w:rPr>
        <w:t xml:space="preserve"> </w:t>
      </w:r>
      <w:r w:rsidRPr="00C634F2">
        <w:t>достижения</w:t>
      </w:r>
      <w:r w:rsidR="001A46B8">
        <w:t>м</w:t>
      </w:r>
      <w:r w:rsidRPr="00C634F2">
        <w:rPr>
          <w:spacing w:val="40"/>
        </w:rPr>
        <w:t xml:space="preserve"> </w:t>
      </w:r>
      <w:r w:rsidRPr="00C634F2">
        <w:t>высокого</w:t>
      </w:r>
      <w:r w:rsidRPr="00C634F2">
        <w:rPr>
          <w:spacing w:val="40"/>
        </w:rPr>
        <w:t xml:space="preserve"> </w:t>
      </w:r>
      <w:r w:rsidRPr="00C634F2">
        <w:t>уровня</w:t>
      </w:r>
      <w:r w:rsidRPr="00C634F2">
        <w:rPr>
          <w:spacing w:val="40"/>
        </w:rPr>
        <w:t xml:space="preserve"> </w:t>
      </w:r>
      <w:r w:rsidRPr="00C634F2">
        <w:t>образ</w:t>
      </w:r>
      <w:r w:rsidR="001A46B8">
        <w:t>ованнос</w:t>
      </w:r>
      <w:r w:rsidRPr="00C634F2">
        <w:t xml:space="preserve">ти </w:t>
      </w:r>
      <w:r w:rsidRPr="00C634F2">
        <w:rPr>
          <w:color w:val="0F0F0F"/>
        </w:rPr>
        <w:t>на</w:t>
      </w:r>
      <w:r w:rsidRPr="00C634F2">
        <w:rPr>
          <w:color w:val="0F0F0F"/>
          <w:spacing w:val="40"/>
        </w:rPr>
        <w:t xml:space="preserve"> </w:t>
      </w:r>
      <w:r w:rsidRPr="00C634F2">
        <w:rPr>
          <w:color w:val="0E0E0E"/>
        </w:rPr>
        <w:t>основе</w:t>
      </w:r>
      <w:r w:rsidRPr="00C634F2">
        <w:rPr>
          <w:color w:val="0E0E0E"/>
          <w:spacing w:val="40"/>
        </w:rPr>
        <w:t xml:space="preserve"> </w:t>
      </w:r>
      <w:r w:rsidRPr="00C634F2">
        <w:rPr>
          <w:color w:val="0C0C0C"/>
        </w:rPr>
        <w:t>осознанного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C0C0C"/>
        </w:rPr>
        <w:t>выбора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00000"/>
        </w:rPr>
        <w:t xml:space="preserve">программ общего </w:t>
      </w:r>
      <w:r w:rsidRPr="00C634F2">
        <w:rPr>
          <w:color w:val="0C0C0C"/>
        </w:rPr>
        <w:t xml:space="preserve">и </w:t>
      </w:r>
      <w:r w:rsidR="001A46B8">
        <w:rPr>
          <w:color w:val="000000"/>
        </w:rPr>
        <w:t>профессиональн</w:t>
      </w:r>
      <w:r w:rsidRPr="00C634F2">
        <w:rPr>
          <w:color w:val="000000"/>
        </w:rPr>
        <w:t>ого образо</w:t>
      </w:r>
      <w:r w:rsidR="001A46B8">
        <w:rPr>
          <w:color w:val="000000"/>
        </w:rPr>
        <w:t>вани</w:t>
      </w:r>
      <w:r w:rsidRPr="00C634F2">
        <w:rPr>
          <w:color w:val="000000"/>
        </w:rPr>
        <w:t>я;</w:t>
      </w:r>
    </w:p>
    <w:p w:rsidR="00B7639E" w:rsidRDefault="00B7639E">
      <w:pPr>
        <w:pStyle w:val="a5"/>
        <w:numPr>
          <w:ilvl w:val="0"/>
          <w:numId w:val="43"/>
        </w:numPr>
        <w:tabs>
          <w:tab w:val="left" w:pos="856"/>
        </w:tabs>
        <w:kinsoku w:val="0"/>
        <w:overflowPunct w:val="0"/>
        <w:spacing w:before="6" w:line="242" w:lineRule="auto"/>
        <w:ind w:left="851" w:right="273" w:hanging="346"/>
        <w:jc w:val="both"/>
        <w:rPr>
          <w:color w:val="000000"/>
          <w:position w:val="1"/>
        </w:rPr>
      </w:pPr>
      <w:r w:rsidRPr="00C634F2">
        <w:t xml:space="preserve">способностью </w:t>
      </w:r>
      <w:r w:rsidRPr="00C634F2">
        <w:rPr>
          <w:i/>
          <w:iCs/>
          <w:color w:val="0C0C0C"/>
        </w:rPr>
        <w:t xml:space="preserve">к </w:t>
      </w:r>
      <w:r w:rsidR="001A46B8">
        <w:rPr>
          <w:color w:val="000000"/>
        </w:rPr>
        <w:t>выбору професси</w:t>
      </w:r>
      <w:r w:rsidRPr="00C634F2">
        <w:rPr>
          <w:color w:val="000000"/>
        </w:rPr>
        <w:t xml:space="preserve">и, ориентации в </w:t>
      </w:r>
      <w:r w:rsidRPr="00C634F2">
        <w:rPr>
          <w:color w:val="0C0C0C"/>
        </w:rPr>
        <w:t xml:space="preserve">политической </w:t>
      </w:r>
      <w:r w:rsidR="001A46B8">
        <w:rPr>
          <w:color w:val="000000"/>
        </w:rPr>
        <w:t>ж</w:t>
      </w:r>
      <w:r w:rsidRPr="00C634F2">
        <w:rPr>
          <w:color w:val="000000"/>
        </w:rPr>
        <w:t xml:space="preserve">изни общества, выбору социально ценных форм досуговой деятельности, </w:t>
      </w:r>
      <w:r w:rsidRPr="00C634F2">
        <w:rPr>
          <w:color w:val="0F0F0F"/>
        </w:rPr>
        <w:t xml:space="preserve">к </w:t>
      </w:r>
      <w:r w:rsidRPr="00C634F2">
        <w:rPr>
          <w:color w:val="000000"/>
        </w:rPr>
        <w:t xml:space="preserve">самостоятельному решению семейно-бытовых проблем, защите </w:t>
      </w:r>
      <w:r w:rsidRPr="00C634F2">
        <w:rPr>
          <w:color w:val="0E0E0E"/>
        </w:rPr>
        <w:t xml:space="preserve">своих </w:t>
      </w:r>
      <w:r w:rsidRPr="00C634F2">
        <w:rPr>
          <w:color w:val="0C0C0C"/>
        </w:rPr>
        <w:t xml:space="preserve">прав </w:t>
      </w:r>
      <w:r w:rsidRPr="00C634F2">
        <w:rPr>
          <w:color w:val="0E0E0E"/>
        </w:rPr>
        <w:t xml:space="preserve">и </w:t>
      </w:r>
      <w:r w:rsidR="001A46B8">
        <w:rPr>
          <w:color w:val="000000"/>
        </w:rPr>
        <w:t>осознан</w:t>
      </w:r>
      <w:r w:rsidRPr="00C634F2">
        <w:rPr>
          <w:color w:val="000000"/>
        </w:rPr>
        <w:t xml:space="preserve">ию </w:t>
      </w:r>
      <w:r w:rsidRPr="00C634F2">
        <w:rPr>
          <w:color w:val="0C0C0C"/>
        </w:rPr>
        <w:t xml:space="preserve">своих </w:t>
      </w:r>
      <w:r w:rsidRPr="00C634F2">
        <w:rPr>
          <w:color w:val="000000"/>
        </w:rPr>
        <w:t xml:space="preserve">обязанностей </w:t>
      </w:r>
      <w:r w:rsidRPr="00C634F2">
        <w:rPr>
          <w:color w:val="0C0C0C"/>
        </w:rPr>
        <w:t xml:space="preserve">на основе </w:t>
      </w:r>
      <w:r w:rsidRPr="00C634F2">
        <w:rPr>
          <w:color w:val="000000"/>
          <w:position w:val="1"/>
        </w:rPr>
        <w:t>традиций национальной</w:t>
      </w:r>
      <w:r w:rsidRPr="00C634F2">
        <w:rPr>
          <w:color w:val="000000"/>
          <w:spacing w:val="80"/>
          <w:w w:val="150"/>
          <w:position w:val="1"/>
        </w:rPr>
        <w:t xml:space="preserve"> </w:t>
      </w:r>
      <w:r w:rsidR="001A46B8">
        <w:rPr>
          <w:color w:val="000000"/>
        </w:rPr>
        <w:t>дух</w:t>
      </w:r>
      <w:r w:rsidRPr="00C634F2">
        <w:rPr>
          <w:color w:val="000000"/>
        </w:rPr>
        <w:t>о</w:t>
      </w:r>
      <w:r w:rsidRPr="00C634F2">
        <w:rPr>
          <w:color w:val="000000"/>
          <w:position w:val="1"/>
        </w:rPr>
        <w:t>вной культуры.</w:t>
      </w:r>
    </w:p>
    <w:p w:rsidR="001A46B8" w:rsidRPr="00C634F2" w:rsidRDefault="001A46B8" w:rsidP="001A46B8">
      <w:pPr>
        <w:pStyle w:val="a5"/>
        <w:tabs>
          <w:tab w:val="left" w:pos="856"/>
        </w:tabs>
        <w:kinsoku w:val="0"/>
        <w:overflowPunct w:val="0"/>
        <w:spacing w:before="6" w:line="242" w:lineRule="auto"/>
        <w:ind w:left="851" w:right="273" w:firstLine="0"/>
        <w:jc w:val="both"/>
        <w:rPr>
          <w:color w:val="000000"/>
          <w:position w:val="1"/>
        </w:rPr>
      </w:pPr>
    </w:p>
    <w:p w:rsidR="00B7639E" w:rsidRPr="00C634F2" w:rsidRDefault="00B7639E">
      <w:pPr>
        <w:pStyle w:val="1"/>
        <w:numPr>
          <w:ilvl w:val="1"/>
          <w:numId w:val="43"/>
        </w:numPr>
        <w:tabs>
          <w:tab w:val="left" w:pos="6056"/>
        </w:tabs>
        <w:kinsoku w:val="0"/>
        <w:overflowPunct w:val="0"/>
        <w:spacing w:line="259" w:lineRule="exact"/>
        <w:rPr>
          <w:color w:val="0F0F0F"/>
          <w:spacing w:val="-2"/>
          <w:sz w:val="24"/>
          <w:szCs w:val="24"/>
        </w:rPr>
      </w:pPr>
      <w:r w:rsidRPr="00C634F2">
        <w:rPr>
          <w:color w:val="0F0F0F"/>
          <w:sz w:val="24"/>
          <w:szCs w:val="24"/>
        </w:rPr>
        <w:t>Анализ</w:t>
      </w:r>
      <w:r w:rsidRPr="00C634F2">
        <w:rPr>
          <w:color w:val="0F0F0F"/>
          <w:spacing w:val="-5"/>
          <w:sz w:val="24"/>
          <w:szCs w:val="24"/>
        </w:rPr>
        <w:t xml:space="preserve"> </w:t>
      </w:r>
      <w:r w:rsidRPr="00C634F2">
        <w:rPr>
          <w:color w:val="0F0F0F"/>
          <w:sz w:val="24"/>
          <w:szCs w:val="24"/>
        </w:rPr>
        <w:t>текущего</w:t>
      </w:r>
      <w:r w:rsidRPr="00C634F2">
        <w:rPr>
          <w:color w:val="0F0F0F"/>
          <w:spacing w:val="-3"/>
          <w:sz w:val="24"/>
          <w:szCs w:val="24"/>
        </w:rPr>
        <w:t xml:space="preserve"> </w:t>
      </w:r>
      <w:r w:rsidRPr="00C634F2">
        <w:rPr>
          <w:color w:val="000000"/>
          <w:spacing w:val="-2"/>
          <w:sz w:val="24"/>
          <w:szCs w:val="24"/>
        </w:rPr>
        <w:t>состояния</w:t>
      </w:r>
    </w:p>
    <w:p w:rsidR="00B7639E" w:rsidRPr="0018539E" w:rsidRDefault="00B7639E">
      <w:pPr>
        <w:pStyle w:val="a5"/>
        <w:numPr>
          <w:ilvl w:val="1"/>
          <w:numId w:val="42"/>
        </w:numPr>
        <w:tabs>
          <w:tab w:val="left" w:pos="4350"/>
        </w:tabs>
        <w:kinsoku w:val="0"/>
        <w:overflowPunct w:val="0"/>
        <w:spacing w:line="274" w:lineRule="exact"/>
        <w:ind w:hanging="416"/>
        <w:jc w:val="both"/>
        <w:rPr>
          <w:b/>
          <w:bCs/>
          <w:color w:val="0C0C0C"/>
          <w:w w:val="95"/>
          <w:position w:val="1"/>
        </w:rPr>
      </w:pPr>
      <w:r w:rsidRPr="0018539E">
        <w:rPr>
          <w:b/>
          <w:bCs/>
          <w:color w:val="0C0C0C"/>
          <w:w w:val="95"/>
          <w:position w:val="1"/>
        </w:rPr>
        <w:t>Информац</w:t>
      </w:r>
      <w:r w:rsidR="0018539E">
        <w:rPr>
          <w:b/>
          <w:bCs/>
          <w:color w:val="0C0C0C"/>
          <w:w w:val="95"/>
          <w:position w:val="1"/>
        </w:rPr>
        <w:t>ия</w:t>
      </w:r>
      <w:r w:rsidRPr="0018539E">
        <w:rPr>
          <w:b/>
          <w:bCs/>
          <w:color w:val="0C0C0C"/>
          <w:spacing w:val="45"/>
          <w:position w:val="1"/>
        </w:rPr>
        <w:t xml:space="preserve"> </w:t>
      </w:r>
      <w:r w:rsidR="006367BE">
        <w:rPr>
          <w:b/>
          <w:bCs/>
          <w:color w:val="0C0C0C"/>
          <w:w w:val="95"/>
          <w:position w:val="1"/>
        </w:rPr>
        <w:t>о</w:t>
      </w:r>
      <w:r w:rsidR="0018539E">
        <w:rPr>
          <w:b/>
          <w:bCs/>
          <w:color w:val="0C0C0C"/>
          <w:w w:val="95"/>
          <w:position w:val="1"/>
        </w:rPr>
        <w:t>б</w:t>
      </w:r>
      <w:r w:rsidRPr="0018539E">
        <w:rPr>
          <w:b/>
          <w:bCs/>
          <w:color w:val="0C0C0C"/>
          <w:spacing w:val="13"/>
          <w:position w:val="1"/>
        </w:rPr>
        <w:t xml:space="preserve"> </w:t>
      </w:r>
      <w:r w:rsidRPr="0018539E">
        <w:rPr>
          <w:b/>
          <w:bCs/>
          <w:color w:val="0C0C0C"/>
          <w:w w:val="95"/>
          <w:position w:val="1"/>
        </w:rPr>
        <w:t>учреждении.</w:t>
      </w:r>
      <w:r w:rsidRPr="0018539E">
        <w:rPr>
          <w:b/>
          <w:bCs/>
          <w:color w:val="0C0C0C"/>
          <w:spacing w:val="39"/>
          <w:position w:val="1"/>
        </w:rPr>
        <w:t xml:space="preserve"> </w:t>
      </w:r>
      <w:r w:rsidRPr="0018539E">
        <w:rPr>
          <w:b/>
          <w:bCs/>
          <w:color w:val="0C0C0C"/>
          <w:w w:val="95"/>
          <w:position w:val="1"/>
        </w:rPr>
        <w:t>Общие</w:t>
      </w:r>
      <w:r w:rsidRPr="0018539E">
        <w:rPr>
          <w:b/>
          <w:bCs/>
          <w:color w:val="0C0C0C"/>
          <w:spacing w:val="17"/>
          <w:position w:val="1"/>
        </w:rPr>
        <w:t xml:space="preserve"> </w:t>
      </w:r>
      <w:r w:rsidRPr="0018539E">
        <w:rPr>
          <w:b/>
          <w:bCs/>
          <w:color w:val="000000"/>
          <w:w w:val="95"/>
          <w:position w:val="1"/>
        </w:rPr>
        <w:t>сведения</w:t>
      </w:r>
      <w:r w:rsidRPr="0018539E">
        <w:rPr>
          <w:b/>
          <w:bCs/>
          <w:color w:val="000000"/>
          <w:spacing w:val="40"/>
          <w:position w:val="1"/>
        </w:rPr>
        <w:t xml:space="preserve"> </w:t>
      </w:r>
      <w:r w:rsidRPr="0018539E">
        <w:rPr>
          <w:b/>
          <w:bCs/>
          <w:color w:val="0C0C0C"/>
          <w:w w:val="95"/>
          <w:position w:val="1"/>
        </w:rPr>
        <w:t>об</w:t>
      </w:r>
      <w:r w:rsidRPr="0018539E">
        <w:rPr>
          <w:b/>
          <w:bCs/>
          <w:color w:val="0C0C0C"/>
          <w:spacing w:val="13"/>
          <w:position w:val="1"/>
        </w:rPr>
        <w:t xml:space="preserve"> </w:t>
      </w:r>
      <w:r w:rsidR="006367BE">
        <w:rPr>
          <w:b/>
          <w:bCs/>
          <w:color w:val="0C0C0C"/>
          <w:spacing w:val="-2"/>
          <w:w w:val="95"/>
        </w:rPr>
        <w:t>уч</w:t>
      </w:r>
      <w:r w:rsidRPr="0018539E">
        <w:rPr>
          <w:b/>
          <w:bCs/>
          <w:color w:val="0C0C0C"/>
          <w:spacing w:val="-2"/>
          <w:w w:val="95"/>
          <w:position w:val="2"/>
        </w:rPr>
        <w:t>реждении</w:t>
      </w:r>
      <w:r w:rsidR="006367BE">
        <w:rPr>
          <w:b/>
          <w:bCs/>
          <w:color w:val="0C0C0C"/>
          <w:spacing w:val="-2"/>
          <w:w w:val="95"/>
          <w:position w:val="2"/>
        </w:rPr>
        <w:t>.</w:t>
      </w:r>
    </w:p>
    <w:p w:rsidR="00B7639E" w:rsidRPr="00C634F2" w:rsidRDefault="00B7639E" w:rsidP="000321EF">
      <w:pPr>
        <w:pStyle w:val="a3"/>
      </w:pPr>
      <w:r w:rsidRPr="00C634F2">
        <w:t>Муниципальное бюджетное общеобразовательное</w:t>
      </w:r>
      <w:r w:rsidRPr="00C634F2">
        <w:rPr>
          <w:spacing w:val="-6"/>
        </w:rPr>
        <w:t xml:space="preserve"> </w:t>
      </w:r>
      <w:r w:rsidRPr="00C634F2">
        <w:t>учре</w:t>
      </w:r>
      <w:r w:rsidR="005D72EF">
        <w:t>ждение</w:t>
      </w:r>
      <w:r w:rsidRPr="00C634F2">
        <w:t xml:space="preserve"> основная</w:t>
      </w:r>
      <w:r w:rsidRPr="00C634F2">
        <w:rPr>
          <w:spacing w:val="-1"/>
        </w:rPr>
        <w:t xml:space="preserve"> </w:t>
      </w:r>
      <w:r w:rsidR="005D72EF">
        <w:t>обще</w:t>
      </w:r>
      <w:r w:rsidRPr="00C634F2">
        <w:t>образовательная</w:t>
      </w:r>
      <w:r w:rsidRPr="00C634F2">
        <w:rPr>
          <w:spacing w:val="-7"/>
        </w:rPr>
        <w:t xml:space="preserve"> </w:t>
      </w:r>
      <w:r w:rsidRPr="00C634F2">
        <w:t xml:space="preserve">школа </w:t>
      </w:r>
      <w:r w:rsidR="005D72EF">
        <w:rPr>
          <w:color w:val="0F0F0F"/>
        </w:rPr>
        <w:t>с.Тахта</w:t>
      </w:r>
      <w:r w:rsidR="005D72EF">
        <w:rPr>
          <w:color w:val="000000"/>
        </w:rPr>
        <w:t xml:space="preserve"> осуществляет образовательную</w:t>
      </w:r>
      <w:r w:rsidRPr="00C634F2">
        <w:rPr>
          <w:color w:val="000000"/>
        </w:rPr>
        <w:t xml:space="preserve"> </w:t>
      </w:r>
      <w:r w:rsidRPr="00C634F2">
        <w:rPr>
          <w:color w:val="0C0C0C"/>
        </w:rPr>
        <w:t xml:space="preserve">деятельность </w:t>
      </w:r>
      <w:r w:rsidRPr="005D72EF">
        <w:rPr>
          <w:b/>
          <w:color w:val="0C0C0C"/>
        </w:rPr>
        <w:t xml:space="preserve">с </w:t>
      </w:r>
      <w:r w:rsidRPr="005D72EF">
        <w:rPr>
          <w:b/>
          <w:color w:val="000000"/>
        </w:rPr>
        <w:t>1 сентября 1974 года</w:t>
      </w:r>
      <w:r w:rsidR="005D72EF">
        <w:rPr>
          <w:b/>
          <w:color w:val="000000"/>
        </w:rPr>
        <w:t>???</w:t>
      </w:r>
      <w:r w:rsidR="005D72EF">
        <w:rPr>
          <w:color w:val="000000"/>
        </w:rPr>
        <w:t>. Учрежд</w:t>
      </w:r>
      <w:r w:rsidRPr="00C634F2">
        <w:rPr>
          <w:color w:val="000000"/>
        </w:rPr>
        <w:t>ение ори</w:t>
      </w:r>
      <w:r w:rsidR="005D72EF">
        <w:rPr>
          <w:color w:val="000000"/>
        </w:rPr>
        <w:t>ентировано на обучение и воспит</w:t>
      </w:r>
      <w:r w:rsidRPr="00C634F2">
        <w:rPr>
          <w:color w:val="000000"/>
        </w:rPr>
        <w:t>ание детей, способных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 xml:space="preserve">к активному интеллектуальному труду, </w:t>
      </w:r>
      <w:r w:rsidRPr="00C634F2">
        <w:t xml:space="preserve">к </w:t>
      </w:r>
      <w:r w:rsidRPr="00C634F2">
        <w:rPr>
          <w:color w:val="000000"/>
        </w:rPr>
        <w:t xml:space="preserve">творческой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исследовательской </w:t>
      </w:r>
      <w:r w:rsidRPr="00C634F2">
        <w:t>деятельности.</w:t>
      </w:r>
    </w:p>
    <w:p w:rsidR="00B7639E" w:rsidRPr="00C634F2" w:rsidRDefault="005D72EF" w:rsidP="000321EF">
      <w:pPr>
        <w:pStyle w:val="a3"/>
        <w:rPr>
          <w:color w:val="000000"/>
        </w:rPr>
      </w:pPr>
      <w:r>
        <w:t>Школ</w:t>
      </w:r>
      <w:r w:rsidR="00B7639E" w:rsidRPr="00C634F2">
        <w:t>а имеет</w:t>
      </w:r>
      <w:r w:rsidR="00B7639E" w:rsidRPr="00C634F2">
        <w:rPr>
          <w:spacing w:val="-1"/>
        </w:rPr>
        <w:t xml:space="preserve"> </w:t>
      </w:r>
      <w:r w:rsidR="00B7639E" w:rsidRPr="00C634F2">
        <w:t>Лицензию на</w:t>
      </w:r>
      <w:r w:rsidR="00B7639E" w:rsidRPr="00C634F2">
        <w:rPr>
          <w:spacing w:val="-10"/>
        </w:rPr>
        <w:t xml:space="preserve"> </w:t>
      </w:r>
      <w:r w:rsidR="00B7639E" w:rsidRPr="00C634F2">
        <w:rPr>
          <w:color w:val="000000"/>
        </w:rPr>
        <w:t>образовательную</w:t>
      </w:r>
      <w:r w:rsidR="00B7639E" w:rsidRPr="00C634F2">
        <w:rPr>
          <w:color w:val="000000"/>
          <w:spacing w:val="-13"/>
        </w:rPr>
        <w:t xml:space="preserve"> </w:t>
      </w:r>
      <w:r w:rsidR="00B7639E" w:rsidRPr="00C634F2">
        <w:rPr>
          <w:color w:val="000000"/>
        </w:rPr>
        <w:t xml:space="preserve">деятельность 61 Л01 </w:t>
      </w:r>
      <w:r w:rsidR="00B7639E" w:rsidRPr="00C634F2">
        <w:rPr>
          <w:color w:val="0F0F0F"/>
        </w:rPr>
        <w:t>№</w:t>
      </w:r>
      <w:r w:rsidR="00B7639E" w:rsidRPr="00C634F2">
        <w:rPr>
          <w:color w:val="0F0F0F"/>
          <w:spacing w:val="33"/>
        </w:rPr>
        <w:t xml:space="preserve"> </w:t>
      </w:r>
      <w:r w:rsidR="00B7639E" w:rsidRPr="00C634F2">
        <w:rPr>
          <w:color w:val="000000"/>
        </w:rPr>
        <w:t>0002280. Регистрационный номер 4805.</w:t>
      </w:r>
      <w:r w:rsidR="00B7639E" w:rsidRPr="00C634F2">
        <w:rPr>
          <w:color w:val="000000"/>
          <w:spacing w:val="-1"/>
        </w:rPr>
        <w:t xml:space="preserve"> </w:t>
      </w:r>
      <w:r w:rsidR="00B7639E" w:rsidRPr="00C634F2">
        <w:t>Дата</w:t>
      </w:r>
      <w:r w:rsidR="00B7639E" w:rsidRPr="00C634F2">
        <w:rPr>
          <w:spacing w:val="-5"/>
        </w:rPr>
        <w:t xml:space="preserve"> </w:t>
      </w:r>
      <w:r w:rsidR="00B7639E" w:rsidRPr="00C634F2">
        <w:rPr>
          <w:color w:val="000000"/>
        </w:rPr>
        <w:t xml:space="preserve">выдачи </w:t>
      </w:r>
      <w:r w:rsidR="00B7639E" w:rsidRPr="00C634F2">
        <w:rPr>
          <w:color w:val="232323"/>
          <w:w w:val="90"/>
        </w:rPr>
        <w:t xml:space="preserve">— </w:t>
      </w:r>
      <w:r w:rsidR="00B7639E" w:rsidRPr="00C634F2">
        <w:rPr>
          <w:color w:val="000000"/>
        </w:rPr>
        <w:t xml:space="preserve">14 </w:t>
      </w:r>
      <w:r w:rsidR="00B7639E" w:rsidRPr="00C634F2">
        <w:t xml:space="preserve">мая 2015 </w:t>
      </w:r>
      <w:r w:rsidR="00B7639E" w:rsidRPr="00C634F2">
        <w:rPr>
          <w:color w:val="000000"/>
        </w:rPr>
        <w:t xml:space="preserve">года., срок </w:t>
      </w:r>
      <w:r w:rsidR="00B7639E" w:rsidRPr="00C634F2">
        <w:t xml:space="preserve">действия </w:t>
      </w:r>
      <w:r w:rsidR="00B7639E" w:rsidRPr="00C634F2">
        <w:rPr>
          <w:color w:val="0F0F0F"/>
        </w:rPr>
        <w:t xml:space="preserve">- </w:t>
      </w:r>
      <w:r w:rsidR="00B7639E" w:rsidRPr="00C634F2">
        <w:rPr>
          <w:color w:val="000000"/>
        </w:rPr>
        <w:t>бессрочно,</w:t>
      </w:r>
      <w:r w:rsidR="00B7639E" w:rsidRPr="00C634F2">
        <w:rPr>
          <w:color w:val="000000"/>
          <w:spacing w:val="26"/>
        </w:rPr>
        <w:t xml:space="preserve"> </w:t>
      </w:r>
      <w:r w:rsidR="00B7639E" w:rsidRPr="00C634F2">
        <w:t xml:space="preserve">выдана </w:t>
      </w:r>
      <w:r w:rsidR="00B7639E" w:rsidRPr="00C634F2">
        <w:rPr>
          <w:color w:val="000000"/>
        </w:rPr>
        <w:t>Региональной</w:t>
      </w:r>
      <w:r w:rsidR="00B7639E" w:rsidRPr="00C634F2">
        <w:rPr>
          <w:color w:val="000000"/>
          <w:spacing w:val="28"/>
        </w:rPr>
        <w:t xml:space="preserve"> </w:t>
      </w:r>
      <w:r w:rsidR="00B7639E" w:rsidRPr="00C634F2">
        <w:rPr>
          <w:color w:val="000000"/>
        </w:rPr>
        <w:t xml:space="preserve">службой </w:t>
      </w:r>
      <w:r w:rsidR="00B7639E" w:rsidRPr="00C634F2">
        <w:t xml:space="preserve">по </w:t>
      </w:r>
      <w:r w:rsidR="00B7639E" w:rsidRPr="00C634F2">
        <w:rPr>
          <w:color w:val="000000"/>
        </w:rPr>
        <w:t xml:space="preserve">надзору </w:t>
      </w:r>
      <w:r w:rsidR="00B7639E" w:rsidRPr="00C634F2">
        <w:t xml:space="preserve">и </w:t>
      </w:r>
      <w:r w:rsidR="00B7639E" w:rsidRPr="00C634F2">
        <w:rPr>
          <w:color w:val="000000"/>
        </w:rPr>
        <w:t xml:space="preserve">контролю </w:t>
      </w:r>
      <w:r w:rsidR="00B7639E" w:rsidRPr="00C634F2">
        <w:t xml:space="preserve">в </w:t>
      </w:r>
      <w:r w:rsidR="00B7639E" w:rsidRPr="00C634F2">
        <w:rPr>
          <w:color w:val="000000"/>
        </w:rPr>
        <w:t>сфере образования</w:t>
      </w:r>
      <w:r w:rsidR="00B7639E" w:rsidRPr="00C634F2">
        <w:rPr>
          <w:color w:val="000000"/>
          <w:spacing w:val="34"/>
        </w:rPr>
        <w:t xml:space="preserve"> </w:t>
      </w:r>
      <w:r w:rsidR="00B7639E" w:rsidRPr="00C634F2">
        <w:rPr>
          <w:color w:val="000000"/>
        </w:rPr>
        <w:t>Ростовской</w:t>
      </w:r>
      <w:r w:rsidR="00B7639E" w:rsidRPr="00C634F2">
        <w:rPr>
          <w:color w:val="000000"/>
          <w:spacing w:val="21"/>
        </w:rPr>
        <w:t xml:space="preserve"> </w:t>
      </w:r>
      <w:r w:rsidR="00B7639E" w:rsidRPr="00C634F2">
        <w:rPr>
          <w:color w:val="000000"/>
        </w:rPr>
        <w:t xml:space="preserve">области. </w:t>
      </w:r>
      <w:r w:rsidR="00B7639E" w:rsidRPr="00C634F2">
        <w:t xml:space="preserve">Приложение </w:t>
      </w:r>
      <w:r w:rsidR="00B7639E" w:rsidRPr="00C634F2">
        <w:rPr>
          <w:color w:val="0F0F0F"/>
        </w:rPr>
        <w:t xml:space="preserve">Кв </w:t>
      </w:r>
      <w:r w:rsidR="00B7639E" w:rsidRPr="00C634F2">
        <w:rPr>
          <w:color w:val="000000"/>
        </w:rPr>
        <w:t xml:space="preserve">1 от 14.05.2015 г. к лицензии </w:t>
      </w:r>
      <w:r w:rsidR="00B7639E" w:rsidRPr="00C634F2">
        <w:t xml:space="preserve">на </w:t>
      </w:r>
      <w:r w:rsidR="00B7639E" w:rsidRPr="00C634F2">
        <w:rPr>
          <w:color w:val="000000"/>
        </w:rPr>
        <w:t xml:space="preserve">право осуществления образовательной деятельности </w:t>
      </w:r>
      <w:r>
        <w:t xml:space="preserve">МБОУ СОШ с.Тахта </w:t>
      </w:r>
      <w:r w:rsidR="00B7639E" w:rsidRPr="00C634F2">
        <w:rPr>
          <w:color w:val="000000"/>
        </w:rPr>
        <w:t xml:space="preserve">от 14 мая 2015 </w:t>
      </w:r>
      <w:r w:rsidR="00B7639E" w:rsidRPr="00C634F2">
        <w:t xml:space="preserve">г. </w:t>
      </w:r>
      <w:r w:rsidR="00B7639E" w:rsidRPr="00C634F2">
        <w:rPr>
          <w:color w:val="000000"/>
        </w:rPr>
        <w:t xml:space="preserve">Регистрационный </w:t>
      </w:r>
      <w:r w:rsidR="00B7639E" w:rsidRPr="00C634F2">
        <w:rPr>
          <w:color w:val="0F0F0F"/>
        </w:rPr>
        <w:t>№</w:t>
      </w:r>
      <w:r w:rsidR="00B7639E" w:rsidRPr="00C634F2">
        <w:rPr>
          <w:color w:val="0F0F0F"/>
          <w:spacing w:val="40"/>
        </w:rPr>
        <w:t xml:space="preserve"> </w:t>
      </w:r>
      <w:r w:rsidR="00B7639E" w:rsidRPr="00C634F2">
        <w:rPr>
          <w:color w:val="000000"/>
        </w:rPr>
        <w:t xml:space="preserve">4805 серия 61П01 </w:t>
      </w:r>
      <w:r w:rsidR="00B7639E" w:rsidRPr="00C634F2">
        <w:rPr>
          <w:color w:val="0F0F0F"/>
        </w:rPr>
        <w:t>№</w:t>
      </w:r>
      <w:r w:rsidR="00B7639E" w:rsidRPr="00C634F2">
        <w:rPr>
          <w:color w:val="0F0F0F"/>
          <w:spacing w:val="40"/>
        </w:rPr>
        <w:t xml:space="preserve"> </w:t>
      </w:r>
      <w:r w:rsidR="00B7639E" w:rsidRPr="00C634F2">
        <w:rPr>
          <w:color w:val="000000"/>
        </w:rPr>
        <w:t>0004563</w:t>
      </w:r>
    </w:p>
    <w:p w:rsidR="00B7639E" w:rsidRDefault="00B7639E" w:rsidP="000321EF">
      <w:pPr>
        <w:pStyle w:val="a3"/>
      </w:pPr>
      <w:r w:rsidRPr="00C634F2">
        <w:t xml:space="preserve">МБОУ </w:t>
      </w:r>
      <w:r w:rsidR="005D72EF">
        <w:t>СОШ с.Тахта</w:t>
      </w:r>
      <w:r w:rsidRPr="00C634F2">
        <w:t xml:space="preserve"> имеет право осуществления образовательной деятельности по следующим образовательным Концепциям:</w:t>
      </w:r>
    </w:p>
    <w:p w:rsidR="005D72EF" w:rsidRPr="00C634F2" w:rsidRDefault="005D72EF" w:rsidP="000321EF">
      <w:pPr>
        <w:pStyle w:val="a3"/>
      </w:pPr>
    </w:p>
    <w:p w:rsidR="000321EF" w:rsidRDefault="000321EF" w:rsidP="000321EF">
      <w:pPr>
        <w:pStyle w:val="a3"/>
      </w:pPr>
    </w:p>
    <w:p w:rsidR="000321EF" w:rsidRDefault="000321EF" w:rsidP="000321EF">
      <w:pPr>
        <w:pStyle w:val="a3"/>
      </w:pPr>
    </w:p>
    <w:p w:rsidR="000321EF" w:rsidRDefault="000321EF" w:rsidP="000321EF">
      <w:pPr>
        <w:pStyle w:val="a3"/>
      </w:pPr>
    </w:p>
    <w:p w:rsidR="000321EF" w:rsidRDefault="000321EF" w:rsidP="000321EF">
      <w:pPr>
        <w:pStyle w:val="a3"/>
      </w:pPr>
    </w:p>
    <w:p w:rsidR="000321EF" w:rsidRDefault="000321EF" w:rsidP="000321EF">
      <w:pPr>
        <w:pStyle w:val="a3"/>
      </w:pPr>
    </w:p>
    <w:p w:rsidR="00B7639E" w:rsidRPr="005D72EF" w:rsidRDefault="00B7639E" w:rsidP="000321EF">
      <w:pPr>
        <w:pStyle w:val="a3"/>
      </w:pPr>
      <w:r w:rsidRPr="005D72EF">
        <w:lastRenderedPageBreak/>
        <w:t>Основные</w:t>
      </w:r>
      <w:r w:rsidRPr="005D72EF">
        <w:rPr>
          <w:spacing w:val="21"/>
        </w:rPr>
        <w:t xml:space="preserve"> </w:t>
      </w:r>
      <w:r w:rsidRPr="005D72EF">
        <w:t>общеобразовательные:</w:t>
      </w:r>
    </w:p>
    <w:p w:rsidR="00B7639E" w:rsidRPr="00C634F2" w:rsidRDefault="00B7639E">
      <w:pPr>
        <w:pStyle w:val="a5"/>
        <w:numPr>
          <w:ilvl w:val="0"/>
          <w:numId w:val="41"/>
        </w:numPr>
        <w:tabs>
          <w:tab w:val="left" w:pos="835"/>
        </w:tabs>
        <w:kinsoku w:val="0"/>
        <w:overflowPunct w:val="0"/>
        <w:spacing w:before="78" w:line="264" w:lineRule="exact"/>
        <w:rPr>
          <w:color w:val="0C0C0C"/>
          <w:spacing w:val="-2"/>
        </w:rPr>
      </w:pPr>
      <w:r w:rsidRPr="00C634F2">
        <w:rPr>
          <w:color w:val="000000"/>
        </w:rPr>
        <w:t>программы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начального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общего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  <w:spacing w:val="-2"/>
        </w:rPr>
        <w:t>образования;</w:t>
      </w:r>
    </w:p>
    <w:p w:rsidR="00B7639E" w:rsidRPr="00C634F2" w:rsidRDefault="00B7639E">
      <w:pPr>
        <w:pStyle w:val="a5"/>
        <w:numPr>
          <w:ilvl w:val="0"/>
          <w:numId w:val="41"/>
        </w:numPr>
        <w:tabs>
          <w:tab w:val="left" w:pos="835"/>
        </w:tabs>
        <w:kinsoku w:val="0"/>
        <w:overflowPunct w:val="0"/>
        <w:spacing w:line="264" w:lineRule="exact"/>
        <w:ind w:hanging="347"/>
        <w:rPr>
          <w:color w:val="000000"/>
          <w:spacing w:val="-2"/>
        </w:rPr>
      </w:pPr>
      <w:r w:rsidRPr="00C634F2">
        <w:t>программы</w:t>
      </w:r>
      <w:r w:rsidRPr="00C634F2">
        <w:rPr>
          <w:spacing w:val="14"/>
        </w:rPr>
        <w:t xml:space="preserve"> </w:t>
      </w:r>
      <w:r w:rsidRPr="00C634F2">
        <w:t>основного</w:t>
      </w:r>
      <w:r w:rsidRPr="00C634F2">
        <w:rPr>
          <w:spacing w:val="12"/>
        </w:rPr>
        <w:t xml:space="preserve"> </w:t>
      </w:r>
      <w:r w:rsidRPr="00C634F2">
        <w:t>общего</w:t>
      </w:r>
      <w:r w:rsidRPr="00C634F2">
        <w:rPr>
          <w:spacing w:val="19"/>
        </w:rPr>
        <w:t xml:space="preserve"> </w:t>
      </w:r>
      <w:r w:rsidRPr="00C634F2">
        <w:rPr>
          <w:spacing w:val="-2"/>
        </w:rPr>
        <w:t>образования;</w:t>
      </w:r>
    </w:p>
    <w:p w:rsidR="00B7639E" w:rsidRPr="00C634F2" w:rsidRDefault="00B7639E">
      <w:pPr>
        <w:pStyle w:val="a5"/>
        <w:numPr>
          <w:ilvl w:val="0"/>
          <w:numId w:val="41"/>
        </w:numPr>
        <w:tabs>
          <w:tab w:val="left" w:pos="835"/>
        </w:tabs>
        <w:kinsoku w:val="0"/>
        <w:overflowPunct w:val="0"/>
        <w:spacing w:line="264" w:lineRule="exact"/>
        <w:ind w:hanging="346"/>
        <w:rPr>
          <w:color w:val="000000"/>
          <w:spacing w:val="-2"/>
        </w:rPr>
      </w:pPr>
      <w:r w:rsidRPr="00C634F2">
        <w:t>программы</w:t>
      </w:r>
      <w:r w:rsidRPr="00C634F2">
        <w:rPr>
          <w:spacing w:val="12"/>
        </w:rPr>
        <w:t xml:space="preserve"> </w:t>
      </w:r>
      <w:r w:rsidRPr="00C634F2">
        <w:t>дополнительного</w:t>
      </w:r>
      <w:r w:rsidRPr="00C634F2">
        <w:rPr>
          <w:spacing w:val="-6"/>
        </w:rPr>
        <w:t xml:space="preserve"> </w:t>
      </w:r>
      <w:r w:rsidRPr="00C634F2">
        <w:t>образования</w:t>
      </w:r>
      <w:r w:rsidRPr="00C634F2">
        <w:rPr>
          <w:spacing w:val="19"/>
        </w:rPr>
        <w:t xml:space="preserve"> </w:t>
      </w:r>
      <w:r w:rsidRPr="00C634F2">
        <w:t>детей</w:t>
      </w:r>
      <w:r w:rsidRPr="00C634F2">
        <w:rPr>
          <w:spacing w:val="20"/>
        </w:rPr>
        <w:t xml:space="preserve"> </w:t>
      </w:r>
      <w:r w:rsidRPr="00C634F2">
        <w:t>и</w:t>
      </w:r>
      <w:r w:rsidRPr="00C634F2">
        <w:rPr>
          <w:spacing w:val="10"/>
        </w:rPr>
        <w:t xml:space="preserve"> </w:t>
      </w:r>
      <w:r w:rsidRPr="00C634F2">
        <w:rPr>
          <w:spacing w:val="-2"/>
        </w:rPr>
        <w:t>взрослых.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Муниципальное бюджетное общеобразовательное учреждение основная общеобразовательная</w:t>
      </w:r>
      <w:r w:rsidRPr="00C634F2">
        <w:rPr>
          <w:spacing w:val="-8"/>
        </w:rPr>
        <w:t xml:space="preserve"> </w:t>
      </w:r>
      <w:r w:rsidR="005D72EF">
        <w:t>ш</w:t>
      </w:r>
      <w:r w:rsidRPr="00C634F2">
        <w:t xml:space="preserve">кола </w:t>
      </w:r>
      <w:r w:rsidR="005D72EF" w:rsidRPr="005D72EF">
        <w:rPr>
          <w:iCs/>
          <w:color w:val="111111"/>
        </w:rPr>
        <w:t>с.Тахта</w:t>
      </w:r>
      <w:r w:rsidR="005D72EF">
        <w:rPr>
          <w:i/>
          <w:iCs/>
          <w:color w:val="111111"/>
        </w:rPr>
        <w:t xml:space="preserve"> </w:t>
      </w:r>
      <w:r w:rsidRPr="00C634F2">
        <w:rPr>
          <w:color w:val="000000"/>
        </w:rPr>
        <w:t xml:space="preserve"> расположена по адресу: </w:t>
      </w:r>
      <w:r w:rsidR="005D72EF">
        <w:rPr>
          <w:color w:val="000000"/>
        </w:rPr>
        <w:t xml:space="preserve">682409 </w:t>
      </w:r>
      <w:r w:rsidRPr="00C634F2">
        <w:rPr>
          <w:color w:val="000000"/>
        </w:rPr>
        <w:t xml:space="preserve"> </w:t>
      </w:r>
      <w:r w:rsidR="005D72EF">
        <w:rPr>
          <w:color w:val="000000"/>
        </w:rPr>
        <w:t>Хабаровскийкрай</w:t>
      </w:r>
      <w:r w:rsidRPr="00C634F2">
        <w:rPr>
          <w:color w:val="000000"/>
        </w:rPr>
        <w:t xml:space="preserve">, </w:t>
      </w:r>
      <w:r w:rsidR="005D72EF">
        <w:rPr>
          <w:color w:val="000000"/>
        </w:rPr>
        <w:t xml:space="preserve">Ульчский </w:t>
      </w:r>
      <w:r w:rsidRPr="00C634F2">
        <w:rPr>
          <w:color w:val="000000"/>
        </w:rPr>
        <w:t xml:space="preserve"> район, </w:t>
      </w:r>
      <w:r w:rsidR="005D72EF">
        <w:rPr>
          <w:color w:val="000000"/>
        </w:rPr>
        <w:t>с.Тахта</w:t>
      </w:r>
      <w:r w:rsidRPr="00C634F2">
        <w:rPr>
          <w:color w:val="000000"/>
        </w:rPr>
        <w:t xml:space="preserve">, </w:t>
      </w:r>
      <w:r w:rsidRPr="00C634F2">
        <w:rPr>
          <w:color w:val="0C0C0C"/>
        </w:rPr>
        <w:t xml:space="preserve">ул. </w:t>
      </w:r>
      <w:r w:rsidR="005D72EF">
        <w:rPr>
          <w:color w:val="000000"/>
        </w:rPr>
        <w:t>Школьная ,1</w:t>
      </w:r>
      <w:r w:rsidRPr="00C634F2">
        <w:rPr>
          <w:color w:val="000000"/>
        </w:rPr>
        <w:t>1.</w:t>
      </w: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>Учредитель: муниципальное образование "</w:t>
      </w:r>
      <w:r w:rsidR="005D72EF">
        <w:t>Ульчский</w:t>
      </w:r>
      <w:r w:rsidRPr="00C634F2">
        <w:t xml:space="preserve"> район". Юридический</w:t>
      </w:r>
      <w:r w:rsidRPr="00C634F2">
        <w:rPr>
          <w:spacing w:val="40"/>
        </w:rPr>
        <w:t xml:space="preserve">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фактический адрес школы </w:t>
      </w:r>
      <w:r w:rsidRPr="00C634F2">
        <w:rPr>
          <w:color w:val="0C0C0C"/>
        </w:rPr>
        <w:t>совпадают.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Продолжительность</w:t>
      </w:r>
      <w:r w:rsidRPr="00C634F2">
        <w:rPr>
          <w:spacing w:val="2"/>
        </w:rPr>
        <w:t xml:space="preserve"> </w:t>
      </w:r>
      <w:r w:rsidRPr="00C634F2">
        <w:t>учебной</w:t>
      </w:r>
      <w:r w:rsidRPr="00C634F2">
        <w:rPr>
          <w:spacing w:val="13"/>
        </w:rPr>
        <w:t xml:space="preserve"> </w:t>
      </w:r>
      <w:r w:rsidRPr="00C634F2">
        <w:t>недели</w:t>
      </w:r>
      <w:r w:rsidRPr="00C634F2">
        <w:rPr>
          <w:spacing w:val="14"/>
        </w:rPr>
        <w:t xml:space="preserve"> </w:t>
      </w:r>
      <w:r w:rsidRPr="00C634F2">
        <w:t>1-9</w:t>
      </w:r>
      <w:r w:rsidRPr="00C634F2">
        <w:rPr>
          <w:spacing w:val="7"/>
        </w:rPr>
        <w:t xml:space="preserve"> </w:t>
      </w:r>
      <w:r w:rsidRPr="00C634F2">
        <w:t>классов</w:t>
      </w:r>
      <w:r w:rsidRPr="00C634F2">
        <w:rPr>
          <w:spacing w:val="14"/>
        </w:rPr>
        <w:t xml:space="preserve"> </w:t>
      </w:r>
      <w:r w:rsidRPr="00C634F2">
        <w:rPr>
          <w:color w:val="0C0C0C"/>
        </w:rPr>
        <w:t>-</w:t>
      </w:r>
      <w:r w:rsidRPr="00C634F2">
        <w:rPr>
          <w:color w:val="0C0C0C"/>
          <w:spacing w:val="-3"/>
        </w:rPr>
        <w:t xml:space="preserve"> </w:t>
      </w:r>
      <w:r w:rsidRPr="00C634F2">
        <w:rPr>
          <w:color w:val="000000"/>
        </w:rPr>
        <w:t>5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дней.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Уроки</w:t>
      </w:r>
      <w:r w:rsidRPr="00C634F2">
        <w:rPr>
          <w:spacing w:val="80"/>
        </w:rPr>
        <w:t xml:space="preserve"> </w:t>
      </w:r>
      <w:r w:rsidRPr="00C634F2">
        <w:t>имеют</w:t>
      </w:r>
      <w:r w:rsidRPr="00C634F2">
        <w:rPr>
          <w:spacing w:val="80"/>
        </w:rPr>
        <w:t xml:space="preserve"> </w:t>
      </w:r>
      <w:r w:rsidRPr="00C634F2">
        <w:rPr>
          <w:color w:val="000000"/>
        </w:rPr>
        <w:t>продолжител</w:t>
      </w:r>
      <w:r w:rsidR="005D72EF">
        <w:rPr>
          <w:color w:val="000000"/>
        </w:rPr>
        <w:t>ьн</w:t>
      </w:r>
      <w:r w:rsidRPr="00C634F2">
        <w:rPr>
          <w:color w:val="000000"/>
        </w:rPr>
        <w:t>ость</w:t>
      </w:r>
      <w:r w:rsidRPr="00C634F2">
        <w:rPr>
          <w:color w:val="000000"/>
          <w:spacing w:val="71"/>
        </w:rPr>
        <w:t xml:space="preserve"> </w:t>
      </w:r>
      <w:r w:rsidRPr="00C634F2">
        <w:t>40</w:t>
      </w:r>
      <w:r w:rsidRPr="00C634F2">
        <w:rPr>
          <w:spacing w:val="69"/>
        </w:rPr>
        <w:t xml:space="preserve"> </w:t>
      </w:r>
      <w:r w:rsidRPr="00C634F2">
        <w:rPr>
          <w:color w:val="000000"/>
        </w:rPr>
        <w:t>минут.</w:t>
      </w:r>
      <w:r w:rsidRPr="00C634F2">
        <w:rPr>
          <w:color w:val="000000"/>
          <w:spacing w:val="73"/>
        </w:rPr>
        <w:t xml:space="preserve"> </w:t>
      </w:r>
      <w:r w:rsidRPr="00C634F2">
        <w:rPr>
          <w:color w:val="0F0F0F"/>
        </w:rPr>
        <w:t>Две</w:t>
      </w:r>
      <w:r w:rsidRPr="00C634F2">
        <w:rPr>
          <w:color w:val="0F0F0F"/>
          <w:spacing w:val="73"/>
        </w:rPr>
        <w:t xml:space="preserve"> </w:t>
      </w:r>
      <w:r w:rsidRPr="00C634F2">
        <w:t>перемены</w:t>
      </w:r>
      <w:r w:rsidRPr="00C634F2">
        <w:rPr>
          <w:spacing w:val="80"/>
        </w:rPr>
        <w:t xml:space="preserve"> </w:t>
      </w:r>
      <w:r w:rsidRPr="00C634F2">
        <w:rPr>
          <w:color w:val="0F0F0F"/>
          <w:w w:val="65"/>
        </w:rPr>
        <w:t>—</w:t>
      </w:r>
      <w:r w:rsidRPr="00C634F2">
        <w:rPr>
          <w:color w:val="0F0F0F"/>
          <w:spacing w:val="71"/>
        </w:rPr>
        <w:t xml:space="preserve"> </w:t>
      </w:r>
      <w:r w:rsidRPr="00C634F2">
        <w:t>по</w:t>
      </w:r>
      <w:r w:rsidRPr="00C634F2">
        <w:rPr>
          <w:spacing w:val="70"/>
        </w:rPr>
        <w:t xml:space="preserve"> </w:t>
      </w:r>
      <w:r w:rsidRPr="00C634F2">
        <w:t>20</w:t>
      </w:r>
      <w:r w:rsidRPr="00C634F2">
        <w:rPr>
          <w:spacing w:val="68"/>
        </w:rPr>
        <w:t xml:space="preserve"> </w:t>
      </w:r>
      <w:r w:rsidRPr="00C634F2">
        <w:rPr>
          <w:color w:val="0F0F0F"/>
        </w:rPr>
        <w:t>минут,</w:t>
      </w:r>
      <w:r w:rsidRPr="00C634F2">
        <w:rPr>
          <w:color w:val="0F0F0F"/>
          <w:spacing w:val="78"/>
        </w:rPr>
        <w:t xml:space="preserve"> </w:t>
      </w:r>
      <w:r w:rsidRPr="00C634F2">
        <w:rPr>
          <w:color w:val="000000"/>
        </w:rPr>
        <w:t>остальные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по</w:t>
      </w:r>
      <w:r w:rsidRPr="00C634F2">
        <w:rPr>
          <w:color w:val="000000"/>
          <w:spacing w:val="77"/>
        </w:rPr>
        <w:t xml:space="preserve"> </w:t>
      </w:r>
      <w:r w:rsidRPr="00C634F2">
        <w:rPr>
          <w:color w:val="000000"/>
        </w:rPr>
        <w:t>10</w:t>
      </w:r>
      <w:r w:rsidRPr="00C634F2">
        <w:rPr>
          <w:color w:val="000000"/>
          <w:spacing w:val="64"/>
        </w:rPr>
        <w:t xml:space="preserve"> </w:t>
      </w:r>
      <w:r w:rsidRPr="00C634F2">
        <w:rPr>
          <w:color w:val="000000"/>
        </w:rPr>
        <w:t>минут.</w:t>
      </w:r>
      <w:r w:rsidRPr="00C634F2">
        <w:rPr>
          <w:color w:val="000000"/>
          <w:spacing w:val="73"/>
        </w:rPr>
        <w:t xml:space="preserve"> </w:t>
      </w:r>
      <w:r w:rsidRPr="00C634F2">
        <w:rPr>
          <w:color w:val="000000"/>
        </w:rPr>
        <w:t>Учебный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процесс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в</w:t>
      </w:r>
      <w:r w:rsidRPr="00C634F2">
        <w:rPr>
          <w:color w:val="000000"/>
          <w:spacing w:val="66"/>
        </w:rPr>
        <w:t xml:space="preserve"> </w:t>
      </w:r>
      <w:r w:rsidRPr="00C634F2">
        <w:rPr>
          <w:color w:val="000000"/>
        </w:rPr>
        <w:t xml:space="preserve">школе </w:t>
      </w:r>
      <w:r w:rsidRPr="00C634F2">
        <w:t xml:space="preserve">осуществляется по </w:t>
      </w:r>
      <w:r w:rsidRPr="00C634F2">
        <w:rPr>
          <w:color w:val="000000"/>
        </w:rPr>
        <w:t xml:space="preserve">ФГОС </w:t>
      </w:r>
      <w:r w:rsidRPr="00C634F2">
        <w:rPr>
          <w:color w:val="111111"/>
        </w:rPr>
        <w:t xml:space="preserve">в </w:t>
      </w:r>
      <w:r w:rsidRPr="00C634F2">
        <w:rPr>
          <w:color w:val="000000"/>
        </w:rPr>
        <w:t>1-9 классах.</w:t>
      </w:r>
    </w:p>
    <w:p w:rsidR="00B7639E" w:rsidRPr="00C634F2" w:rsidRDefault="00B7639E" w:rsidP="000321EF">
      <w:pPr>
        <w:pStyle w:val="a3"/>
        <w:rPr>
          <w:b/>
          <w:bCs/>
        </w:rPr>
      </w:pPr>
      <w:r w:rsidRPr="00C634F2">
        <w:t>В</w:t>
      </w:r>
      <w:r w:rsidRPr="00C634F2">
        <w:rPr>
          <w:spacing w:val="76"/>
        </w:rPr>
        <w:t xml:space="preserve"> </w:t>
      </w:r>
      <w:r w:rsidRPr="00C634F2">
        <w:t>соответствии</w:t>
      </w:r>
      <w:r w:rsidRPr="00C634F2">
        <w:rPr>
          <w:spacing w:val="80"/>
        </w:rPr>
        <w:t xml:space="preserve"> </w:t>
      </w:r>
      <w:r w:rsidRPr="00C634F2">
        <w:t>с</w:t>
      </w:r>
      <w:r w:rsidRPr="00C634F2">
        <w:rPr>
          <w:spacing w:val="74"/>
        </w:rPr>
        <w:t xml:space="preserve"> </w:t>
      </w:r>
      <w:r w:rsidRPr="00C634F2">
        <w:t>социокультурными</w:t>
      </w:r>
      <w:r w:rsidRPr="00C634F2">
        <w:rPr>
          <w:spacing w:val="80"/>
        </w:rPr>
        <w:t xml:space="preserve"> </w:t>
      </w:r>
      <w:r w:rsidRPr="00C634F2">
        <w:t>условиями</w:t>
      </w:r>
      <w:r w:rsidRPr="00C634F2">
        <w:rPr>
          <w:spacing w:val="80"/>
        </w:rPr>
        <w:t xml:space="preserve"> </w:t>
      </w:r>
      <w:r w:rsidRPr="00C634F2">
        <w:rPr>
          <w:color w:val="0F0F0F"/>
        </w:rPr>
        <w:t>с.</w:t>
      </w:r>
      <w:r w:rsidRPr="00C634F2">
        <w:rPr>
          <w:color w:val="0F0F0F"/>
          <w:spacing w:val="75"/>
        </w:rPr>
        <w:t xml:space="preserve"> </w:t>
      </w:r>
      <w:r w:rsidR="005D72EF">
        <w:rPr>
          <w:color w:val="0C0C0C"/>
        </w:rPr>
        <w:t xml:space="preserve">Тахта </w:t>
      </w:r>
      <w:r w:rsidRPr="00C634F2">
        <w:rPr>
          <w:color w:val="0F0F0F"/>
        </w:rPr>
        <w:t>и</w:t>
      </w:r>
      <w:r w:rsidRPr="00C634F2">
        <w:rPr>
          <w:color w:val="0F0F0F"/>
          <w:spacing w:val="80"/>
        </w:rPr>
        <w:t xml:space="preserve"> </w:t>
      </w:r>
      <w:r w:rsidRPr="00C634F2">
        <w:t>программой</w:t>
      </w:r>
      <w:r w:rsidRPr="00C634F2">
        <w:rPr>
          <w:spacing w:val="80"/>
        </w:rPr>
        <w:t xml:space="preserve"> </w:t>
      </w:r>
      <w:r w:rsidRPr="00C634F2">
        <w:t>развития</w:t>
      </w:r>
      <w:r w:rsidRPr="00C634F2">
        <w:rPr>
          <w:spacing w:val="80"/>
        </w:rPr>
        <w:t xml:space="preserve"> </w:t>
      </w:r>
      <w:r w:rsidRPr="00C634F2">
        <w:t>образовательного</w:t>
      </w:r>
      <w:r w:rsidRPr="00C634F2">
        <w:rPr>
          <w:spacing w:val="71"/>
        </w:rPr>
        <w:t xml:space="preserve"> </w:t>
      </w:r>
      <w:r w:rsidRPr="00C634F2">
        <w:t>учреждения</w:t>
      </w:r>
      <w:r w:rsidRPr="00C634F2">
        <w:rPr>
          <w:spacing w:val="80"/>
        </w:rPr>
        <w:t xml:space="preserve"> </w:t>
      </w:r>
      <w:r w:rsidRPr="00C634F2">
        <w:t>перед администрацией и педагогическим коллективом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 xml:space="preserve">были </w:t>
      </w:r>
      <w:r w:rsidR="005D72EF">
        <w:t>постав</w:t>
      </w:r>
      <w:r w:rsidRPr="00C634F2">
        <w:t xml:space="preserve">лены </w:t>
      </w:r>
      <w:r w:rsidRPr="00C634F2">
        <w:rPr>
          <w:b/>
          <w:bCs/>
        </w:rPr>
        <w:t>задачи:</w:t>
      </w:r>
    </w:p>
    <w:p w:rsidR="00B7639E" w:rsidRPr="00C634F2" w:rsidRDefault="00B7639E" w:rsidP="000321EF">
      <w:pPr>
        <w:pStyle w:val="a3"/>
      </w:pPr>
      <w:r w:rsidRPr="00C634F2">
        <w:t xml:space="preserve">- содействие обучению, воспитанию </w:t>
      </w:r>
      <w:r w:rsidRPr="00C634F2">
        <w:rPr>
          <w:color w:val="0F0F0F"/>
        </w:rPr>
        <w:t xml:space="preserve">и </w:t>
      </w:r>
      <w:r w:rsidRPr="00C634F2">
        <w:t xml:space="preserve">развитию человека как свободной, ответственной и твориеской </w:t>
      </w:r>
      <w:r w:rsidRPr="00C634F2">
        <w:rPr>
          <w:color w:val="0C0C0C"/>
        </w:rPr>
        <w:t xml:space="preserve">личности </w:t>
      </w:r>
      <w:r w:rsidRPr="00C634F2">
        <w:t>на основе: внеучебной деятельности посред</w:t>
      </w:r>
      <w:r w:rsidR="005D72EF">
        <w:t>ством организации дополнительных</w:t>
      </w:r>
      <w:r w:rsidRPr="00C634F2">
        <w:t xml:space="preserve"> занятий, кружков, объединений по </w:t>
      </w:r>
      <w:r w:rsidRPr="00C634F2">
        <w:rPr>
          <w:color w:val="0C0C0C"/>
        </w:rPr>
        <w:t xml:space="preserve">интересам </w:t>
      </w:r>
      <w:r w:rsidRPr="00C634F2">
        <w:rPr>
          <w:color w:val="0F0F0F"/>
        </w:rPr>
        <w:t xml:space="preserve">в </w:t>
      </w:r>
      <w:r w:rsidRPr="00C634F2">
        <w:rPr>
          <w:color w:val="0C0C0C"/>
        </w:rPr>
        <w:t xml:space="preserve">соответствии с </w:t>
      </w:r>
      <w:r w:rsidRPr="00C634F2">
        <w:t>образовательными запросами</w:t>
      </w:r>
      <w:r w:rsidRPr="00C634F2">
        <w:rPr>
          <w:spacing w:val="40"/>
        </w:rPr>
        <w:t xml:space="preserve"> </w:t>
      </w:r>
      <w:r w:rsidRPr="00C634F2">
        <w:t>обучающихся</w:t>
      </w:r>
      <w:r w:rsidRPr="00C634F2">
        <w:rPr>
          <w:spacing w:val="40"/>
        </w:rPr>
        <w:t xml:space="preserve"> </w:t>
      </w:r>
      <w:r w:rsidRPr="00C634F2">
        <w:t>и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их</w:t>
      </w:r>
      <w:r w:rsidRPr="00C634F2">
        <w:rPr>
          <w:color w:val="0C0C0C"/>
          <w:spacing w:val="40"/>
        </w:rPr>
        <w:t xml:space="preserve"> </w:t>
      </w:r>
      <w:r w:rsidRPr="00C634F2">
        <w:t>родителей;</w:t>
      </w:r>
      <w:r w:rsidRPr="00C634F2">
        <w:rPr>
          <w:spacing w:val="40"/>
        </w:rPr>
        <w:t xml:space="preserve"> </w:t>
      </w:r>
      <w:r w:rsidRPr="00C634F2">
        <w:t>сохранения</w:t>
      </w:r>
      <w:r w:rsidRPr="00C634F2">
        <w:rPr>
          <w:spacing w:val="40"/>
        </w:rPr>
        <w:t xml:space="preserve"> </w:t>
      </w:r>
      <w:r w:rsidRPr="00C634F2">
        <w:t>и</w:t>
      </w:r>
      <w:r w:rsidRPr="00C634F2">
        <w:rPr>
          <w:spacing w:val="40"/>
        </w:rPr>
        <w:t xml:space="preserve"> </w:t>
      </w:r>
      <w:r w:rsidRPr="00C634F2">
        <w:t>укрепления</w:t>
      </w:r>
      <w:r w:rsidRPr="00C634F2">
        <w:rPr>
          <w:spacing w:val="40"/>
        </w:rPr>
        <w:t xml:space="preserve"> </w:t>
      </w:r>
      <w:r w:rsidRPr="00C634F2">
        <w:t>здоровья</w:t>
      </w:r>
      <w:r w:rsidRPr="00C634F2">
        <w:rPr>
          <w:spacing w:val="40"/>
        </w:rPr>
        <w:t xml:space="preserve"> </w:t>
      </w:r>
      <w:r w:rsidRPr="00C634F2">
        <w:t>детей,</w:t>
      </w:r>
      <w:r w:rsidRPr="00C634F2">
        <w:rPr>
          <w:spacing w:val="40"/>
        </w:rPr>
        <w:t xml:space="preserve"> </w:t>
      </w:r>
      <w:r w:rsidRPr="00C634F2">
        <w:t>приобщения</w:t>
      </w:r>
      <w:r w:rsidRPr="00C634F2">
        <w:rPr>
          <w:spacing w:val="40"/>
        </w:rPr>
        <w:t xml:space="preserve"> </w:t>
      </w:r>
      <w:r w:rsidRPr="00C634F2">
        <w:t>школьников</w:t>
      </w:r>
      <w:r w:rsidRPr="00C634F2">
        <w:rPr>
          <w:spacing w:val="40"/>
        </w:rPr>
        <w:t xml:space="preserve"> </w:t>
      </w:r>
      <w:r w:rsidRPr="00C634F2">
        <w:t>к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навыкам</w:t>
      </w:r>
      <w:r w:rsidRPr="00C634F2">
        <w:rPr>
          <w:color w:val="0C0C0C"/>
          <w:spacing w:val="40"/>
        </w:rPr>
        <w:t xml:space="preserve"> </w:t>
      </w:r>
      <w:r w:rsidRPr="00C634F2">
        <w:t>здорового</w:t>
      </w:r>
      <w:r w:rsidRPr="00C634F2">
        <w:rPr>
          <w:spacing w:val="40"/>
        </w:rPr>
        <w:t xml:space="preserve"> </w:t>
      </w:r>
      <w:r w:rsidR="005D72EF">
        <w:t>образа жизни; партнерс</w:t>
      </w:r>
      <w:r w:rsidRPr="00C634F2">
        <w:t>тва и сотрудничества с родителями</w:t>
      </w:r>
      <w:r w:rsidRPr="00C634F2">
        <w:rPr>
          <w:spacing w:val="40"/>
        </w:rPr>
        <w:t xml:space="preserve"> </w:t>
      </w:r>
      <w:r w:rsidRPr="00C634F2">
        <w:t>и общественными</w:t>
      </w:r>
      <w:r w:rsidRPr="00C634F2">
        <w:rPr>
          <w:spacing w:val="40"/>
        </w:rPr>
        <w:t xml:space="preserve"> </w:t>
      </w:r>
      <w:r w:rsidR="005D72EF">
        <w:t>организаци</w:t>
      </w:r>
      <w:r w:rsidRPr="00C634F2">
        <w:t>ями;</w:t>
      </w:r>
    </w:p>
    <w:p w:rsidR="00B7639E" w:rsidRPr="00C634F2" w:rsidRDefault="00B7639E" w:rsidP="000321EF">
      <w:pPr>
        <w:pStyle w:val="a3"/>
      </w:pPr>
      <w:r w:rsidRPr="00C634F2">
        <w:t xml:space="preserve">обеспечение внедрения в практику работы школы принципов </w:t>
      </w:r>
      <w:r w:rsidRPr="00C634F2">
        <w:rPr>
          <w:color w:val="111111"/>
        </w:rPr>
        <w:t xml:space="preserve">и </w:t>
      </w:r>
      <w:r w:rsidRPr="00C634F2">
        <w:t>методи</w:t>
      </w:r>
      <w:r w:rsidR="005D72EF">
        <w:t xml:space="preserve">к </w:t>
      </w:r>
      <w:r w:rsidRPr="00C634F2">
        <w:t xml:space="preserve">системного анализа деятельности учителей и учащихся </w:t>
      </w:r>
      <w:r w:rsidRPr="00C634F2">
        <w:rPr>
          <w:color w:val="0C0C0C"/>
        </w:rPr>
        <w:t xml:space="preserve">как </w:t>
      </w:r>
      <w:r w:rsidRPr="00C634F2">
        <w:t xml:space="preserve">средства </w:t>
      </w:r>
      <w:r w:rsidRPr="00C634F2">
        <w:rPr>
          <w:color w:val="0C0C0C"/>
        </w:rPr>
        <w:t xml:space="preserve">достижения </w:t>
      </w:r>
      <w:r w:rsidRPr="00C634F2">
        <w:t xml:space="preserve">более высокого </w:t>
      </w:r>
      <w:r w:rsidRPr="00C634F2">
        <w:rPr>
          <w:color w:val="0C0C0C"/>
        </w:rPr>
        <w:t xml:space="preserve">качества </w:t>
      </w:r>
      <w:r w:rsidRPr="00C634F2">
        <w:t>образования путем повышения компетентности преподавателей в области диагностики, мониторинга,</w:t>
      </w:r>
      <w:r w:rsidRPr="00C634F2">
        <w:rPr>
          <w:spacing w:val="40"/>
        </w:rPr>
        <w:t xml:space="preserve"> </w:t>
      </w:r>
      <w:r w:rsidRPr="00C634F2">
        <w:t>оценки</w:t>
      </w:r>
      <w:r w:rsidRPr="00C634F2">
        <w:rPr>
          <w:spacing w:val="40"/>
        </w:rPr>
        <w:t xml:space="preserve"> </w:t>
      </w:r>
      <w:r w:rsidRPr="00C634F2">
        <w:t>и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самооценки</w:t>
      </w:r>
      <w:r w:rsidRPr="00C634F2">
        <w:rPr>
          <w:color w:val="0C0C0C"/>
          <w:spacing w:val="40"/>
        </w:rPr>
        <w:t xml:space="preserve"> </w:t>
      </w:r>
      <w:r w:rsidRPr="00C634F2">
        <w:t>деятельности</w:t>
      </w:r>
      <w:r w:rsidRPr="00C634F2">
        <w:rPr>
          <w:spacing w:val="40"/>
        </w:rPr>
        <w:t xml:space="preserve"> </w:t>
      </w:r>
      <w:r w:rsidRPr="00C634F2">
        <w:t>детей</w:t>
      </w:r>
      <w:r w:rsidRPr="00C634F2">
        <w:rPr>
          <w:spacing w:val="40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40"/>
        </w:rPr>
        <w:t xml:space="preserve"> </w:t>
      </w:r>
      <w:r w:rsidRPr="00C634F2">
        <w:rPr>
          <w:color w:val="0C0C0C"/>
        </w:rPr>
        <w:t>взрослых</w:t>
      </w:r>
      <w:r w:rsidRPr="00C634F2">
        <w:rPr>
          <w:color w:val="0C0C0C"/>
          <w:spacing w:val="40"/>
        </w:rPr>
        <w:t xml:space="preserve"> </w:t>
      </w:r>
      <w:r w:rsidRPr="00C634F2">
        <w:t>через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курсовую</w:t>
      </w:r>
      <w:r w:rsidRPr="00C634F2">
        <w:rPr>
          <w:color w:val="0C0C0C"/>
          <w:spacing w:val="40"/>
        </w:rPr>
        <w:t xml:space="preserve"> </w:t>
      </w:r>
      <w:r w:rsidRPr="00C634F2">
        <w:t>подготовку,</w:t>
      </w:r>
      <w:r w:rsidRPr="00C634F2">
        <w:rPr>
          <w:spacing w:val="40"/>
        </w:rPr>
        <w:t xml:space="preserve"> </w:t>
      </w:r>
      <w:r w:rsidRPr="00C634F2">
        <w:t>групповые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40"/>
        </w:rPr>
        <w:t xml:space="preserve"> </w:t>
      </w:r>
      <w:r w:rsidRPr="00C634F2">
        <w:t>индивидуальные</w:t>
      </w:r>
      <w:r w:rsidRPr="00C634F2">
        <w:rPr>
          <w:spacing w:val="40"/>
        </w:rPr>
        <w:t xml:space="preserve"> </w:t>
      </w:r>
      <w:r w:rsidRPr="00C634F2">
        <w:t>консультации, самообразование;</w:t>
      </w:r>
    </w:p>
    <w:p w:rsidR="00B7639E" w:rsidRPr="00C634F2" w:rsidRDefault="00B7639E" w:rsidP="000321EF">
      <w:pPr>
        <w:pStyle w:val="a3"/>
        <w:rPr>
          <w:color w:val="0F0F0F"/>
        </w:rPr>
      </w:pPr>
      <w:r w:rsidRPr="00C634F2">
        <w:t>формирование</w:t>
      </w:r>
      <w:r w:rsidRPr="00C634F2">
        <w:rPr>
          <w:spacing w:val="21"/>
        </w:rPr>
        <w:t xml:space="preserve"> </w:t>
      </w:r>
      <w:r w:rsidRPr="00C634F2">
        <w:t>патриотического</w:t>
      </w:r>
      <w:r w:rsidRPr="00C634F2">
        <w:rPr>
          <w:spacing w:val="-6"/>
        </w:rPr>
        <w:t xml:space="preserve"> </w:t>
      </w:r>
      <w:r w:rsidRPr="00C634F2">
        <w:t>сознания,</w:t>
      </w:r>
      <w:r w:rsidRPr="00C634F2">
        <w:rPr>
          <w:spacing w:val="5"/>
        </w:rPr>
        <w:t xml:space="preserve"> </w:t>
      </w:r>
      <w:r w:rsidRPr="00C634F2">
        <w:t>чувства</w:t>
      </w:r>
      <w:r w:rsidRPr="00C634F2">
        <w:rPr>
          <w:spacing w:val="7"/>
        </w:rPr>
        <w:t xml:space="preserve"> </w:t>
      </w:r>
      <w:r w:rsidRPr="00C634F2">
        <w:rPr>
          <w:color w:val="0C0C0C"/>
        </w:rPr>
        <w:t>верности</w:t>
      </w:r>
      <w:r w:rsidRPr="00C634F2">
        <w:rPr>
          <w:color w:val="0C0C0C"/>
          <w:spacing w:val="13"/>
        </w:rPr>
        <w:t xml:space="preserve"> </w:t>
      </w:r>
      <w:r w:rsidRPr="00C634F2">
        <w:rPr>
          <w:color w:val="000000"/>
        </w:rPr>
        <w:t>своему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Отечеству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и готовности</w:t>
      </w:r>
      <w:r w:rsidRPr="00C634F2">
        <w:rPr>
          <w:color w:val="000000"/>
          <w:spacing w:val="16"/>
        </w:rPr>
        <w:t xml:space="preserve"> </w:t>
      </w:r>
      <w:r w:rsidRPr="00C634F2">
        <w:t>выполнения</w:t>
      </w:r>
      <w:r w:rsidRPr="00C634F2">
        <w:rPr>
          <w:spacing w:val="12"/>
        </w:rPr>
        <w:t xml:space="preserve"> </w:t>
      </w:r>
      <w:r w:rsidRPr="00C634F2">
        <w:rPr>
          <w:color w:val="0C0C0C"/>
        </w:rPr>
        <w:t>гражданского</w:t>
      </w:r>
      <w:r w:rsidRPr="00C634F2">
        <w:rPr>
          <w:color w:val="0C0C0C"/>
          <w:spacing w:val="19"/>
        </w:rPr>
        <w:t xml:space="preserve"> </w:t>
      </w:r>
      <w:r w:rsidRPr="00C634F2">
        <w:rPr>
          <w:color w:val="0F0F0F"/>
        </w:rPr>
        <w:t>долга.</w:t>
      </w:r>
    </w:p>
    <w:p w:rsidR="000321EF" w:rsidRDefault="000321EF">
      <w:pPr>
        <w:pStyle w:val="1"/>
        <w:kinsoku w:val="0"/>
        <w:overflowPunct w:val="0"/>
        <w:spacing w:before="9" w:line="240" w:lineRule="auto"/>
        <w:ind w:right="3987"/>
        <w:jc w:val="center"/>
        <w:rPr>
          <w:sz w:val="24"/>
          <w:szCs w:val="24"/>
        </w:rPr>
      </w:pPr>
    </w:p>
    <w:p w:rsidR="00B7639E" w:rsidRPr="00C634F2" w:rsidRDefault="00B7639E">
      <w:pPr>
        <w:pStyle w:val="1"/>
        <w:kinsoku w:val="0"/>
        <w:overflowPunct w:val="0"/>
        <w:spacing w:before="9" w:line="240" w:lineRule="auto"/>
        <w:ind w:right="3987"/>
        <w:jc w:val="center"/>
        <w:rPr>
          <w:color w:val="0E0E0E"/>
          <w:spacing w:val="-2"/>
          <w:sz w:val="24"/>
          <w:szCs w:val="24"/>
        </w:rPr>
      </w:pPr>
      <w:r w:rsidRPr="00C634F2">
        <w:rPr>
          <w:sz w:val="24"/>
          <w:szCs w:val="24"/>
        </w:rPr>
        <w:t>Структура</w:t>
      </w:r>
      <w:r w:rsidRPr="00C634F2">
        <w:rPr>
          <w:spacing w:val="32"/>
          <w:sz w:val="24"/>
          <w:szCs w:val="24"/>
        </w:rPr>
        <w:t xml:space="preserve"> </w:t>
      </w:r>
      <w:r w:rsidRPr="00C634F2">
        <w:rPr>
          <w:sz w:val="24"/>
          <w:szCs w:val="24"/>
        </w:rPr>
        <w:t>образовательного</w:t>
      </w:r>
      <w:r w:rsidRPr="00C634F2">
        <w:rPr>
          <w:spacing w:val="-2"/>
          <w:sz w:val="24"/>
          <w:szCs w:val="24"/>
        </w:rPr>
        <w:t xml:space="preserve"> </w:t>
      </w:r>
      <w:r w:rsidRPr="00C634F2">
        <w:rPr>
          <w:sz w:val="24"/>
          <w:szCs w:val="24"/>
        </w:rPr>
        <w:t>учреждения,</w:t>
      </w:r>
      <w:r w:rsidRPr="00C634F2">
        <w:rPr>
          <w:spacing w:val="18"/>
          <w:sz w:val="24"/>
          <w:szCs w:val="24"/>
        </w:rPr>
        <w:t xml:space="preserve"> </w:t>
      </w:r>
      <w:r w:rsidRPr="00C634F2">
        <w:rPr>
          <w:color w:val="0E0E0E"/>
          <w:spacing w:val="-2"/>
          <w:sz w:val="24"/>
          <w:szCs w:val="24"/>
        </w:rPr>
        <w:t>уровень</w:t>
      </w:r>
    </w:p>
    <w:p w:rsidR="00B7639E" w:rsidRPr="00C634F2" w:rsidRDefault="00B7639E" w:rsidP="000321EF">
      <w:pPr>
        <w:pStyle w:val="a3"/>
      </w:pPr>
      <w:r w:rsidRPr="00C634F2">
        <w:t>и</w:t>
      </w:r>
      <w:r w:rsidRPr="00C634F2">
        <w:rPr>
          <w:spacing w:val="-5"/>
        </w:rPr>
        <w:t xml:space="preserve"> </w:t>
      </w:r>
      <w:r w:rsidRPr="00C634F2">
        <w:t>направленность реализуемі›Іх</w:t>
      </w:r>
      <w:r w:rsidRPr="00C634F2">
        <w:rPr>
          <w:spacing w:val="17"/>
        </w:rPr>
        <w:t xml:space="preserve"> </w:t>
      </w:r>
      <w:r w:rsidRPr="00C634F2">
        <w:t>образовательных</w:t>
      </w:r>
      <w:r w:rsidRPr="00C634F2">
        <w:rPr>
          <w:spacing w:val="-13"/>
        </w:rPr>
        <w:t xml:space="preserve"> </w:t>
      </w:r>
      <w:r w:rsidRPr="00C634F2">
        <w:t>программ.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rPr>
          <w:i/>
          <w:iCs/>
        </w:rPr>
        <w:t xml:space="preserve">I1Iкoяо, </w:t>
      </w:r>
      <w:r w:rsidRPr="00C634F2">
        <w:rPr>
          <w:color w:val="0C0C0C"/>
        </w:rPr>
        <w:t xml:space="preserve">исходя </w:t>
      </w:r>
      <w:r w:rsidRPr="00C634F2">
        <w:rPr>
          <w:color w:val="000000"/>
        </w:rPr>
        <w:t xml:space="preserve">из государственной гарантии прав граждан на получение бесплатного основного o6nlero образования, осуществляет образовательный процесс, соответствующий </w:t>
      </w:r>
      <w:r w:rsidRPr="00C634F2">
        <w:rPr>
          <w:color w:val="0F0F0F"/>
        </w:rPr>
        <w:t xml:space="preserve">двум </w:t>
      </w:r>
      <w:r w:rsidRPr="00C634F2">
        <w:rPr>
          <w:color w:val="000000"/>
        </w:rPr>
        <w:t>уровнях образования:</w:t>
      </w:r>
    </w:p>
    <w:p w:rsidR="00B7639E" w:rsidRPr="00C634F2" w:rsidRDefault="00B7639E" w:rsidP="000321EF">
      <w:pPr>
        <w:pStyle w:val="a3"/>
      </w:pPr>
      <w:r w:rsidRPr="00C634F2">
        <w:t>I уровень - начальное общее образование (нормативный</w:t>
      </w:r>
      <w:r w:rsidRPr="00C634F2">
        <w:rPr>
          <w:spacing w:val="31"/>
        </w:rPr>
        <w:t xml:space="preserve"> </w:t>
      </w:r>
      <w:r w:rsidRPr="00C634F2">
        <w:t xml:space="preserve">срок освоения - </w:t>
      </w:r>
      <w:r w:rsidRPr="00C634F2">
        <w:rPr>
          <w:color w:val="0F0F0F"/>
        </w:rPr>
        <w:t xml:space="preserve">4 </w:t>
      </w:r>
      <w:r w:rsidRPr="00C634F2">
        <w:rPr>
          <w:color w:val="0C0C0C"/>
        </w:rPr>
        <w:t xml:space="preserve">года), </w:t>
      </w:r>
      <w:r w:rsidRPr="00C634F2">
        <w:t xml:space="preserve">1-4 класс </w:t>
      </w:r>
      <w:r w:rsidRPr="00C634F2">
        <w:rPr>
          <w:color w:val="0C0C0C"/>
        </w:rPr>
        <w:t xml:space="preserve">- </w:t>
      </w:r>
      <w:r w:rsidRPr="00C634F2">
        <w:t>обеспечивает</w:t>
      </w:r>
      <w:r w:rsidRPr="00C634F2">
        <w:rPr>
          <w:spacing w:val="32"/>
        </w:rPr>
        <w:t xml:space="preserve"> </w:t>
      </w:r>
      <w:r w:rsidRPr="00C634F2">
        <w:t xml:space="preserve">развитие учащихся, овладение </w:t>
      </w:r>
      <w:r w:rsidRPr="00C634F2">
        <w:rPr>
          <w:color w:val="0F0F0F"/>
        </w:rPr>
        <w:t xml:space="preserve">ими </w:t>
      </w:r>
      <w:r w:rsidRPr="00C634F2">
        <w:t xml:space="preserve">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</w:t>
      </w:r>
      <w:r w:rsidRPr="00C634F2">
        <w:rPr>
          <w:color w:val="0F0F0F"/>
        </w:rPr>
        <w:t xml:space="preserve">и </w:t>
      </w:r>
      <w:r w:rsidRPr="00C634F2">
        <w:t xml:space="preserve">речи, </w:t>
      </w:r>
      <w:r w:rsidRPr="00C634F2">
        <w:rPr>
          <w:color w:val="0C0C0C"/>
        </w:rPr>
        <w:t xml:space="preserve">ocHODdMИ </w:t>
      </w:r>
      <w:r w:rsidRPr="00C634F2">
        <w:t xml:space="preserve">личІіой гигиеІзы и здорового образа </w:t>
      </w:r>
      <w:r w:rsidRPr="00C634F2">
        <w:rPr>
          <w:color w:val="0C0C0C"/>
        </w:rPr>
        <w:t xml:space="preserve">жизни. </w:t>
      </w:r>
      <w:r w:rsidRPr="00C634F2">
        <w:t xml:space="preserve">Начальное образование является </w:t>
      </w:r>
      <w:r w:rsidRPr="00C634F2">
        <w:rPr>
          <w:color w:val="0C0C0C"/>
        </w:rPr>
        <w:t xml:space="preserve">базой </w:t>
      </w:r>
      <w:r w:rsidRPr="00C634F2">
        <w:rPr>
          <w:color w:val="0F0F0F"/>
        </w:rPr>
        <w:t xml:space="preserve">для </w:t>
      </w:r>
      <w:r w:rsidRPr="00C634F2">
        <w:t xml:space="preserve">получения основного общего </w:t>
      </w:r>
      <w:r w:rsidRPr="00C634F2">
        <w:rPr>
          <w:color w:val="0C0C0C"/>
        </w:rPr>
        <w:t xml:space="preserve">образования. </w:t>
      </w:r>
      <w:r w:rsidRPr="00C634F2">
        <w:rPr>
          <w:color w:val="111111"/>
        </w:rPr>
        <w:t xml:space="preserve">В </w:t>
      </w:r>
      <w:r w:rsidRPr="00C634F2">
        <w:t>начальной школе реализуется система обучения YMK «Школа России».</w:t>
      </w: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 xml:space="preserve">II уровенL </w:t>
      </w:r>
      <w:r w:rsidRPr="00C634F2">
        <w:rPr>
          <w:color w:val="0C0C0C"/>
          <w:w w:val="65"/>
        </w:rPr>
        <w:t>—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00000"/>
        </w:rPr>
        <w:t xml:space="preserve">сновное общее образование (нормативный </w:t>
      </w:r>
      <w:r w:rsidRPr="00C634F2">
        <w:rPr>
          <w:color w:val="0C0C0C"/>
        </w:rPr>
        <w:t xml:space="preserve">срок освоения </w:t>
      </w:r>
      <w:r w:rsidRPr="00C634F2">
        <w:rPr>
          <w:color w:val="0F0F0F"/>
        </w:rPr>
        <w:t xml:space="preserve">5 </w:t>
      </w:r>
      <w:r w:rsidRPr="00C634F2">
        <w:rPr>
          <w:color w:val="000000"/>
        </w:rPr>
        <w:t xml:space="preserve">лет), </w:t>
      </w:r>
      <w:r w:rsidRPr="00C634F2">
        <w:t xml:space="preserve">5-9 класс </w:t>
      </w:r>
      <w:r w:rsidRPr="00C634F2">
        <w:rPr>
          <w:color w:val="0F0F0F"/>
        </w:rPr>
        <w:t xml:space="preserve">- </w:t>
      </w:r>
      <w:r w:rsidRPr="00C634F2">
        <w:rPr>
          <w:color w:val="000000"/>
        </w:rPr>
        <w:t xml:space="preserve">обеспечивает </w:t>
      </w:r>
      <w:r w:rsidRPr="00C634F2">
        <w:rPr>
          <w:color w:val="0C0C0C"/>
        </w:rPr>
        <w:t xml:space="preserve">освоение </w:t>
      </w:r>
      <w:r w:rsidRPr="00C634F2">
        <w:t xml:space="preserve">обучающимися </w:t>
      </w:r>
      <w:r w:rsidRPr="00C634F2">
        <w:rPr>
          <w:color w:val="000000"/>
        </w:rPr>
        <w:t xml:space="preserve">общеобразоватезіьных программ основного общего образования, создает условия для становления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формирования личности обучающегося, </w:t>
      </w:r>
      <w:r w:rsidRPr="00C634F2">
        <w:t xml:space="preserve">его </w:t>
      </w:r>
      <w:r w:rsidRPr="00C634F2">
        <w:rPr>
          <w:color w:val="000000"/>
        </w:rPr>
        <w:t>склонностей,</w:t>
      </w:r>
      <w:r w:rsidRPr="00C634F2">
        <w:rPr>
          <w:color w:val="000000"/>
          <w:spacing w:val="26"/>
        </w:rPr>
        <w:t xml:space="preserve"> </w:t>
      </w:r>
      <w:r w:rsidRPr="00C634F2">
        <w:rPr>
          <w:color w:val="0C0C0C"/>
        </w:rPr>
        <w:t xml:space="preserve">интересов </w:t>
      </w:r>
      <w:r w:rsidRPr="00C634F2">
        <w:rPr>
          <w:color w:val="000000"/>
        </w:rPr>
        <w:t>и способностей</w:t>
      </w:r>
      <w:r w:rsidRPr="00C634F2">
        <w:rPr>
          <w:color w:val="000000"/>
          <w:spacing w:val="38"/>
        </w:rPr>
        <w:t xml:space="preserve"> </w:t>
      </w:r>
      <w:r w:rsidRPr="00C634F2">
        <w:rPr>
          <w:color w:val="000000"/>
        </w:rPr>
        <w:t>к социальному</w:t>
      </w:r>
      <w:r w:rsidRPr="00C634F2">
        <w:rPr>
          <w:color w:val="000000"/>
          <w:spacing w:val="38"/>
        </w:rPr>
        <w:t xml:space="preserve"> </w:t>
      </w:r>
      <w:r w:rsidRPr="00C634F2">
        <w:rPr>
          <w:color w:val="000000"/>
        </w:rPr>
        <w:t xml:space="preserve">самоопределениІо. Основное </w:t>
      </w:r>
      <w:r w:rsidRPr="00C634F2">
        <w:t xml:space="preserve">общее </w:t>
      </w:r>
      <w:r w:rsidRPr="00C634F2">
        <w:rPr>
          <w:color w:val="0C0C0C"/>
        </w:rPr>
        <w:t>образование</w:t>
      </w:r>
      <w:r w:rsidRPr="00C634F2">
        <w:rPr>
          <w:color w:val="0C0C0C"/>
          <w:spacing w:val="27"/>
        </w:rPr>
        <w:t xml:space="preserve"> </w:t>
      </w:r>
      <w:r w:rsidRPr="00C634F2">
        <w:rPr>
          <w:color w:val="0C0C0C"/>
        </w:rPr>
        <w:t xml:space="preserve">является </w:t>
      </w:r>
      <w:r w:rsidRPr="00C634F2">
        <w:t xml:space="preserve">базой </w:t>
      </w:r>
      <w:r w:rsidRPr="00C634F2">
        <w:rPr>
          <w:color w:val="111111"/>
        </w:rPr>
        <w:t xml:space="preserve">для </w:t>
      </w:r>
      <w:r w:rsidRPr="00C634F2">
        <w:rPr>
          <w:color w:val="000000"/>
        </w:rPr>
        <w:t>получения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C0C0C"/>
        </w:rPr>
        <w:t>среднего</w:t>
      </w:r>
    </w:p>
    <w:p w:rsidR="00B7639E" w:rsidRPr="00C634F2" w:rsidRDefault="00B7639E" w:rsidP="000321EF">
      <w:pPr>
        <w:pStyle w:val="a3"/>
        <w:sectPr w:rsidR="00B7639E" w:rsidRPr="00C634F2">
          <w:pgSz w:w="16840" w:h="11900" w:orient="landscape"/>
          <w:pgMar w:top="1080" w:right="900" w:bottom="280" w:left="1100" w:header="720" w:footer="720" w:gutter="0"/>
          <w:cols w:space="720"/>
          <w:noEndnote/>
        </w:sectPr>
      </w:pPr>
    </w:p>
    <w:p w:rsidR="0064610A" w:rsidRPr="0064610A" w:rsidRDefault="0064610A" w:rsidP="0064610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64610A">
        <w:rPr>
          <w:rFonts w:eastAsia="Times New Roman"/>
          <w:b/>
          <w:sz w:val="24"/>
          <w:lang w:eastAsia="en-US"/>
        </w:rPr>
        <w:lastRenderedPageBreak/>
        <w:t>Информация об учреждении. Общие сведения</w:t>
      </w:r>
    </w:p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  <w:r w:rsidRPr="0064610A">
        <w:rPr>
          <w:rFonts w:eastAsia="Times New Roman"/>
          <w:sz w:val="24"/>
          <w:lang w:eastAsia="en-US"/>
        </w:rPr>
        <w:t>МБОУ СОШ с.Тахта осуществляет свою деятельность на основе следующих правоустанавливающих документов:</w:t>
      </w:r>
    </w:p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</w:p>
    <w:p w:rsidR="0064610A" w:rsidRPr="0064610A" w:rsidRDefault="0064610A" w:rsidP="0064610A">
      <w:pPr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64610A">
        <w:rPr>
          <w:rFonts w:eastAsia="Times New Roman"/>
          <w:sz w:val="24"/>
          <w:lang w:eastAsia="en-US"/>
        </w:rPr>
        <w:t>Свидетельства о государственной аккредитации  № 707 от 21 мая 2015 г.</w:t>
      </w:r>
    </w:p>
    <w:p w:rsidR="0064610A" w:rsidRPr="0064610A" w:rsidRDefault="0064610A" w:rsidP="0064610A">
      <w:pPr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64610A">
        <w:rPr>
          <w:rFonts w:eastAsia="Times New Roman"/>
          <w:sz w:val="24"/>
          <w:lang w:eastAsia="en-US"/>
        </w:rPr>
        <w:t>Лицензии на осуществление образовательной деятельности  № 2166 от 23.12.2015</w:t>
      </w:r>
    </w:p>
    <w:p w:rsidR="0064610A" w:rsidRPr="0064610A" w:rsidRDefault="0064610A" w:rsidP="0064610A">
      <w:pPr>
        <w:widowControl/>
        <w:numPr>
          <w:ilvl w:val="0"/>
          <w:numId w:val="66"/>
        </w:numPr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64610A">
        <w:rPr>
          <w:rFonts w:eastAsia="Times New Roman"/>
          <w:sz w:val="24"/>
          <w:lang w:eastAsia="en-US"/>
        </w:rPr>
        <w:t>Устава МБОУ СОШ с.Тахта от 25.02.2020</w:t>
      </w:r>
    </w:p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</w:p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  <w:r w:rsidRPr="0064610A">
        <w:rPr>
          <w:rFonts w:eastAsia="Times New Roman"/>
          <w:sz w:val="24"/>
          <w:lang w:eastAsia="en-US"/>
        </w:rPr>
        <w:t>Согласно Лицензии на осуществление образовательной деятельности в 1-11 классах реализуются следующие образовательные программы:</w:t>
      </w:r>
    </w:p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2093"/>
        <w:gridCol w:w="1134"/>
        <w:gridCol w:w="3951"/>
        <w:gridCol w:w="7389"/>
      </w:tblGrid>
      <w:tr w:rsidR="0064610A" w:rsidRPr="0064610A" w:rsidTr="0064610A">
        <w:tc>
          <w:tcPr>
            <w:tcW w:w="2093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Уровень образования</w:t>
            </w:r>
          </w:p>
        </w:tc>
        <w:tc>
          <w:tcPr>
            <w:tcW w:w="1134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 xml:space="preserve">Классы </w:t>
            </w:r>
          </w:p>
        </w:tc>
        <w:tc>
          <w:tcPr>
            <w:tcW w:w="3951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Наименование программы</w:t>
            </w:r>
          </w:p>
        </w:tc>
        <w:tc>
          <w:tcPr>
            <w:tcW w:w="7389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Особенности программы</w:t>
            </w:r>
          </w:p>
        </w:tc>
      </w:tr>
      <w:tr w:rsidR="0064610A" w:rsidRPr="0064610A" w:rsidTr="0064610A">
        <w:tc>
          <w:tcPr>
            <w:tcW w:w="2093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Начальное образование</w:t>
            </w:r>
          </w:p>
        </w:tc>
        <w:tc>
          <w:tcPr>
            <w:tcW w:w="1134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4610A">
              <w:rPr>
                <w:sz w:val="24"/>
              </w:rPr>
              <w:t>1-4</w:t>
            </w:r>
          </w:p>
        </w:tc>
        <w:tc>
          <w:tcPr>
            <w:tcW w:w="3951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Общеобразовательные  программы начального общего образования</w:t>
            </w:r>
          </w:p>
        </w:tc>
        <w:tc>
          <w:tcPr>
            <w:tcW w:w="7389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Обучение осуществляется по УМК «Школа России», реализуется ФГОС НОО</w:t>
            </w:r>
          </w:p>
        </w:tc>
      </w:tr>
      <w:tr w:rsidR="0064610A" w:rsidRPr="0064610A" w:rsidTr="0064610A">
        <w:tc>
          <w:tcPr>
            <w:tcW w:w="2093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4610A">
              <w:rPr>
                <w:sz w:val="24"/>
              </w:rPr>
              <w:t>5-9</w:t>
            </w:r>
          </w:p>
        </w:tc>
        <w:tc>
          <w:tcPr>
            <w:tcW w:w="3951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Общеобразовательные  программы основного  общего образования</w:t>
            </w:r>
          </w:p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7389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Программа предусматривает преемственность УМК, реализуется ФГОС ООО</w:t>
            </w:r>
          </w:p>
        </w:tc>
      </w:tr>
      <w:tr w:rsidR="0064610A" w:rsidRPr="0064610A" w:rsidTr="0064610A">
        <w:tc>
          <w:tcPr>
            <w:tcW w:w="2093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Среднее общее образование</w:t>
            </w:r>
          </w:p>
        </w:tc>
        <w:tc>
          <w:tcPr>
            <w:tcW w:w="1134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64610A">
              <w:rPr>
                <w:sz w:val="24"/>
              </w:rPr>
              <w:t>10-11</w:t>
            </w:r>
          </w:p>
        </w:tc>
        <w:tc>
          <w:tcPr>
            <w:tcW w:w="3951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Общеобразовательные  программы среднего общего образования</w:t>
            </w:r>
          </w:p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7389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Программа предполагает обучение по индивидуальным учебным планам</w:t>
            </w:r>
          </w:p>
        </w:tc>
      </w:tr>
      <w:tr w:rsidR="0064610A" w:rsidRPr="0064610A" w:rsidTr="0064610A">
        <w:tc>
          <w:tcPr>
            <w:tcW w:w="2093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Доп образование</w:t>
            </w:r>
          </w:p>
        </w:tc>
        <w:tc>
          <w:tcPr>
            <w:tcW w:w="1134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3951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4610A">
              <w:rPr>
                <w:sz w:val="24"/>
              </w:rPr>
              <w:t>Дополнительное образование для детей и взрослых</w:t>
            </w:r>
          </w:p>
        </w:tc>
        <w:tc>
          <w:tcPr>
            <w:tcW w:w="7389" w:type="dxa"/>
          </w:tcPr>
          <w:p w:rsidR="0064610A" w:rsidRPr="0064610A" w:rsidRDefault="0064610A" w:rsidP="0064610A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</w:tr>
    </w:tbl>
    <w:p w:rsidR="0064610A" w:rsidRPr="0064610A" w:rsidRDefault="0064610A" w:rsidP="0064610A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</w:p>
    <w:p w:rsidR="0064610A" w:rsidRPr="0064610A" w:rsidRDefault="0064610A" w:rsidP="0064610A">
      <w:pPr>
        <w:kinsoku w:val="0"/>
        <w:overflowPunct w:val="0"/>
        <w:spacing w:line="244" w:lineRule="auto"/>
        <w:ind w:left="143" w:firstLine="697"/>
        <w:rPr>
          <w:rFonts w:eastAsia="Times New Roman"/>
          <w:color w:val="000000"/>
          <w:spacing w:val="-2"/>
          <w:sz w:val="23"/>
          <w:szCs w:val="23"/>
        </w:rPr>
      </w:pPr>
      <w:r w:rsidRPr="0064610A">
        <w:rPr>
          <w:rFonts w:eastAsia="Times New Roman"/>
          <w:color w:val="0C0C0C"/>
          <w:sz w:val="23"/>
          <w:szCs w:val="23"/>
        </w:rPr>
        <w:t>Вывод:</w:t>
      </w:r>
      <w:r w:rsidRPr="0064610A">
        <w:rPr>
          <w:rFonts w:eastAsia="Times New Roman"/>
          <w:color w:val="0C0C0C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Данная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структура</w:t>
      </w:r>
      <w:r w:rsidRPr="0064610A">
        <w:rPr>
          <w:rFonts w:eastAsia="Times New Roman"/>
          <w:color w:val="000000"/>
          <w:spacing w:val="8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школы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соответствует</w:t>
      </w:r>
      <w:r w:rsidRPr="0064610A">
        <w:rPr>
          <w:rFonts w:eastAsia="Times New Roman"/>
          <w:color w:val="000000"/>
          <w:spacing w:val="8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функциональным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задачам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муниципального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>образовательного</w:t>
      </w:r>
      <w:r w:rsidRPr="0064610A">
        <w:rPr>
          <w:rFonts w:eastAsia="Times New Roman"/>
          <w:color w:val="000000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 xml:space="preserve">учреждения </w:t>
      </w:r>
      <w:r w:rsidRPr="0064610A">
        <w:rPr>
          <w:rFonts w:eastAsia="Times New Roman"/>
          <w:color w:val="000000"/>
          <w:spacing w:val="80"/>
          <w:sz w:val="23"/>
          <w:szCs w:val="23"/>
        </w:rPr>
        <w:t xml:space="preserve"> </w:t>
      </w:r>
      <w:r w:rsidRPr="0064610A">
        <w:rPr>
          <w:rFonts w:eastAsia="Times New Roman"/>
          <w:color w:val="0F0F0F"/>
          <w:sz w:val="23"/>
          <w:szCs w:val="23"/>
        </w:rPr>
        <w:t>и</w:t>
      </w:r>
      <w:r w:rsidRPr="0064610A">
        <w:rPr>
          <w:rFonts w:eastAsia="Times New Roman"/>
          <w:color w:val="0F0F0F"/>
          <w:spacing w:val="40"/>
          <w:sz w:val="23"/>
          <w:szCs w:val="23"/>
        </w:rPr>
        <w:t xml:space="preserve"> </w:t>
      </w:r>
      <w:r w:rsidRPr="0064610A">
        <w:rPr>
          <w:rFonts w:eastAsia="Times New Roman"/>
          <w:color w:val="000000"/>
          <w:sz w:val="23"/>
          <w:szCs w:val="23"/>
        </w:rPr>
        <w:t xml:space="preserve">Уставу </w:t>
      </w:r>
      <w:r w:rsidRPr="0064610A">
        <w:rPr>
          <w:rFonts w:eastAsia="Times New Roman"/>
          <w:color w:val="000000"/>
          <w:spacing w:val="-2"/>
          <w:sz w:val="23"/>
          <w:szCs w:val="23"/>
        </w:rPr>
        <w:t>школы.</w:t>
      </w:r>
    </w:p>
    <w:p w:rsidR="0064610A" w:rsidRPr="0064610A" w:rsidRDefault="0064610A" w:rsidP="0064610A">
      <w:pPr>
        <w:kinsoku w:val="0"/>
        <w:overflowPunct w:val="0"/>
        <w:spacing w:line="244" w:lineRule="auto"/>
        <w:ind w:left="143" w:firstLine="697"/>
        <w:rPr>
          <w:rFonts w:eastAsia="Times New Roman"/>
          <w:color w:val="000000"/>
          <w:spacing w:val="-2"/>
          <w:sz w:val="23"/>
          <w:szCs w:val="23"/>
        </w:rPr>
      </w:pPr>
    </w:p>
    <w:p w:rsidR="0064610A" w:rsidRPr="0064610A" w:rsidRDefault="0064610A" w:rsidP="0064610A">
      <w:pPr>
        <w:kinsoku w:val="0"/>
        <w:overflowPunct w:val="0"/>
        <w:spacing w:line="244" w:lineRule="auto"/>
        <w:ind w:left="143" w:firstLine="697"/>
        <w:rPr>
          <w:rFonts w:eastAsia="Times New Roman"/>
          <w:b/>
          <w:color w:val="000000"/>
          <w:spacing w:val="-2"/>
          <w:sz w:val="24"/>
          <w:szCs w:val="24"/>
        </w:rPr>
      </w:pPr>
      <w:r w:rsidRPr="0064610A">
        <w:rPr>
          <w:rFonts w:eastAsia="Times New Roman"/>
          <w:b/>
          <w:color w:val="000000"/>
          <w:spacing w:val="-2"/>
          <w:sz w:val="24"/>
          <w:szCs w:val="24"/>
        </w:rPr>
        <w:t>Кадровое обеспечение. Система повышения квалификации</w:t>
      </w:r>
    </w:p>
    <w:p w:rsidR="0064610A" w:rsidRPr="0064610A" w:rsidRDefault="0064610A" w:rsidP="0064610A">
      <w:pPr>
        <w:kinsoku w:val="0"/>
        <w:overflowPunct w:val="0"/>
        <w:spacing w:before="4"/>
        <w:ind w:right="5495"/>
        <w:rPr>
          <w:rFonts w:eastAsia="Times New Roman"/>
          <w:b/>
          <w:bCs/>
          <w:sz w:val="24"/>
          <w:szCs w:val="24"/>
        </w:rPr>
      </w:pPr>
    </w:p>
    <w:p w:rsidR="0064610A" w:rsidRPr="0064610A" w:rsidRDefault="00AD004B" w:rsidP="0064610A">
      <w:pPr>
        <w:widowControl/>
        <w:autoSpaceDE/>
        <w:autoSpaceDN/>
        <w:adjustRightInd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В МБОУ СОШ с.Тахта работает 10</w:t>
      </w:r>
      <w:r w:rsidR="0064610A" w:rsidRPr="0064610A">
        <w:rPr>
          <w:rFonts w:ascii="Calibri" w:eastAsia="Times New Roman" w:hAnsi="Calibri"/>
        </w:rPr>
        <w:t xml:space="preserve"> педагогов</w:t>
      </w:r>
    </w:p>
    <w:p w:rsidR="0064610A" w:rsidRPr="0064610A" w:rsidRDefault="0064610A" w:rsidP="0064610A">
      <w:pPr>
        <w:widowControl/>
        <w:autoSpaceDE/>
        <w:autoSpaceDN/>
        <w:adjustRightInd/>
        <w:rPr>
          <w:rFonts w:ascii="Calibri" w:eastAsia="Times New Roman" w:hAnsi="Calibri"/>
          <w:color w:val="000000"/>
          <w:spacing w:val="-2"/>
        </w:rPr>
      </w:pPr>
    </w:p>
    <w:tbl>
      <w:tblPr>
        <w:tblW w:w="14332" w:type="dxa"/>
        <w:tblInd w:w="1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7"/>
        <w:gridCol w:w="4394"/>
        <w:gridCol w:w="7371"/>
      </w:tblGrid>
      <w:tr w:rsidR="0064610A" w:rsidRPr="0064610A" w:rsidTr="00AD004B">
        <w:trPr>
          <w:trHeight w:val="282"/>
        </w:trPr>
        <w:tc>
          <w:tcPr>
            <w:tcW w:w="2567" w:type="dxa"/>
            <w:vMerge w:val="restart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59" w:lineRule="exact"/>
              <w:ind w:left="122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Педагоги</w:t>
            </w: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59" w:lineRule="exact"/>
              <w:ind w:left="122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Предмет(специальность)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59" w:lineRule="exact"/>
              <w:ind w:left="117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Количество</w:t>
            </w:r>
            <w:r w:rsidRPr="0064610A">
              <w:rPr>
                <w:spacing w:val="11"/>
                <w:sz w:val="23"/>
                <w:szCs w:val="23"/>
              </w:rPr>
              <w:t xml:space="preserve"> </w:t>
            </w:r>
            <w:r w:rsidRPr="0064610A">
              <w:rPr>
                <w:sz w:val="23"/>
                <w:szCs w:val="23"/>
              </w:rPr>
              <w:t>педагогииеских</w:t>
            </w:r>
            <w:r w:rsidRPr="0064610A">
              <w:rPr>
                <w:spacing w:val="-13"/>
                <w:sz w:val="23"/>
                <w:szCs w:val="23"/>
              </w:rPr>
              <w:t xml:space="preserve"> </w:t>
            </w:r>
            <w:r w:rsidRPr="0064610A">
              <w:rPr>
                <w:spacing w:val="-2"/>
                <w:sz w:val="23"/>
                <w:szCs w:val="23"/>
              </w:rPr>
              <w:t>работников</w:t>
            </w:r>
          </w:p>
        </w:tc>
      </w:tr>
      <w:tr w:rsidR="0064610A" w:rsidRPr="0064610A" w:rsidTr="00AD004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18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Начальные</w:t>
            </w:r>
            <w:r w:rsidRPr="0064610A">
              <w:rPr>
                <w:spacing w:val="9"/>
                <w:sz w:val="23"/>
                <w:szCs w:val="23"/>
              </w:rPr>
              <w:t xml:space="preserve"> </w:t>
            </w:r>
            <w:r w:rsidRPr="0064610A">
              <w:rPr>
                <w:spacing w:val="-2"/>
                <w:sz w:val="23"/>
                <w:szCs w:val="23"/>
              </w:rPr>
              <w:t>классы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13"/>
              <w:rPr>
                <w:color w:val="0C0C0C"/>
                <w:sz w:val="23"/>
                <w:szCs w:val="23"/>
              </w:rPr>
            </w:pPr>
            <w:r w:rsidRPr="0064610A">
              <w:rPr>
                <w:color w:val="0C0C0C"/>
                <w:sz w:val="23"/>
                <w:szCs w:val="23"/>
              </w:rPr>
              <w:t>4</w:t>
            </w:r>
          </w:p>
        </w:tc>
      </w:tr>
      <w:tr w:rsidR="0064610A" w:rsidRPr="0064610A" w:rsidTr="00AD004B">
        <w:trPr>
          <w:trHeight w:val="263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23"/>
              <w:rPr>
                <w:color w:val="000000"/>
                <w:spacing w:val="-2"/>
                <w:sz w:val="23"/>
                <w:szCs w:val="23"/>
              </w:rPr>
            </w:pPr>
            <w:r w:rsidRPr="0064610A">
              <w:rPr>
                <w:color w:val="0C0C0C"/>
                <w:sz w:val="23"/>
                <w:szCs w:val="23"/>
              </w:rPr>
              <w:t>Русский</w:t>
            </w:r>
            <w:r w:rsidRPr="0064610A">
              <w:rPr>
                <w:color w:val="0C0C0C"/>
                <w:spacing w:val="13"/>
                <w:sz w:val="23"/>
                <w:szCs w:val="23"/>
              </w:rPr>
              <w:t xml:space="preserve"> </w:t>
            </w:r>
            <w:r w:rsidRPr="0064610A">
              <w:rPr>
                <w:color w:val="0F0F0F"/>
                <w:sz w:val="23"/>
                <w:szCs w:val="23"/>
              </w:rPr>
              <w:t>язык</w:t>
            </w:r>
            <w:r w:rsidRPr="0064610A">
              <w:rPr>
                <w:color w:val="0F0F0F"/>
                <w:spacing w:val="3"/>
                <w:sz w:val="23"/>
                <w:szCs w:val="23"/>
              </w:rPr>
              <w:t xml:space="preserve"> </w:t>
            </w:r>
            <w:r w:rsidRPr="0064610A">
              <w:rPr>
                <w:color w:val="000000"/>
                <w:sz w:val="23"/>
                <w:szCs w:val="23"/>
              </w:rPr>
              <w:t>и</w:t>
            </w:r>
            <w:r w:rsidRPr="0064610A"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 w:rsidRPr="0064610A">
              <w:rPr>
                <w:color w:val="000000"/>
                <w:spacing w:val="-2"/>
                <w:sz w:val="23"/>
                <w:szCs w:val="23"/>
              </w:rPr>
              <w:t>литература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14"/>
              <w:rPr>
                <w:color w:val="0F0F0F"/>
                <w:w w:val="94"/>
                <w:sz w:val="23"/>
                <w:szCs w:val="23"/>
              </w:rPr>
            </w:pPr>
            <w:r w:rsidRPr="0064610A">
              <w:rPr>
                <w:color w:val="0F0F0F"/>
                <w:w w:val="94"/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23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Математика, физика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19"/>
              <w:rPr>
                <w:color w:val="111111"/>
                <w:w w:val="94"/>
                <w:sz w:val="23"/>
                <w:szCs w:val="23"/>
              </w:rPr>
            </w:pPr>
            <w:r w:rsidRPr="0064610A">
              <w:rPr>
                <w:color w:val="111111"/>
                <w:w w:val="94"/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6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8" w:lineRule="exact"/>
              <w:ind w:left="122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Математика, информатика,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8" w:lineRule="exact"/>
              <w:ind w:left="114"/>
              <w:rPr>
                <w:color w:val="151515"/>
                <w:w w:val="102"/>
                <w:sz w:val="23"/>
                <w:szCs w:val="23"/>
              </w:rPr>
            </w:pPr>
            <w:r w:rsidRPr="0064610A">
              <w:rPr>
                <w:color w:val="151515"/>
                <w:w w:val="102"/>
                <w:sz w:val="23"/>
                <w:szCs w:val="23"/>
              </w:rPr>
              <w:t xml:space="preserve">1 </w:t>
            </w:r>
            <w:r w:rsidRPr="0064610A">
              <w:rPr>
                <w:sz w:val="23"/>
                <w:szCs w:val="23"/>
              </w:rPr>
              <w:t>(внешний</w:t>
            </w:r>
            <w:r w:rsidRPr="0064610A">
              <w:rPr>
                <w:spacing w:val="2"/>
                <w:sz w:val="23"/>
                <w:szCs w:val="23"/>
              </w:rPr>
              <w:t xml:space="preserve"> </w:t>
            </w:r>
            <w:r w:rsidRPr="0064610A">
              <w:rPr>
                <w:spacing w:val="-2"/>
                <w:sz w:val="23"/>
                <w:szCs w:val="23"/>
              </w:rPr>
              <w:t>совместитель)</w:t>
            </w:r>
          </w:p>
        </w:tc>
      </w:tr>
      <w:tr w:rsidR="0064610A" w:rsidRPr="0064610A" w:rsidTr="00AD004B">
        <w:trPr>
          <w:trHeight w:val="263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22"/>
              <w:rPr>
                <w:spacing w:val="-5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Истории,</w:t>
            </w:r>
            <w:r w:rsidRPr="0064610A">
              <w:rPr>
                <w:spacing w:val="20"/>
                <w:sz w:val="23"/>
                <w:szCs w:val="23"/>
              </w:rPr>
              <w:t xml:space="preserve"> </w:t>
            </w:r>
            <w:r w:rsidRPr="0064610A">
              <w:rPr>
                <w:sz w:val="23"/>
                <w:szCs w:val="23"/>
              </w:rPr>
              <w:t>обществознание,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19"/>
              <w:rPr>
                <w:color w:val="0F0F0F"/>
                <w:w w:val="94"/>
                <w:sz w:val="23"/>
                <w:szCs w:val="23"/>
              </w:rPr>
            </w:pPr>
            <w:r w:rsidRPr="0064610A">
              <w:rPr>
                <w:color w:val="0F0F0F"/>
                <w:w w:val="94"/>
                <w:sz w:val="23"/>
                <w:szCs w:val="23"/>
              </w:rPr>
              <w:t>Временная вакансия</w:t>
            </w:r>
          </w:p>
        </w:tc>
      </w:tr>
      <w:tr w:rsidR="0064610A" w:rsidRPr="0064610A" w:rsidTr="00AD004B">
        <w:trPr>
          <w:trHeight w:val="263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22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География, технология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19"/>
              <w:rPr>
                <w:color w:val="0C0C0C"/>
                <w:w w:val="94"/>
                <w:sz w:val="23"/>
                <w:szCs w:val="23"/>
              </w:rPr>
            </w:pPr>
            <w:r w:rsidRPr="0064610A">
              <w:rPr>
                <w:color w:val="0C0C0C"/>
                <w:w w:val="94"/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22"/>
              <w:rPr>
                <w:color w:val="0C0C0C"/>
                <w:spacing w:val="-4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Иностранный</w:t>
            </w:r>
            <w:r w:rsidRPr="0064610A">
              <w:rPr>
                <w:spacing w:val="9"/>
                <w:sz w:val="23"/>
                <w:szCs w:val="23"/>
              </w:rPr>
              <w:t xml:space="preserve"> </w:t>
            </w:r>
            <w:r w:rsidRPr="0064610A">
              <w:rPr>
                <w:color w:val="0C0C0C"/>
                <w:spacing w:val="-4"/>
                <w:sz w:val="23"/>
                <w:szCs w:val="23"/>
              </w:rPr>
              <w:t>язык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19"/>
              <w:rPr>
                <w:color w:val="0E0E0E"/>
                <w:w w:val="94"/>
                <w:sz w:val="23"/>
                <w:szCs w:val="23"/>
              </w:rPr>
            </w:pPr>
            <w:r w:rsidRPr="0064610A">
              <w:rPr>
                <w:color w:val="0E0E0E"/>
                <w:w w:val="94"/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63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17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Биология</w:t>
            </w:r>
            <w:r w:rsidRPr="0064610A">
              <w:rPr>
                <w:spacing w:val="16"/>
                <w:sz w:val="23"/>
                <w:szCs w:val="23"/>
              </w:rPr>
              <w:t xml:space="preserve"> </w:t>
            </w:r>
            <w:r w:rsidRPr="0064610A">
              <w:rPr>
                <w:sz w:val="23"/>
                <w:szCs w:val="23"/>
              </w:rPr>
              <w:t>и</w:t>
            </w:r>
            <w:r w:rsidRPr="0064610A">
              <w:rPr>
                <w:spacing w:val="-4"/>
                <w:sz w:val="23"/>
                <w:szCs w:val="23"/>
              </w:rPr>
              <w:t xml:space="preserve"> </w:t>
            </w:r>
            <w:r w:rsidRPr="0064610A">
              <w:rPr>
                <w:spacing w:val="-2"/>
                <w:sz w:val="23"/>
                <w:szCs w:val="23"/>
              </w:rPr>
              <w:t>химия, музыка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3" w:lineRule="exact"/>
              <w:ind w:left="119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5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23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Физическая</w:t>
            </w:r>
            <w:r w:rsidRPr="0064610A">
              <w:rPr>
                <w:spacing w:val="11"/>
                <w:sz w:val="23"/>
                <w:szCs w:val="23"/>
              </w:rPr>
              <w:t xml:space="preserve"> </w:t>
            </w:r>
            <w:r w:rsidRPr="0064610A">
              <w:rPr>
                <w:spacing w:val="-2"/>
                <w:sz w:val="23"/>
                <w:szCs w:val="23"/>
              </w:rPr>
              <w:t>культура, ОБЖ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9" w:lineRule="exact"/>
              <w:ind w:left="119"/>
              <w:rPr>
                <w:color w:val="1A1A1A"/>
                <w:w w:val="94"/>
                <w:sz w:val="23"/>
                <w:szCs w:val="23"/>
              </w:rPr>
            </w:pPr>
            <w:r w:rsidRPr="0064610A">
              <w:rPr>
                <w:color w:val="1A1A1A"/>
                <w:w w:val="94"/>
                <w:sz w:val="23"/>
                <w:szCs w:val="23"/>
              </w:rPr>
              <w:t>Временная вакансия</w:t>
            </w:r>
          </w:p>
        </w:tc>
      </w:tr>
      <w:tr w:rsidR="0064610A" w:rsidRPr="0064610A" w:rsidTr="00AD004B">
        <w:trPr>
          <w:trHeight w:val="253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4" w:lineRule="exact"/>
              <w:ind w:left="122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Педагог-</w:t>
            </w:r>
            <w:r w:rsidRPr="0064610A">
              <w:rPr>
                <w:spacing w:val="-2"/>
                <w:sz w:val="23"/>
                <w:szCs w:val="23"/>
              </w:rPr>
              <w:t>психолог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4" w:lineRule="exact"/>
              <w:ind w:left="119"/>
              <w:rPr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1</w:t>
            </w:r>
          </w:p>
        </w:tc>
      </w:tr>
      <w:tr w:rsidR="0064610A" w:rsidRPr="0064610A" w:rsidTr="00AD004B">
        <w:trPr>
          <w:trHeight w:val="268"/>
        </w:trPr>
        <w:tc>
          <w:tcPr>
            <w:tcW w:w="2567" w:type="dxa"/>
            <w:vMerge/>
            <w:tcBorders>
              <w:top w:val="nil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before="4"/>
              <w:ind w:left="711" w:right="5495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8" w:lineRule="exact"/>
              <w:ind w:left="122"/>
              <w:rPr>
                <w:spacing w:val="10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Педагоги</w:t>
            </w:r>
            <w:r w:rsidRPr="0064610A">
              <w:rPr>
                <w:spacing w:val="10"/>
                <w:sz w:val="23"/>
                <w:szCs w:val="23"/>
              </w:rPr>
              <w:t xml:space="preserve"> </w:t>
            </w:r>
            <w:r w:rsidRPr="0064610A">
              <w:rPr>
                <w:sz w:val="23"/>
                <w:szCs w:val="23"/>
              </w:rPr>
              <w:t>дополнительного</w:t>
            </w:r>
            <w:r w:rsidRPr="0064610A">
              <w:rPr>
                <w:spacing w:val="-5"/>
                <w:sz w:val="23"/>
                <w:szCs w:val="23"/>
              </w:rPr>
              <w:t xml:space="preserve"> </w:t>
            </w:r>
            <w:r w:rsidRPr="0064610A">
              <w:rPr>
                <w:sz w:val="23"/>
                <w:szCs w:val="23"/>
              </w:rPr>
              <w:t>образования</w:t>
            </w:r>
            <w:r w:rsidRPr="0064610A">
              <w:rPr>
                <w:spacing w:val="10"/>
                <w:sz w:val="23"/>
                <w:szCs w:val="23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8" w:lineRule="exact"/>
              <w:ind w:left="124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2 внутренние совместители</w:t>
            </w:r>
          </w:p>
        </w:tc>
      </w:tr>
      <w:tr w:rsidR="0064610A" w:rsidRPr="0064610A" w:rsidTr="00AD004B">
        <w:trPr>
          <w:trHeight w:val="527"/>
        </w:trPr>
        <w:tc>
          <w:tcPr>
            <w:tcW w:w="25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5" w:lineRule="exact"/>
              <w:ind w:left="120"/>
              <w:rPr>
                <w:color w:val="000000"/>
                <w:spacing w:val="-2"/>
                <w:sz w:val="23"/>
                <w:szCs w:val="23"/>
              </w:rPr>
            </w:pPr>
            <w:r w:rsidRPr="0064610A">
              <w:rPr>
                <w:sz w:val="23"/>
                <w:szCs w:val="23"/>
              </w:rPr>
              <w:t>Техперсонал</w:t>
            </w:r>
            <w:r w:rsidRPr="0064610A">
              <w:rPr>
                <w:spacing w:val="28"/>
                <w:sz w:val="23"/>
                <w:szCs w:val="23"/>
              </w:rPr>
              <w:t xml:space="preserve"> </w:t>
            </w:r>
            <w:r w:rsidRPr="0064610A">
              <w:rPr>
                <w:color w:val="131313"/>
                <w:sz w:val="23"/>
                <w:szCs w:val="23"/>
              </w:rPr>
              <w:t>и</w:t>
            </w:r>
            <w:r w:rsidRPr="0064610A">
              <w:rPr>
                <w:color w:val="131313"/>
                <w:spacing w:val="5"/>
                <w:sz w:val="23"/>
                <w:szCs w:val="23"/>
              </w:rPr>
              <w:t xml:space="preserve"> </w:t>
            </w:r>
            <w:r w:rsidRPr="0064610A">
              <w:rPr>
                <w:color w:val="000000"/>
                <w:spacing w:val="-2"/>
                <w:sz w:val="23"/>
                <w:szCs w:val="23"/>
              </w:rPr>
              <w:t>другие</w:t>
            </w:r>
          </w:p>
          <w:p w:rsidR="0064610A" w:rsidRPr="0064610A" w:rsidRDefault="0064610A" w:rsidP="0064610A">
            <w:pPr>
              <w:kinsoku w:val="0"/>
              <w:overflowPunct w:val="0"/>
              <w:spacing w:before="9" w:line="253" w:lineRule="exact"/>
              <w:ind w:left="123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работники</w:t>
            </w: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</w:pP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35" w:lineRule="exact"/>
              <w:ind w:left="119"/>
              <w:rPr>
                <w:spacing w:val="-5"/>
                <w:sz w:val="23"/>
                <w:szCs w:val="23"/>
              </w:rPr>
            </w:pPr>
            <w:r w:rsidRPr="0064610A">
              <w:rPr>
                <w:spacing w:val="-5"/>
                <w:sz w:val="23"/>
                <w:szCs w:val="23"/>
              </w:rPr>
              <w:t>13</w:t>
            </w:r>
          </w:p>
        </w:tc>
      </w:tr>
      <w:tr w:rsidR="0064610A" w:rsidRPr="0064610A" w:rsidTr="00AD004B">
        <w:trPr>
          <w:trHeight w:val="273"/>
        </w:trPr>
        <w:tc>
          <w:tcPr>
            <w:tcW w:w="256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spacing w:line="245" w:lineRule="exact"/>
              <w:ind w:left="117"/>
              <w:rPr>
                <w:spacing w:val="-2"/>
                <w:sz w:val="23"/>
                <w:szCs w:val="23"/>
              </w:rPr>
            </w:pPr>
            <w:r w:rsidRPr="0064610A">
              <w:rPr>
                <w:spacing w:val="-2"/>
                <w:sz w:val="23"/>
                <w:szCs w:val="23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4610A" w:rsidRPr="0064610A" w:rsidRDefault="0064610A" w:rsidP="0064610A">
            <w:pPr>
              <w:tabs>
                <w:tab w:val="left" w:pos="2027"/>
                <w:tab w:val="left" w:pos="4317"/>
              </w:tabs>
              <w:kinsoku w:val="0"/>
              <w:overflowPunct w:val="0"/>
              <w:spacing w:line="245" w:lineRule="exact"/>
              <w:ind w:left="121" w:right="-72"/>
              <w:rPr>
                <w:color w:val="000000"/>
                <w:sz w:val="23"/>
                <w:szCs w:val="23"/>
              </w:rPr>
            </w:pPr>
            <w:r w:rsidRPr="0064610A">
              <w:rPr>
                <w:color w:val="111111"/>
                <w:sz w:val="23"/>
                <w:szCs w:val="23"/>
              </w:rPr>
              <w:t>24</w:t>
            </w:r>
            <w:r w:rsidRPr="0064610A">
              <w:rPr>
                <w:color w:val="111111"/>
                <w:spacing w:val="5"/>
                <w:sz w:val="23"/>
                <w:szCs w:val="23"/>
              </w:rPr>
              <w:t xml:space="preserve"> </w:t>
            </w:r>
            <w:r w:rsidRPr="0064610A">
              <w:rPr>
                <w:color w:val="000000"/>
                <w:spacing w:val="-2"/>
                <w:sz w:val="23"/>
                <w:szCs w:val="23"/>
              </w:rPr>
              <w:t>человек</w:t>
            </w:r>
            <w:r w:rsidR="00AD004B">
              <w:rPr>
                <w:color w:val="000000"/>
                <w:spacing w:val="-2"/>
                <w:sz w:val="23"/>
                <w:szCs w:val="23"/>
              </w:rPr>
              <w:t>а</w:t>
            </w:r>
          </w:p>
        </w:tc>
      </w:tr>
    </w:tbl>
    <w:p w:rsidR="0064610A" w:rsidRPr="0064610A" w:rsidRDefault="0064610A" w:rsidP="0064610A">
      <w:pPr>
        <w:kinsoku w:val="0"/>
        <w:overflowPunct w:val="0"/>
        <w:spacing w:line="244" w:lineRule="auto"/>
        <w:ind w:left="135" w:firstLine="694"/>
        <w:rPr>
          <w:color w:val="000000"/>
          <w:sz w:val="23"/>
          <w:szCs w:val="23"/>
        </w:rPr>
      </w:pPr>
      <w:r w:rsidRPr="0064610A">
        <w:rPr>
          <w:sz w:val="23"/>
          <w:szCs w:val="23"/>
        </w:rPr>
        <w:t>Педагогический</w:t>
      </w:r>
      <w:r w:rsidRPr="0064610A">
        <w:rPr>
          <w:spacing w:val="27"/>
          <w:sz w:val="23"/>
          <w:szCs w:val="23"/>
        </w:rPr>
        <w:t xml:space="preserve"> </w:t>
      </w:r>
      <w:r w:rsidRPr="0064610A">
        <w:rPr>
          <w:color w:val="0C0C0C"/>
          <w:sz w:val="23"/>
          <w:szCs w:val="23"/>
        </w:rPr>
        <w:t>коллектив</w:t>
      </w:r>
      <w:r w:rsidRPr="0064610A">
        <w:rPr>
          <w:color w:val="0C0C0C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состоит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F0F0F"/>
          <w:sz w:val="23"/>
          <w:szCs w:val="23"/>
        </w:rPr>
        <w:t>из</w:t>
      </w:r>
      <w:r w:rsidRPr="0064610A">
        <w:rPr>
          <w:color w:val="0F0F0F"/>
          <w:spacing w:val="34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11</w:t>
      </w:r>
      <w:r w:rsidRPr="0064610A">
        <w:rPr>
          <w:color w:val="000000"/>
          <w:spacing w:val="37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педагогов: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1</w:t>
      </w:r>
      <w:r w:rsidRPr="0064610A">
        <w:rPr>
          <w:color w:val="000000"/>
          <w:spacing w:val="32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директор,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C0C0C"/>
          <w:sz w:val="23"/>
          <w:szCs w:val="23"/>
        </w:rPr>
        <w:t>10</w:t>
      </w:r>
      <w:r w:rsidRPr="0064610A">
        <w:rPr>
          <w:color w:val="0C0C0C"/>
          <w:spacing w:val="39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педагогов.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Заместители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по</w:t>
      </w:r>
      <w:r w:rsidRPr="0064610A">
        <w:rPr>
          <w:color w:val="000000"/>
          <w:spacing w:val="39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УP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и</w:t>
      </w:r>
      <w:r w:rsidRPr="0064610A">
        <w:rPr>
          <w:color w:val="000000"/>
          <w:spacing w:val="38"/>
          <w:sz w:val="23"/>
          <w:szCs w:val="23"/>
        </w:rPr>
        <w:t xml:space="preserve"> </w:t>
      </w:r>
      <w:r w:rsidRPr="0064610A">
        <w:rPr>
          <w:color w:val="0C0C0C"/>
          <w:sz w:val="23"/>
          <w:szCs w:val="23"/>
        </w:rPr>
        <w:t>BP</w:t>
      </w:r>
      <w:r w:rsidRPr="0064610A">
        <w:rPr>
          <w:color w:val="0C0C0C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работают</w:t>
      </w:r>
      <w:r w:rsidRPr="0064610A">
        <w:rPr>
          <w:color w:val="000000"/>
          <w:spacing w:val="40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по</w:t>
      </w:r>
      <w:r w:rsidRPr="0064610A">
        <w:rPr>
          <w:color w:val="000000"/>
          <w:spacing w:val="38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>0,5</w:t>
      </w:r>
      <w:r w:rsidRPr="0064610A">
        <w:rPr>
          <w:color w:val="000000"/>
          <w:spacing w:val="35"/>
          <w:sz w:val="23"/>
          <w:szCs w:val="23"/>
        </w:rPr>
        <w:t xml:space="preserve"> </w:t>
      </w:r>
      <w:r w:rsidRPr="0064610A">
        <w:rPr>
          <w:color w:val="000000"/>
          <w:sz w:val="23"/>
          <w:szCs w:val="23"/>
        </w:rPr>
        <w:t xml:space="preserve">ставки. Педагог-психолог </w:t>
      </w:r>
      <w:r w:rsidRPr="0064610A">
        <w:rPr>
          <w:color w:val="0C0C0C"/>
          <w:sz w:val="23"/>
          <w:szCs w:val="23"/>
        </w:rPr>
        <w:t xml:space="preserve">- </w:t>
      </w:r>
      <w:r w:rsidRPr="0064610A">
        <w:rPr>
          <w:color w:val="000000"/>
          <w:sz w:val="23"/>
          <w:szCs w:val="23"/>
        </w:rPr>
        <w:t xml:space="preserve"> на 0,5 ставки.</w:t>
      </w:r>
    </w:p>
    <w:p w:rsidR="0064610A" w:rsidRDefault="0064610A" w:rsidP="0064610A">
      <w:pPr>
        <w:kinsoku w:val="0"/>
        <w:overflowPunct w:val="0"/>
        <w:spacing w:before="4"/>
        <w:ind w:left="711" w:right="5495"/>
        <w:jc w:val="center"/>
        <w:rPr>
          <w:rFonts w:eastAsia="Times New Roman"/>
          <w:b/>
          <w:bCs/>
          <w:sz w:val="24"/>
          <w:szCs w:val="24"/>
        </w:rPr>
      </w:pPr>
    </w:p>
    <w:p w:rsidR="003A0588" w:rsidRPr="003A0588" w:rsidRDefault="003A0588" w:rsidP="003A0588">
      <w:pPr>
        <w:widowControl/>
        <w:autoSpaceDE/>
        <w:autoSpaceDN/>
        <w:adjustRightInd/>
        <w:rPr>
          <w:rFonts w:eastAsia="Times New Roman"/>
          <w:b/>
          <w:spacing w:val="39"/>
          <w:sz w:val="24"/>
        </w:rPr>
      </w:pPr>
      <w:r w:rsidRPr="003A0588">
        <w:rPr>
          <w:rFonts w:eastAsia="Times New Roman"/>
          <w:b/>
          <w:w w:val="95"/>
          <w:sz w:val="24"/>
        </w:rPr>
        <w:t>Образование</w:t>
      </w:r>
      <w:r w:rsidRPr="003A0588">
        <w:rPr>
          <w:rFonts w:eastAsia="Times New Roman"/>
          <w:b/>
          <w:spacing w:val="58"/>
          <w:sz w:val="24"/>
        </w:rPr>
        <w:t xml:space="preserve"> </w:t>
      </w:r>
      <w:r w:rsidRPr="003A0588">
        <w:rPr>
          <w:rFonts w:eastAsia="Times New Roman"/>
          <w:b/>
          <w:w w:val="95"/>
          <w:sz w:val="24"/>
        </w:rPr>
        <w:t>neдагогических работников</w:t>
      </w:r>
      <w:r w:rsidRPr="003A0588">
        <w:rPr>
          <w:rFonts w:eastAsia="Times New Roman"/>
          <w:b/>
          <w:spacing w:val="39"/>
          <w:sz w:val="24"/>
        </w:rPr>
        <w:t xml:space="preserve"> </w:t>
      </w:r>
    </w:p>
    <w:p w:rsidR="003A0588" w:rsidRPr="003A0588" w:rsidRDefault="003A0588" w:rsidP="003A0588">
      <w:pPr>
        <w:widowControl/>
        <w:autoSpaceDE/>
        <w:autoSpaceDN/>
        <w:adjustRightInd/>
        <w:rPr>
          <w:rFonts w:eastAsia="Times New Roman"/>
          <w:b/>
          <w:spacing w:val="-2"/>
          <w:w w:val="95"/>
          <w:sz w:val="24"/>
        </w:rPr>
      </w:pPr>
    </w:p>
    <w:tbl>
      <w:tblPr>
        <w:tblW w:w="14332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7"/>
        <w:gridCol w:w="7655"/>
      </w:tblGrid>
      <w:tr w:rsidR="003A0588" w:rsidRPr="003A0588" w:rsidTr="003A0588">
        <w:trPr>
          <w:trHeight w:val="287"/>
        </w:trPr>
        <w:tc>
          <w:tcPr>
            <w:tcW w:w="667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3A0588" w:rsidRPr="003A0588" w:rsidRDefault="003A0588" w:rsidP="003A0588">
            <w:pPr>
              <w:kinsoku w:val="0"/>
              <w:overflowPunct w:val="0"/>
              <w:spacing w:line="246" w:lineRule="exact"/>
              <w:ind w:left="450" w:right="424"/>
              <w:jc w:val="center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3A0588">
              <w:rPr>
                <w:rFonts w:eastAsia="Times New Roman"/>
                <w:color w:val="0C0C0C"/>
                <w:sz w:val="23"/>
                <w:szCs w:val="23"/>
              </w:rPr>
              <w:t>Высшее</w:t>
            </w:r>
            <w:r w:rsidRPr="003A0588">
              <w:rPr>
                <w:rFonts w:eastAsia="Times New Roman"/>
                <w:color w:val="0C0C0C"/>
                <w:spacing w:val="30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z w:val="23"/>
                <w:szCs w:val="23"/>
              </w:rPr>
              <w:t>профессиональное</w:t>
            </w:r>
            <w:r w:rsidRPr="003A0588">
              <w:rPr>
                <w:rFonts w:eastAsia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pacing w:val="-2"/>
                <w:sz w:val="23"/>
                <w:szCs w:val="23"/>
              </w:rPr>
              <w:t>образование</w:t>
            </w:r>
          </w:p>
        </w:tc>
        <w:tc>
          <w:tcPr>
            <w:tcW w:w="76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3A0588" w:rsidRPr="003A0588" w:rsidRDefault="003A0588" w:rsidP="003A0588">
            <w:pPr>
              <w:kinsoku w:val="0"/>
              <w:overflowPunct w:val="0"/>
              <w:spacing w:line="246" w:lineRule="exact"/>
              <w:ind w:left="441" w:right="414"/>
              <w:jc w:val="center"/>
              <w:rPr>
                <w:rFonts w:eastAsia="Times New Roman"/>
                <w:color w:val="000000"/>
                <w:spacing w:val="-2"/>
                <w:sz w:val="23"/>
                <w:szCs w:val="23"/>
              </w:rPr>
            </w:pPr>
            <w:r w:rsidRPr="003A0588">
              <w:rPr>
                <w:rFonts w:eastAsia="Times New Roman"/>
                <w:color w:val="111111"/>
                <w:sz w:val="23"/>
                <w:szCs w:val="23"/>
              </w:rPr>
              <w:t>Среднее</w:t>
            </w:r>
            <w:r w:rsidRPr="003A0588">
              <w:rPr>
                <w:rFonts w:eastAsia="Times New Roman"/>
                <w:color w:val="111111"/>
                <w:spacing w:val="13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z w:val="23"/>
                <w:szCs w:val="23"/>
              </w:rPr>
              <w:t>профессиональное</w:t>
            </w:r>
            <w:r w:rsidRPr="003A0588">
              <w:rPr>
                <w:rFonts w:eastAsia="Times New Roman"/>
                <w:color w:val="000000"/>
                <w:spacing w:val="-10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pacing w:val="-2"/>
                <w:sz w:val="23"/>
                <w:szCs w:val="23"/>
              </w:rPr>
              <w:t>образование</w:t>
            </w:r>
          </w:p>
        </w:tc>
      </w:tr>
      <w:tr w:rsidR="003A0588" w:rsidRPr="003A0588" w:rsidTr="003A0588">
        <w:trPr>
          <w:trHeight w:val="268"/>
        </w:trPr>
        <w:tc>
          <w:tcPr>
            <w:tcW w:w="667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3A0588" w:rsidRPr="003A0588" w:rsidRDefault="003A0588" w:rsidP="003A0588">
            <w:pPr>
              <w:kinsoku w:val="0"/>
              <w:overflowPunct w:val="0"/>
              <w:spacing w:line="222" w:lineRule="exact"/>
              <w:ind w:left="450" w:right="387"/>
              <w:jc w:val="center"/>
              <w:rPr>
                <w:rFonts w:eastAsia="Times New Roman"/>
                <w:color w:val="0E0E0E"/>
                <w:spacing w:val="-5"/>
                <w:sz w:val="23"/>
                <w:szCs w:val="23"/>
              </w:rPr>
            </w:pPr>
            <w:r w:rsidRPr="003A0588">
              <w:rPr>
                <w:rFonts w:eastAsia="Times New Roman"/>
                <w:sz w:val="23"/>
                <w:szCs w:val="23"/>
              </w:rPr>
              <w:t xml:space="preserve">7 </w:t>
            </w:r>
            <w:r w:rsidRPr="003A0588">
              <w:rPr>
                <w:rFonts w:eastAsia="Times New Roman"/>
                <w:color w:val="0C0C0C"/>
                <w:sz w:val="23"/>
                <w:szCs w:val="23"/>
              </w:rPr>
              <w:t>человек</w:t>
            </w:r>
            <w:r w:rsidRPr="003A0588">
              <w:rPr>
                <w:rFonts w:eastAsia="Times New Roman"/>
                <w:color w:val="0C0C0C"/>
                <w:spacing w:val="14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111111"/>
                <w:sz w:val="23"/>
                <w:szCs w:val="23"/>
              </w:rPr>
              <w:t>(64</w:t>
            </w:r>
            <w:r w:rsidRPr="003A0588">
              <w:rPr>
                <w:rFonts w:eastAsia="Times New Roman"/>
                <w:color w:val="111111"/>
                <w:spacing w:val="-2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E0E0E"/>
                <w:spacing w:val="-5"/>
                <w:sz w:val="23"/>
                <w:szCs w:val="23"/>
              </w:rPr>
              <w:t>%)</w:t>
            </w:r>
          </w:p>
        </w:tc>
        <w:tc>
          <w:tcPr>
            <w:tcW w:w="76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hideMark/>
          </w:tcPr>
          <w:p w:rsidR="003A0588" w:rsidRPr="003A0588" w:rsidRDefault="003A0588" w:rsidP="003A0588">
            <w:pPr>
              <w:kinsoku w:val="0"/>
              <w:overflowPunct w:val="0"/>
              <w:spacing w:line="222" w:lineRule="exact"/>
              <w:ind w:left="441" w:right="411"/>
              <w:jc w:val="center"/>
              <w:rPr>
                <w:rFonts w:eastAsia="Times New Roman"/>
                <w:color w:val="000000"/>
                <w:spacing w:val="-4"/>
                <w:sz w:val="23"/>
                <w:szCs w:val="23"/>
              </w:rPr>
            </w:pPr>
            <w:r w:rsidRPr="003A0588">
              <w:rPr>
                <w:rFonts w:eastAsia="Times New Roman"/>
                <w:color w:val="131313"/>
                <w:sz w:val="23"/>
                <w:szCs w:val="23"/>
              </w:rPr>
              <w:t>4</w:t>
            </w:r>
            <w:r w:rsidRPr="003A0588">
              <w:rPr>
                <w:rFonts w:eastAsia="Times New Roman"/>
                <w:color w:val="131313"/>
                <w:spacing w:val="-9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z w:val="23"/>
                <w:szCs w:val="23"/>
              </w:rPr>
              <w:t>человека</w:t>
            </w:r>
            <w:r w:rsidRPr="003A0588">
              <w:rPr>
                <w:rFonts w:eastAsia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3A0588">
              <w:rPr>
                <w:rFonts w:eastAsia="Times New Roman"/>
                <w:color w:val="000000"/>
                <w:spacing w:val="-4"/>
                <w:sz w:val="23"/>
                <w:szCs w:val="23"/>
              </w:rPr>
              <w:t>(36%)</w:t>
            </w:r>
          </w:p>
        </w:tc>
      </w:tr>
    </w:tbl>
    <w:p w:rsidR="003A0588" w:rsidRPr="003A0588" w:rsidRDefault="003A0588" w:rsidP="003A0588">
      <w:pPr>
        <w:kinsoku w:val="0"/>
        <w:overflowPunct w:val="0"/>
        <w:rPr>
          <w:rFonts w:eastAsia="Times New Roman"/>
          <w:i/>
          <w:iCs/>
          <w:color w:val="0E0E0E"/>
          <w:w w:val="90"/>
          <w:sz w:val="23"/>
          <w:szCs w:val="23"/>
        </w:rPr>
      </w:pPr>
    </w:p>
    <w:p w:rsidR="003A0588" w:rsidRPr="003A0588" w:rsidRDefault="003A0588" w:rsidP="003A0588">
      <w:pPr>
        <w:widowControl/>
        <w:autoSpaceDE/>
        <w:autoSpaceDN/>
        <w:adjustRightInd/>
        <w:rPr>
          <w:rFonts w:eastAsia="Times New Roman"/>
          <w:b/>
          <w:sz w:val="24"/>
        </w:rPr>
      </w:pPr>
      <w:r w:rsidRPr="003A0588">
        <w:rPr>
          <w:rFonts w:eastAsia="Times New Roman"/>
          <w:b/>
          <w:sz w:val="24"/>
        </w:rPr>
        <w:t>Сведения о стаже работы в школе</w:t>
      </w:r>
    </w:p>
    <w:p w:rsidR="003A0588" w:rsidRPr="003A0588" w:rsidRDefault="003A0588" w:rsidP="003A0588">
      <w:pPr>
        <w:widowControl/>
        <w:autoSpaceDE/>
        <w:autoSpaceDN/>
        <w:adjustRightInd/>
        <w:rPr>
          <w:rFonts w:eastAsia="Times New Roman"/>
          <w:sz w:val="24"/>
        </w:rPr>
      </w:pPr>
    </w:p>
    <w:tbl>
      <w:tblPr>
        <w:tblStyle w:val="21"/>
        <w:tblW w:w="0" w:type="auto"/>
        <w:tblLook w:val="04A0"/>
      </w:tblPr>
      <w:tblGrid>
        <w:gridCol w:w="2660"/>
        <w:gridCol w:w="5245"/>
        <w:gridCol w:w="2693"/>
        <w:gridCol w:w="3969"/>
      </w:tblGrid>
      <w:tr w:rsidR="003A0588" w:rsidRPr="003A0588" w:rsidTr="003A0588">
        <w:tc>
          <w:tcPr>
            <w:tcW w:w="7905" w:type="dxa"/>
            <w:gridSpan w:val="2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Стаж работы в школе</w:t>
            </w:r>
          </w:p>
        </w:tc>
        <w:tc>
          <w:tcPr>
            <w:tcW w:w="6662" w:type="dxa"/>
            <w:gridSpan w:val="2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Возраст педагогов</w:t>
            </w:r>
          </w:p>
        </w:tc>
      </w:tr>
      <w:tr w:rsidR="003A0588" w:rsidRPr="003A0588" w:rsidTr="003A0588">
        <w:trPr>
          <w:trHeight w:val="379"/>
        </w:trPr>
        <w:tc>
          <w:tcPr>
            <w:tcW w:w="2660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до 2х лет</w:t>
            </w:r>
          </w:p>
        </w:tc>
        <w:tc>
          <w:tcPr>
            <w:tcW w:w="5245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до 30 лет</w:t>
            </w:r>
          </w:p>
        </w:tc>
        <w:tc>
          <w:tcPr>
            <w:tcW w:w="396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</w:tr>
      <w:tr w:rsidR="003A0588" w:rsidRPr="003A0588" w:rsidTr="003A0588">
        <w:trPr>
          <w:trHeight w:val="413"/>
        </w:trPr>
        <w:tc>
          <w:tcPr>
            <w:tcW w:w="2660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2 до 5 лет</w:t>
            </w:r>
          </w:p>
        </w:tc>
        <w:tc>
          <w:tcPr>
            <w:tcW w:w="5245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30 до 35 лет</w:t>
            </w:r>
          </w:p>
        </w:tc>
        <w:tc>
          <w:tcPr>
            <w:tcW w:w="396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1</w:t>
            </w:r>
          </w:p>
        </w:tc>
      </w:tr>
      <w:tr w:rsidR="003A0588" w:rsidRPr="003A0588" w:rsidTr="003A0588">
        <w:trPr>
          <w:trHeight w:val="420"/>
        </w:trPr>
        <w:tc>
          <w:tcPr>
            <w:tcW w:w="2660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5 до 10 лет</w:t>
            </w:r>
          </w:p>
        </w:tc>
        <w:tc>
          <w:tcPr>
            <w:tcW w:w="5245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35 до 55 лет</w:t>
            </w:r>
          </w:p>
        </w:tc>
        <w:tc>
          <w:tcPr>
            <w:tcW w:w="396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2</w:t>
            </w:r>
          </w:p>
        </w:tc>
      </w:tr>
      <w:tr w:rsidR="003A0588" w:rsidRPr="003A0588" w:rsidTr="003A0588">
        <w:trPr>
          <w:trHeight w:val="398"/>
        </w:trPr>
        <w:tc>
          <w:tcPr>
            <w:tcW w:w="2660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10 до 20 лет</w:t>
            </w:r>
          </w:p>
        </w:tc>
        <w:tc>
          <w:tcPr>
            <w:tcW w:w="5245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55 до 60 лет</w:t>
            </w:r>
          </w:p>
        </w:tc>
        <w:tc>
          <w:tcPr>
            <w:tcW w:w="396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</w:tr>
      <w:tr w:rsidR="003A0588" w:rsidRPr="003A0588" w:rsidTr="003A0588">
        <w:trPr>
          <w:trHeight w:val="417"/>
        </w:trPr>
        <w:tc>
          <w:tcPr>
            <w:tcW w:w="2660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свыше 20 лет</w:t>
            </w:r>
          </w:p>
        </w:tc>
        <w:tc>
          <w:tcPr>
            <w:tcW w:w="5245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7</w:t>
            </w:r>
          </w:p>
        </w:tc>
        <w:tc>
          <w:tcPr>
            <w:tcW w:w="269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от 61 и выше</w:t>
            </w:r>
          </w:p>
        </w:tc>
        <w:tc>
          <w:tcPr>
            <w:tcW w:w="396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3A0588">
              <w:rPr>
                <w:sz w:val="24"/>
              </w:rPr>
              <w:t>2</w:t>
            </w:r>
          </w:p>
        </w:tc>
      </w:tr>
    </w:tbl>
    <w:p w:rsidR="003A0588" w:rsidRPr="003A0588" w:rsidRDefault="003A0588" w:rsidP="003A0588">
      <w:pPr>
        <w:widowControl/>
        <w:autoSpaceDE/>
        <w:autoSpaceDN/>
        <w:adjustRightInd/>
        <w:rPr>
          <w:rFonts w:eastAsia="Times New Roman"/>
          <w:sz w:val="24"/>
        </w:rPr>
      </w:pP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color w:val="0E0E0E"/>
          <w:spacing w:val="-6"/>
          <w:sz w:val="24"/>
        </w:rPr>
      </w:pPr>
      <w:r w:rsidRPr="003A0588">
        <w:rPr>
          <w:rFonts w:eastAsia="Times New Roman"/>
          <w:sz w:val="24"/>
        </w:rPr>
        <w:t>Анализ</w:t>
      </w:r>
      <w:r w:rsidRPr="003A0588">
        <w:rPr>
          <w:rFonts w:eastAsia="Times New Roman"/>
          <w:spacing w:val="-1"/>
          <w:sz w:val="24"/>
        </w:rPr>
        <w:t xml:space="preserve"> </w:t>
      </w:r>
      <w:r w:rsidRPr="003A0588">
        <w:rPr>
          <w:rFonts w:eastAsia="Times New Roman"/>
          <w:sz w:val="24"/>
        </w:rPr>
        <w:t>кадрового состава</w:t>
      </w:r>
      <w:r w:rsidRPr="003A0588">
        <w:rPr>
          <w:rFonts w:eastAsia="Times New Roman"/>
          <w:spacing w:val="-3"/>
          <w:sz w:val="24"/>
        </w:rPr>
        <w:t xml:space="preserve"> </w:t>
      </w:r>
      <w:r w:rsidRPr="003A0588">
        <w:rPr>
          <w:rFonts w:eastAsia="Times New Roman"/>
          <w:sz w:val="24"/>
        </w:rPr>
        <w:t>показывает, что</w:t>
      </w:r>
      <w:r w:rsidRPr="003A0588">
        <w:rPr>
          <w:rFonts w:eastAsia="Times New Roman"/>
          <w:spacing w:val="-5"/>
          <w:sz w:val="24"/>
        </w:rPr>
        <w:t xml:space="preserve"> </w:t>
      </w:r>
      <w:r w:rsidRPr="003A0588">
        <w:rPr>
          <w:rFonts w:eastAsia="Times New Roman"/>
          <w:sz w:val="24"/>
        </w:rPr>
        <w:t>средний возраст по</w:t>
      </w:r>
      <w:r w:rsidRPr="003A0588">
        <w:rPr>
          <w:rFonts w:eastAsia="Times New Roman"/>
          <w:spacing w:val="-3"/>
          <w:sz w:val="24"/>
        </w:rPr>
        <w:t xml:space="preserve"> </w:t>
      </w:r>
      <w:r w:rsidRPr="003A0588">
        <w:rPr>
          <w:rFonts w:eastAsia="Times New Roman"/>
          <w:sz w:val="24"/>
        </w:rPr>
        <w:t>школе</w:t>
      </w:r>
      <w:r w:rsidRPr="003A0588">
        <w:rPr>
          <w:rFonts w:eastAsia="Times New Roman"/>
          <w:spacing w:val="-7"/>
          <w:sz w:val="24"/>
        </w:rPr>
        <w:t xml:space="preserve"> </w:t>
      </w:r>
      <w:r w:rsidRPr="003A0588">
        <w:rPr>
          <w:rFonts w:eastAsia="Times New Roman"/>
          <w:color w:val="0C0C0C"/>
          <w:sz w:val="24"/>
        </w:rPr>
        <w:t>40,5</w:t>
      </w:r>
      <w:r w:rsidRPr="003A0588">
        <w:rPr>
          <w:rFonts w:eastAsia="Times New Roman"/>
          <w:color w:val="0C0C0C"/>
          <w:spacing w:val="-12"/>
          <w:sz w:val="24"/>
        </w:rPr>
        <w:t xml:space="preserve"> </w:t>
      </w:r>
      <w:r w:rsidRPr="003A0588">
        <w:rPr>
          <w:rFonts w:eastAsia="Times New Roman"/>
          <w:color w:val="0E0E0E"/>
          <w:sz w:val="24"/>
        </w:rPr>
        <w:t>лет:</w:t>
      </w:r>
      <w:r w:rsidRPr="003A0588">
        <w:rPr>
          <w:rFonts w:eastAsia="Times New Roman"/>
          <w:color w:val="0E0E0E"/>
          <w:spacing w:val="-6"/>
          <w:sz w:val="24"/>
        </w:rPr>
        <w:t xml:space="preserve"> </w:t>
      </w: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3A0588">
        <w:rPr>
          <w:rFonts w:eastAsia="Times New Roman"/>
          <w:color w:val="0E0E0E"/>
          <w:sz w:val="24"/>
        </w:rPr>
        <w:t>в</w:t>
      </w:r>
      <w:r w:rsidRPr="003A0588">
        <w:rPr>
          <w:rFonts w:eastAsia="Times New Roman"/>
          <w:color w:val="0E0E0E"/>
          <w:spacing w:val="-13"/>
          <w:sz w:val="24"/>
        </w:rPr>
        <w:t xml:space="preserve"> </w:t>
      </w:r>
      <w:r w:rsidRPr="003A0588">
        <w:rPr>
          <w:rFonts w:eastAsia="Times New Roman"/>
          <w:sz w:val="24"/>
        </w:rPr>
        <w:t>начальной школе</w:t>
      </w:r>
      <w:r w:rsidRPr="003A0588">
        <w:rPr>
          <w:rFonts w:eastAsia="Times New Roman"/>
          <w:spacing w:val="-4"/>
          <w:sz w:val="24"/>
        </w:rPr>
        <w:t xml:space="preserve"> </w:t>
      </w:r>
      <w:r w:rsidRPr="003A0588">
        <w:rPr>
          <w:rFonts w:eastAsia="Times New Roman"/>
          <w:color w:val="151515"/>
          <w:w w:val="90"/>
          <w:sz w:val="24"/>
        </w:rPr>
        <w:t>—</w:t>
      </w:r>
      <w:r w:rsidRPr="003A0588">
        <w:rPr>
          <w:rFonts w:eastAsia="Times New Roman"/>
          <w:color w:val="151515"/>
          <w:spacing w:val="-1"/>
          <w:w w:val="90"/>
          <w:sz w:val="24"/>
        </w:rPr>
        <w:t xml:space="preserve"> </w:t>
      </w:r>
      <w:r w:rsidRPr="003A0588">
        <w:rPr>
          <w:rFonts w:eastAsia="Times New Roman"/>
          <w:sz w:val="24"/>
        </w:rPr>
        <w:t>40</w:t>
      </w:r>
      <w:r w:rsidRPr="003A0588">
        <w:rPr>
          <w:rFonts w:eastAsia="Times New Roman"/>
          <w:spacing w:val="-13"/>
          <w:sz w:val="24"/>
        </w:rPr>
        <w:t xml:space="preserve"> </w:t>
      </w:r>
      <w:r w:rsidRPr="003A0588">
        <w:rPr>
          <w:rFonts w:eastAsia="Times New Roman"/>
          <w:sz w:val="24"/>
        </w:rPr>
        <w:t>лет,</w:t>
      </w:r>
      <w:r w:rsidRPr="003A0588">
        <w:rPr>
          <w:rFonts w:eastAsia="Times New Roman"/>
          <w:spacing w:val="-5"/>
          <w:sz w:val="24"/>
        </w:rPr>
        <w:t xml:space="preserve"> </w:t>
      </w:r>
      <w:r w:rsidRPr="003A0588">
        <w:rPr>
          <w:rFonts w:eastAsia="Times New Roman"/>
          <w:sz w:val="24"/>
        </w:rPr>
        <w:t>в</w:t>
      </w:r>
      <w:r w:rsidRPr="003A0588">
        <w:rPr>
          <w:rFonts w:eastAsia="Times New Roman"/>
          <w:spacing w:val="-12"/>
          <w:sz w:val="24"/>
        </w:rPr>
        <w:t xml:space="preserve"> </w:t>
      </w:r>
      <w:r w:rsidRPr="003A0588">
        <w:rPr>
          <w:rFonts w:eastAsia="Times New Roman"/>
          <w:sz w:val="24"/>
        </w:rPr>
        <w:t>основной школе</w:t>
      </w:r>
      <w:r w:rsidRPr="003A0588">
        <w:rPr>
          <w:rFonts w:eastAsia="Times New Roman"/>
          <w:spacing w:val="-8"/>
          <w:sz w:val="24"/>
        </w:rPr>
        <w:t xml:space="preserve"> </w:t>
      </w:r>
      <w:r w:rsidRPr="003A0588">
        <w:rPr>
          <w:rFonts w:eastAsia="Times New Roman"/>
          <w:color w:val="1D1D1D"/>
          <w:w w:val="90"/>
          <w:sz w:val="24"/>
        </w:rPr>
        <w:t>—</w:t>
      </w:r>
      <w:r w:rsidRPr="003A0588">
        <w:rPr>
          <w:rFonts w:eastAsia="Times New Roman"/>
          <w:color w:val="1D1D1D"/>
          <w:spacing w:val="-4"/>
          <w:w w:val="90"/>
          <w:sz w:val="24"/>
        </w:rPr>
        <w:t xml:space="preserve"> </w:t>
      </w:r>
      <w:r w:rsidRPr="003A0588">
        <w:rPr>
          <w:rFonts w:eastAsia="Times New Roman"/>
          <w:color w:val="0C0C0C"/>
          <w:sz w:val="24"/>
        </w:rPr>
        <w:t>49</w:t>
      </w:r>
      <w:r w:rsidRPr="003A0588">
        <w:rPr>
          <w:rFonts w:eastAsia="Times New Roman"/>
          <w:color w:val="0C0C0C"/>
          <w:spacing w:val="-8"/>
          <w:sz w:val="24"/>
        </w:rPr>
        <w:t xml:space="preserve"> </w:t>
      </w:r>
      <w:r w:rsidRPr="003A0588">
        <w:rPr>
          <w:rFonts w:eastAsia="Times New Roman"/>
          <w:color w:val="0C0C0C"/>
          <w:sz w:val="24"/>
        </w:rPr>
        <w:t xml:space="preserve">лет. 7 педагогов (64%) имеют большой опыт педагогической работы  На начало учебного года </w:t>
      </w:r>
      <w:r w:rsidRPr="003A0588">
        <w:rPr>
          <w:rFonts w:eastAsia="Times New Roman"/>
          <w:sz w:val="24"/>
        </w:rPr>
        <w:t>школа была обеспечена педагогическми кадрами на 100%.</w:t>
      </w: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3A0588">
        <w:rPr>
          <w:rFonts w:eastAsia="Times New Roman"/>
          <w:b/>
          <w:bCs/>
          <w:sz w:val="24"/>
        </w:rPr>
        <w:t>Проблема школы:</w:t>
      </w:r>
      <w:r w:rsidRPr="003A0588">
        <w:rPr>
          <w:rFonts w:eastAsia="Times New Roman"/>
          <w:color w:val="0E0E0E"/>
          <w:sz w:val="24"/>
        </w:rPr>
        <w:t xml:space="preserve"> </w:t>
      </w:r>
      <w:r w:rsidRPr="003A0588">
        <w:rPr>
          <w:rFonts w:eastAsia="Times New Roman"/>
          <w:sz w:val="24"/>
        </w:rPr>
        <w:t xml:space="preserve">. Некоторые </w:t>
      </w:r>
      <w:r w:rsidRPr="003A0588">
        <w:rPr>
          <w:rFonts w:eastAsia="Times New Roman"/>
          <w:color w:val="0C0C0C"/>
          <w:sz w:val="24"/>
        </w:rPr>
        <w:t xml:space="preserve">учителя </w:t>
      </w:r>
      <w:r w:rsidRPr="003A0588">
        <w:rPr>
          <w:rFonts w:eastAsia="Times New Roman"/>
          <w:sz w:val="24"/>
        </w:rPr>
        <w:t>преподают несколько предметов т.к. во втором полугодии появились 2 вакансии - учителя истории и обществознания (уволился в середине учебного года) , учителя физической культуры и ОБЖ ( ушла в декретный отпуск) . До конца учебного года вынуждены обходится собственными силами.</w:t>
      </w: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i/>
          <w:iCs/>
          <w:sz w:val="24"/>
        </w:rPr>
      </w:pPr>
    </w:p>
    <w:p w:rsid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b/>
          <w:iCs/>
          <w:sz w:val="24"/>
        </w:rPr>
      </w:pP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b/>
          <w:iCs/>
          <w:spacing w:val="-2"/>
          <w:sz w:val="24"/>
        </w:rPr>
      </w:pPr>
      <w:r w:rsidRPr="003A0588">
        <w:rPr>
          <w:rFonts w:eastAsia="Times New Roman"/>
          <w:b/>
          <w:iCs/>
          <w:sz w:val="24"/>
        </w:rPr>
        <w:lastRenderedPageBreak/>
        <w:t>Повышение</w:t>
      </w:r>
      <w:r w:rsidRPr="003A0588">
        <w:rPr>
          <w:rFonts w:eastAsia="Times New Roman"/>
          <w:b/>
          <w:iCs/>
          <w:spacing w:val="1"/>
          <w:sz w:val="24"/>
        </w:rPr>
        <w:t xml:space="preserve"> </w:t>
      </w:r>
      <w:r w:rsidRPr="003A0588">
        <w:rPr>
          <w:rFonts w:eastAsia="Times New Roman"/>
          <w:b/>
          <w:iCs/>
          <w:sz w:val="24"/>
        </w:rPr>
        <w:t xml:space="preserve">квалификации </w:t>
      </w:r>
      <w:r w:rsidRPr="003A0588">
        <w:rPr>
          <w:rFonts w:eastAsia="Times New Roman"/>
          <w:b/>
          <w:iCs/>
          <w:spacing w:val="-2"/>
          <w:sz w:val="24"/>
        </w:rPr>
        <w:t>учителей</w:t>
      </w: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b/>
          <w:iCs/>
          <w:spacing w:val="-2"/>
          <w:sz w:val="24"/>
        </w:rPr>
      </w:pP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  <w:r w:rsidRPr="003A0588">
        <w:rPr>
          <w:rFonts w:eastAsia="Times New Roman"/>
          <w:color w:val="0C0C0C"/>
          <w:sz w:val="24"/>
        </w:rPr>
        <w:t xml:space="preserve">Все </w:t>
      </w:r>
      <w:r w:rsidRPr="003A0588">
        <w:rPr>
          <w:rFonts w:eastAsia="Times New Roman"/>
          <w:sz w:val="24"/>
        </w:rPr>
        <w:t xml:space="preserve">педагоги школы своевременно (каждые три года) проходят курсовую подготовку по учебным предметам; по организации </w:t>
      </w:r>
      <w:r w:rsidRPr="003A0588">
        <w:rPr>
          <w:rFonts w:eastAsia="Times New Roman"/>
          <w:color w:val="0C0C0C"/>
          <w:sz w:val="24"/>
        </w:rPr>
        <w:t xml:space="preserve">внеурочной </w:t>
      </w:r>
      <w:r w:rsidRPr="003A0588">
        <w:rPr>
          <w:rFonts w:eastAsia="Times New Roman"/>
          <w:sz w:val="24"/>
        </w:rPr>
        <w:t>деятельности</w:t>
      </w:r>
      <w:r w:rsidRPr="003A0588">
        <w:rPr>
          <w:rFonts w:eastAsia="Times New Roman"/>
          <w:spacing w:val="36"/>
          <w:sz w:val="24"/>
        </w:rPr>
        <w:t xml:space="preserve"> </w:t>
      </w:r>
      <w:r w:rsidRPr="003A0588">
        <w:rPr>
          <w:rFonts w:eastAsia="Times New Roman"/>
          <w:color w:val="0C0C0C"/>
          <w:sz w:val="24"/>
        </w:rPr>
        <w:t xml:space="preserve">и </w:t>
      </w:r>
      <w:r w:rsidRPr="003A0588">
        <w:rPr>
          <w:rFonts w:eastAsia="Times New Roman"/>
          <w:sz w:val="24"/>
        </w:rPr>
        <w:t>дополнительного образования;</w:t>
      </w:r>
      <w:r w:rsidRPr="003A0588">
        <w:rPr>
          <w:rFonts w:eastAsia="Times New Roman"/>
          <w:spacing w:val="37"/>
          <w:sz w:val="24"/>
        </w:rPr>
        <w:t xml:space="preserve"> </w:t>
      </w:r>
      <w:r w:rsidRPr="003A0588">
        <w:rPr>
          <w:rFonts w:eastAsia="Times New Roman"/>
          <w:sz w:val="24"/>
        </w:rPr>
        <w:t xml:space="preserve">по обучению детей </w:t>
      </w:r>
      <w:r w:rsidRPr="003A0588">
        <w:rPr>
          <w:rFonts w:eastAsia="Times New Roman"/>
          <w:color w:val="0C0C0C"/>
          <w:sz w:val="24"/>
        </w:rPr>
        <w:t xml:space="preserve">с </w:t>
      </w:r>
      <w:r w:rsidRPr="003A0588">
        <w:rPr>
          <w:rFonts w:eastAsia="Times New Roman"/>
          <w:sz w:val="24"/>
        </w:rPr>
        <w:t>OB3, по оказанию первой медицинской помощи.</w:t>
      </w:r>
    </w:p>
    <w:p w:rsidR="003A0588" w:rsidRPr="003A0588" w:rsidRDefault="003A0588" w:rsidP="003A0588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3A0588" w:rsidRPr="003A0588" w:rsidRDefault="003A0588" w:rsidP="003A0588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3A0588">
        <w:rPr>
          <w:rFonts w:eastAsia="Times New Roman"/>
          <w:b/>
          <w:sz w:val="24"/>
          <w:lang w:eastAsia="en-US"/>
        </w:rPr>
        <w:t>Курсы переподготовки прошли:  6 педагогов (55%),  в 2022 г -1 педагог</w:t>
      </w:r>
    </w:p>
    <w:tbl>
      <w:tblPr>
        <w:tblStyle w:val="21"/>
        <w:tblW w:w="15140" w:type="dxa"/>
        <w:tblLook w:val="04A0"/>
      </w:tblPr>
      <w:tblGrid>
        <w:gridCol w:w="2313"/>
        <w:gridCol w:w="6349"/>
        <w:gridCol w:w="2986"/>
        <w:gridCol w:w="3492"/>
      </w:tblGrid>
      <w:tr w:rsidR="003A0588" w:rsidRPr="003A0588" w:rsidTr="003A0588">
        <w:tc>
          <w:tcPr>
            <w:tcW w:w="2313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3A0588">
              <w:rPr>
                <w:b/>
                <w:sz w:val="24"/>
              </w:rPr>
              <w:t>курсы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3A0588">
              <w:rPr>
                <w:b/>
                <w:sz w:val="24"/>
              </w:rPr>
              <w:t>Количество педагогов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3A0588">
              <w:rPr>
                <w:b/>
                <w:sz w:val="24"/>
              </w:rPr>
              <w:t>% от общего количества</w:t>
            </w:r>
          </w:p>
        </w:tc>
      </w:tr>
      <w:tr w:rsidR="003A0588" w:rsidRPr="003A0588" w:rsidTr="003A0588">
        <w:tc>
          <w:tcPr>
            <w:tcW w:w="15140" w:type="dxa"/>
            <w:gridSpan w:val="4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3A0588">
              <w:rPr>
                <w:b/>
                <w:sz w:val="24"/>
              </w:rPr>
              <w:t xml:space="preserve">2019-2021 </w:t>
            </w:r>
          </w:p>
        </w:tc>
      </w:tr>
      <w:tr w:rsidR="003A0588" w:rsidRPr="003A0588" w:rsidTr="003A0588">
        <w:tc>
          <w:tcPr>
            <w:tcW w:w="2313" w:type="dxa"/>
            <w:vMerge w:val="restart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Краткосрочные курсы</w:t>
            </w: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от16 до 36 ч</w:t>
            </w: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6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55 %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Подготовка работников ППЭ к ГИА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9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82%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Курсы переподготовки по дополнительной профессиональной программе «Родной язык и литература» (языки коренных малочисленных народов  Севера, Сибири и Дальнего Востока) 1 сессия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18%</w:t>
            </w:r>
          </w:p>
        </w:tc>
      </w:tr>
      <w:tr w:rsidR="003A0588" w:rsidRPr="003A0588" w:rsidTr="003A0588">
        <w:tc>
          <w:tcPr>
            <w:tcW w:w="2313" w:type="dxa"/>
            <w:vMerge w:val="restart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Фундаментальные курсы</w:t>
            </w:r>
            <w:r>
              <w:rPr>
                <w:sz w:val="24"/>
              </w:rPr>
              <w:t xml:space="preserve"> </w:t>
            </w: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от 72 ч.</w:t>
            </w: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Курсы по общеобразовательным предметам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11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100%</w:t>
            </w:r>
          </w:p>
        </w:tc>
      </w:tr>
      <w:tr w:rsidR="003A0588" w:rsidRPr="003A0588" w:rsidTr="003A0588">
        <w:tc>
          <w:tcPr>
            <w:tcW w:w="0" w:type="auto"/>
            <w:vMerge/>
            <w:vAlign w:val="center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«Совершенствование предметных и методических компетенций работников (в том числе  в области формирования функциональной грамотности) в рамках реализации федерального проекта  «Учитель будущего»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27%</w:t>
            </w:r>
          </w:p>
        </w:tc>
      </w:tr>
      <w:tr w:rsidR="003A0588" w:rsidRPr="003A0588" w:rsidTr="003A0588">
        <w:tc>
          <w:tcPr>
            <w:tcW w:w="0" w:type="auto"/>
            <w:vMerge/>
            <w:vAlign w:val="center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«Наставничество как форма социально-педагогического сопровождения детей и молодежи на базе общего и профессионального образования»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18 %</w:t>
            </w:r>
          </w:p>
        </w:tc>
      </w:tr>
      <w:tr w:rsidR="003A0588" w:rsidRPr="003A0588" w:rsidTr="003A0588">
        <w:tc>
          <w:tcPr>
            <w:tcW w:w="0" w:type="auto"/>
            <w:vMerge/>
            <w:vAlign w:val="center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18"/>
              </w:rPr>
            </w:pPr>
            <w:r w:rsidRPr="003A0588">
              <w:rPr>
                <w:rFonts w:ascii="Arial" w:hAnsi="Arial" w:cs="Arial"/>
                <w:sz w:val="20"/>
                <w:szCs w:val="18"/>
              </w:rPr>
              <w:t>«Организация инклюзивного образования детей –инвалидов, обучающихся с ОВЗ в общеобразовательных организациях.»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6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55%</w:t>
            </w:r>
          </w:p>
        </w:tc>
      </w:tr>
      <w:tr w:rsidR="003A0588" w:rsidRPr="003A0588" w:rsidTr="003A0588">
        <w:tc>
          <w:tcPr>
            <w:tcW w:w="0" w:type="auto"/>
            <w:vMerge/>
            <w:vAlign w:val="center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3A0588">
              <w:rPr>
                <w:sz w:val="20"/>
                <w:szCs w:val="20"/>
              </w:rPr>
              <w:t>«Школа современного учителя.» География .Математика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18%</w:t>
            </w:r>
          </w:p>
        </w:tc>
      </w:tr>
      <w:tr w:rsidR="003A0588" w:rsidRPr="003A0588" w:rsidTr="003A0588">
        <w:tc>
          <w:tcPr>
            <w:tcW w:w="15140" w:type="dxa"/>
            <w:gridSpan w:val="4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3A0588">
              <w:rPr>
                <w:b/>
                <w:sz w:val="24"/>
              </w:rPr>
              <w:t>2022 г</w:t>
            </w:r>
          </w:p>
        </w:tc>
      </w:tr>
      <w:tr w:rsidR="003A0588" w:rsidRPr="003A0588" w:rsidTr="003A0588">
        <w:tc>
          <w:tcPr>
            <w:tcW w:w="2313" w:type="dxa"/>
            <w:vMerge w:val="restart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 xml:space="preserve">Краткосрочные </w:t>
            </w: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3A0588">
              <w:rPr>
                <w:sz w:val="24"/>
              </w:rPr>
              <w:t xml:space="preserve">«Функциональная грамотность: развиваем в начальной, в средней школе 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9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82 %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3A0588">
              <w:rPr>
                <w:sz w:val="24"/>
              </w:rPr>
              <w:t>«Реализации нового ФГОС НОО и ООО: изменения  в стандартах третьего поколения.»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4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44%</w:t>
            </w:r>
          </w:p>
        </w:tc>
      </w:tr>
      <w:tr w:rsidR="003A0588" w:rsidRPr="003A0588" w:rsidTr="003A0588">
        <w:trPr>
          <w:trHeight w:val="1020"/>
        </w:trPr>
        <w:tc>
          <w:tcPr>
            <w:tcW w:w="2313" w:type="dxa"/>
            <w:vMerge w:val="restart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Фундаментальные</w:t>
            </w:r>
          </w:p>
        </w:tc>
        <w:tc>
          <w:tcPr>
            <w:tcW w:w="6349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3A0588">
              <w:rPr>
                <w:sz w:val="20"/>
                <w:szCs w:val="20"/>
              </w:rPr>
              <w:t>«Школа современного учителя.» Читательская грамотность. Математическая  грамотность . Естественно-научная грамотность</w:t>
            </w:r>
          </w:p>
        </w:tc>
        <w:tc>
          <w:tcPr>
            <w:tcW w:w="2986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3 проходят обучение</w:t>
            </w:r>
          </w:p>
        </w:tc>
        <w:tc>
          <w:tcPr>
            <w:tcW w:w="3492" w:type="dxa"/>
            <w:hideMark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27%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«Функциональная грамотность младших школьников :перспективы  формирования и оценки»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27%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«Проект 500+»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3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27%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 xml:space="preserve">ДПО «Реализация требований обновленных ФГОС </w:t>
            </w:r>
            <w:r w:rsidRPr="003A0588">
              <w:rPr>
                <w:sz w:val="24"/>
              </w:rPr>
              <w:lastRenderedPageBreak/>
              <w:t>НОО,ФГОС ООО в работе учителя»</w:t>
            </w: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lastRenderedPageBreak/>
              <w:t>11</w:t>
            </w: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lastRenderedPageBreak/>
              <w:t>С 09.03 по 10.07.22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lastRenderedPageBreak/>
              <w:t>100%</w:t>
            </w:r>
          </w:p>
        </w:tc>
      </w:tr>
      <w:tr w:rsidR="003A0588" w:rsidRPr="003A0588" w:rsidTr="003A0588">
        <w:tc>
          <w:tcPr>
            <w:tcW w:w="2313" w:type="dxa"/>
            <w:vMerge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6349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Компетенции классных руководителей в условиях обновленных ФГОС»</w:t>
            </w:r>
          </w:p>
        </w:tc>
        <w:tc>
          <w:tcPr>
            <w:tcW w:w="2986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 xml:space="preserve">9 </w:t>
            </w:r>
          </w:p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01.04 – 31.05.22</w:t>
            </w:r>
          </w:p>
        </w:tc>
        <w:tc>
          <w:tcPr>
            <w:tcW w:w="3492" w:type="dxa"/>
          </w:tcPr>
          <w:p w:rsidR="003A0588" w:rsidRPr="003A0588" w:rsidRDefault="003A0588" w:rsidP="003A058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3A0588">
              <w:rPr>
                <w:sz w:val="24"/>
              </w:rPr>
              <w:t>82%</w:t>
            </w:r>
          </w:p>
        </w:tc>
      </w:tr>
    </w:tbl>
    <w:p w:rsidR="003A0588" w:rsidRPr="003A0588" w:rsidRDefault="003A0588" w:rsidP="003A0588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u w:val="single"/>
          <w:lang w:eastAsia="en-US"/>
        </w:rPr>
      </w:pPr>
    </w:p>
    <w:p w:rsidR="003A0588" w:rsidRPr="003A0588" w:rsidRDefault="003A0588" w:rsidP="003A0588">
      <w:pPr>
        <w:widowControl/>
        <w:shd w:val="clear" w:color="auto" w:fill="FFFFFF"/>
        <w:autoSpaceDE/>
        <w:autoSpaceDN/>
        <w:adjustRightInd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3A0588">
        <w:rPr>
          <w:rFonts w:eastAsia="Times New Roman"/>
          <w:color w:val="000000"/>
          <w:sz w:val="24"/>
          <w:szCs w:val="24"/>
        </w:rPr>
        <w:t>Выводы:</w:t>
      </w:r>
      <w:r w:rsidRPr="003A0588">
        <w:rPr>
          <w:rFonts w:eastAsia="Times New Roman"/>
          <w:b/>
          <w:color w:val="000000"/>
          <w:sz w:val="24"/>
          <w:szCs w:val="24"/>
        </w:rPr>
        <w:t xml:space="preserve"> </w:t>
      </w:r>
      <w:r w:rsidRPr="003A0588">
        <w:rPr>
          <w:rFonts w:eastAsia="Times New Roman"/>
          <w:color w:val="000000"/>
          <w:sz w:val="24"/>
          <w:szCs w:val="24"/>
        </w:rPr>
        <w:t xml:space="preserve">В 2019/2021 учебном году </w:t>
      </w:r>
      <w:r w:rsidRPr="003A0588">
        <w:rPr>
          <w:rFonts w:eastAsia="Times New Roman"/>
          <w:b/>
          <w:color w:val="000000"/>
          <w:sz w:val="24"/>
          <w:szCs w:val="24"/>
        </w:rPr>
        <w:t>83%</w:t>
      </w:r>
      <w:r w:rsidRPr="003A0588">
        <w:rPr>
          <w:rFonts w:eastAsia="Times New Roman"/>
          <w:color w:val="000000"/>
          <w:sz w:val="24"/>
          <w:szCs w:val="24"/>
        </w:rPr>
        <w:t xml:space="preserve"> педагогов прошли курсовую</w:t>
      </w:r>
      <w:r w:rsidR="006D769D">
        <w:rPr>
          <w:rFonts w:eastAsia="Times New Roman"/>
          <w:color w:val="000000"/>
          <w:sz w:val="24"/>
          <w:szCs w:val="24"/>
        </w:rPr>
        <w:t xml:space="preserve"> подготовку в объеме не менее 16</w:t>
      </w:r>
      <w:r w:rsidRPr="003A0588">
        <w:rPr>
          <w:rFonts w:eastAsia="Times New Roman"/>
          <w:color w:val="000000"/>
          <w:sz w:val="24"/>
          <w:szCs w:val="24"/>
        </w:rPr>
        <w:t xml:space="preserve"> часов. По состоянию на 01.09.2021 года количество педагогов, прошедших курсы повышения квалификации не реже, чем один раз в три года, составляет 100%.</w:t>
      </w:r>
    </w:p>
    <w:p w:rsidR="006D769D" w:rsidRPr="006D769D" w:rsidRDefault="003A0588" w:rsidP="006D769D">
      <w:pPr>
        <w:shd w:val="clear" w:color="auto" w:fill="FFFFFF"/>
        <w:ind w:left="-567"/>
        <w:jc w:val="both"/>
        <w:rPr>
          <w:rFonts w:eastAsia="Times New Roman"/>
          <w:color w:val="000000"/>
          <w:sz w:val="24"/>
          <w:szCs w:val="24"/>
        </w:rPr>
      </w:pPr>
      <w:r w:rsidRPr="003A0588">
        <w:rPr>
          <w:rFonts w:eastAsia="Times New Roman"/>
          <w:color w:val="000000"/>
          <w:sz w:val="24"/>
          <w:szCs w:val="24"/>
        </w:rPr>
        <w:t>Рекомендации:</w:t>
      </w:r>
      <w:r w:rsidRPr="003A0588">
        <w:rPr>
          <w:rFonts w:eastAsia="Times New Roman"/>
          <w:b/>
          <w:color w:val="000000"/>
          <w:sz w:val="24"/>
          <w:szCs w:val="24"/>
        </w:rPr>
        <w:t xml:space="preserve"> </w:t>
      </w:r>
      <w:r w:rsidRPr="003A0588">
        <w:rPr>
          <w:rFonts w:eastAsia="Times New Roman"/>
          <w:color w:val="000000"/>
          <w:sz w:val="24"/>
          <w:szCs w:val="24"/>
        </w:rPr>
        <w:t>1</w:t>
      </w:r>
      <w:r w:rsidRPr="003A0588">
        <w:rPr>
          <w:rFonts w:eastAsia="Times New Roman"/>
          <w:b/>
          <w:color w:val="000000"/>
          <w:sz w:val="24"/>
          <w:szCs w:val="24"/>
        </w:rPr>
        <w:t xml:space="preserve">. </w:t>
      </w:r>
      <w:r w:rsidRPr="003A0588">
        <w:rPr>
          <w:rFonts w:eastAsia="Times New Roman"/>
          <w:color w:val="000000"/>
          <w:sz w:val="24"/>
          <w:szCs w:val="24"/>
        </w:rPr>
        <w:t>Пройти курсы по работе с обучающимися с ОВЗ,</w:t>
      </w:r>
      <w:r w:rsidR="006D769D" w:rsidRPr="006D769D">
        <w:rPr>
          <w:rFonts w:eastAsia="Times New Roman"/>
          <w:color w:val="000000"/>
          <w:sz w:val="24"/>
          <w:szCs w:val="24"/>
        </w:rPr>
        <w:t xml:space="preserve"> 2.продолжить работу по организации повышения квалификации педагогов по приоритетным направлениям образовательной деятельности согласно графика курсовой подготовки.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bCs/>
          <w:spacing w:val="17"/>
          <w:sz w:val="24"/>
        </w:rPr>
      </w:pPr>
      <w:r w:rsidRPr="00F458F0">
        <w:rPr>
          <w:rFonts w:eastAsia="Times New Roman"/>
          <w:b/>
          <w:bCs/>
          <w:sz w:val="24"/>
        </w:rPr>
        <w:t>Вывод:</w:t>
      </w:r>
      <w:r w:rsidRPr="00F458F0">
        <w:rPr>
          <w:rFonts w:eastAsia="Times New Roman"/>
          <w:b/>
          <w:bCs/>
          <w:spacing w:val="17"/>
          <w:sz w:val="24"/>
        </w:rPr>
        <w:t xml:space="preserve"> Плюсы:</w:t>
      </w:r>
      <w:r w:rsidRPr="00F458F0">
        <w:rPr>
          <w:rFonts w:eastAsia="Times New Roman"/>
          <w:sz w:val="24"/>
        </w:rPr>
        <w:t>за</w:t>
      </w:r>
      <w:r w:rsidRPr="00F458F0">
        <w:rPr>
          <w:rFonts w:eastAsia="Times New Roman"/>
          <w:spacing w:val="-3"/>
          <w:sz w:val="24"/>
        </w:rPr>
        <w:t xml:space="preserve"> </w:t>
      </w:r>
      <w:r w:rsidRPr="00F458F0">
        <w:rPr>
          <w:rFonts w:eastAsia="Times New Roman"/>
          <w:sz w:val="24"/>
        </w:rPr>
        <w:t>последний</w:t>
      </w:r>
      <w:r w:rsidRPr="00F458F0">
        <w:rPr>
          <w:rFonts w:eastAsia="Times New Roman"/>
          <w:spacing w:val="25"/>
          <w:sz w:val="24"/>
        </w:rPr>
        <w:t xml:space="preserve"> </w:t>
      </w:r>
      <w:r w:rsidRPr="00F458F0">
        <w:rPr>
          <w:rFonts w:eastAsia="Times New Roman"/>
          <w:sz w:val="24"/>
        </w:rPr>
        <w:t>год</w:t>
      </w:r>
      <w:r w:rsidRPr="00F458F0">
        <w:rPr>
          <w:rFonts w:eastAsia="Times New Roman"/>
          <w:spacing w:val="-8"/>
          <w:sz w:val="24"/>
        </w:rPr>
        <w:t xml:space="preserve"> </w:t>
      </w:r>
      <w:r w:rsidRPr="00F458F0">
        <w:rPr>
          <w:rFonts w:eastAsia="Times New Roman"/>
          <w:sz w:val="24"/>
        </w:rPr>
        <w:t>произошли</w:t>
      </w:r>
      <w:r w:rsidRPr="00F458F0">
        <w:rPr>
          <w:rFonts w:eastAsia="Times New Roman"/>
          <w:spacing w:val="8"/>
          <w:sz w:val="24"/>
        </w:rPr>
        <w:t xml:space="preserve"> </w:t>
      </w:r>
      <w:r w:rsidRPr="00F458F0">
        <w:rPr>
          <w:rFonts w:eastAsia="Times New Roman"/>
          <w:spacing w:val="10"/>
          <w:sz w:val="24"/>
        </w:rPr>
        <w:t xml:space="preserve"> </w:t>
      </w:r>
      <w:r w:rsidRPr="00F458F0">
        <w:rPr>
          <w:rFonts w:eastAsia="Times New Roman"/>
          <w:sz w:val="24"/>
        </w:rPr>
        <w:t>количественные</w:t>
      </w:r>
      <w:r w:rsidRPr="00F458F0">
        <w:rPr>
          <w:rFonts w:eastAsia="Times New Roman"/>
          <w:spacing w:val="-11"/>
          <w:sz w:val="24"/>
        </w:rPr>
        <w:t xml:space="preserve"> </w:t>
      </w:r>
      <w:r w:rsidRPr="00F458F0">
        <w:rPr>
          <w:rFonts w:eastAsia="Times New Roman"/>
          <w:color w:val="0F0F0F"/>
          <w:sz w:val="24"/>
        </w:rPr>
        <w:t>и</w:t>
      </w:r>
      <w:r w:rsidRPr="00F458F0">
        <w:rPr>
          <w:rFonts w:eastAsia="Times New Roman"/>
          <w:color w:val="0F0F0F"/>
          <w:spacing w:val="-5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качественные</w:t>
      </w:r>
      <w:r w:rsidRPr="00F458F0">
        <w:rPr>
          <w:rFonts w:eastAsia="Times New Roman"/>
          <w:color w:val="000000"/>
          <w:spacing w:val="21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изменения</w:t>
      </w:r>
      <w:r w:rsidRPr="00F458F0">
        <w:rPr>
          <w:rFonts w:eastAsia="Times New Roman"/>
          <w:color w:val="000000"/>
          <w:spacing w:val="15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педагогического</w:t>
      </w:r>
      <w:r w:rsidRPr="00F458F0">
        <w:rPr>
          <w:rFonts w:eastAsia="Times New Roman"/>
          <w:color w:val="000000"/>
          <w:spacing w:val="-7"/>
          <w:sz w:val="24"/>
        </w:rPr>
        <w:t xml:space="preserve"> </w:t>
      </w:r>
      <w:r w:rsidRPr="00F458F0">
        <w:rPr>
          <w:rFonts w:eastAsia="Times New Roman"/>
          <w:color w:val="000000"/>
          <w:spacing w:val="-2"/>
          <w:sz w:val="24"/>
        </w:rPr>
        <w:t>коллектива: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spacing w:val="-2"/>
          <w:sz w:val="24"/>
        </w:rPr>
      </w:pPr>
      <w:r w:rsidRPr="00F458F0">
        <w:rPr>
          <w:rFonts w:eastAsia="Times New Roman"/>
          <w:color w:val="000000"/>
          <w:spacing w:val="-2"/>
          <w:sz w:val="24"/>
        </w:rPr>
        <w:t>-   увеличилось количество учителей в возрасте до 35 лет;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spacing w:val="-2"/>
          <w:sz w:val="24"/>
        </w:rPr>
      </w:pPr>
      <w:r w:rsidRPr="00F458F0">
        <w:rPr>
          <w:rFonts w:eastAsia="Times New Roman"/>
          <w:color w:val="000000"/>
          <w:spacing w:val="-2"/>
          <w:sz w:val="24"/>
        </w:rPr>
        <w:t>-  педагоги школы регулярно повышают квалификацию ;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sz w:val="24"/>
        </w:rPr>
      </w:pPr>
      <w:r w:rsidRPr="00F458F0">
        <w:rPr>
          <w:rFonts w:eastAsia="Times New Roman"/>
          <w:b/>
          <w:color w:val="161616"/>
          <w:w w:val="90"/>
          <w:sz w:val="24"/>
        </w:rPr>
        <w:t>Минусы:</w:t>
      </w:r>
      <w:r w:rsidRPr="00F458F0">
        <w:rPr>
          <w:rFonts w:eastAsia="Times New Roman"/>
          <w:color w:val="161616"/>
          <w:w w:val="90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уменьшился количественный</w:t>
      </w:r>
      <w:r w:rsidRPr="00F458F0">
        <w:rPr>
          <w:rFonts w:eastAsia="Times New Roman"/>
          <w:color w:val="000000"/>
          <w:spacing w:val="-8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состав</w:t>
      </w:r>
      <w:r w:rsidRPr="00F458F0">
        <w:rPr>
          <w:rFonts w:eastAsia="Times New Roman"/>
          <w:color w:val="000000"/>
          <w:spacing w:val="-1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педагогических</w:t>
      </w:r>
      <w:r w:rsidRPr="00F458F0">
        <w:rPr>
          <w:rFonts w:eastAsia="Times New Roman"/>
          <w:color w:val="000000"/>
          <w:spacing w:val="-6"/>
          <w:sz w:val="24"/>
        </w:rPr>
        <w:t xml:space="preserve"> </w:t>
      </w:r>
      <w:r w:rsidRPr="00F458F0">
        <w:rPr>
          <w:rFonts w:eastAsia="Times New Roman"/>
          <w:color w:val="000000"/>
          <w:sz w:val="24"/>
        </w:rPr>
        <w:t>работников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sz w:val="24"/>
        </w:rPr>
      </w:pPr>
      <w:r w:rsidRPr="00F458F0">
        <w:rPr>
          <w:rFonts w:eastAsia="Times New Roman"/>
          <w:color w:val="000000"/>
          <w:sz w:val="24"/>
        </w:rPr>
        <w:t>-  в школе нет учителей.  имеющих квалификационную категорию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32"/>
          <w:szCs w:val="28"/>
          <w:u w:val="single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8"/>
          <w:lang w:eastAsia="en-US"/>
        </w:rPr>
      </w:pPr>
      <w:r w:rsidRPr="00F458F0">
        <w:rPr>
          <w:rFonts w:eastAsia="Times New Roman"/>
          <w:b/>
          <w:sz w:val="24"/>
          <w:szCs w:val="28"/>
          <w:lang w:eastAsia="en-US"/>
        </w:rPr>
        <w:t>Контипгент образовательного учреждения.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sz w:val="24"/>
          <w:szCs w:val="28"/>
          <w:lang w:eastAsia="en-US"/>
        </w:rPr>
      </w:pPr>
      <w:r w:rsidRPr="00F458F0">
        <w:rPr>
          <w:rFonts w:eastAsia="Times New Roman"/>
          <w:b/>
          <w:sz w:val="24"/>
          <w:szCs w:val="28"/>
          <w:lang w:eastAsia="en-US"/>
        </w:rPr>
        <w:t>На 2021-2022 уч.г.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 xml:space="preserve">Предельная наполняемость школы -300 человек. 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 xml:space="preserve">В школе обучается 70 учащихся в 1-11 классах. 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Общая численность учащихся: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на первом уровне: в 1 - 4 классах обучается 34 учащихся;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на втором уровне: в 5 - 9 классах обучается 31 учащийся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 xml:space="preserve">на третьем уровне: 10-11 кл обучается 5 учащихся. 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Средняя наполняемость классов: 7 человек.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Обучающиеся с ОВЗ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Численность обучающихся школы не превышает лицензионный норматив.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szCs w:val="28"/>
          <w:u w:val="single"/>
          <w:lang w:eastAsia="en-US"/>
        </w:rPr>
      </w:pPr>
      <w:r w:rsidRPr="00F458F0">
        <w:rPr>
          <w:rFonts w:eastAsia="Times New Roman"/>
          <w:sz w:val="24"/>
          <w:szCs w:val="28"/>
          <w:u w:val="single"/>
          <w:lang w:eastAsia="en-US"/>
        </w:rPr>
        <w:t>Социальный паспорт школы на 2021-2022 учебный год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ascii="Calibri" w:eastAsia="Times New Roman" w:hAnsi="Calibri"/>
          <w:sz w:val="18"/>
          <w:lang w:eastAsia="en-US"/>
        </w:rPr>
      </w:pPr>
    </w:p>
    <w:tbl>
      <w:tblPr>
        <w:tblStyle w:val="3"/>
        <w:tblW w:w="0" w:type="auto"/>
        <w:tblInd w:w="-176" w:type="dxa"/>
        <w:tblLook w:val="04A0"/>
      </w:tblPr>
      <w:tblGrid>
        <w:gridCol w:w="206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3"/>
        <w:gridCol w:w="633"/>
        <w:gridCol w:w="741"/>
      </w:tblGrid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6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8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9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10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11</w:t>
            </w: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итого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rPr>
                <w:sz w:val="18"/>
              </w:rPr>
              <w:t>Количество учащихся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8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10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70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мальчиков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6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7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38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девочек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9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32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rPr>
                <w:sz w:val="20"/>
              </w:rPr>
              <w:t xml:space="preserve">Национальность 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русские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8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6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8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43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КМНС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27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rPr>
                <w:sz w:val="20"/>
              </w:rPr>
              <w:t>Социальный статус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неполная семья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21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rPr>
                <w:sz w:val="20"/>
              </w:rPr>
              <w:lastRenderedPageBreak/>
              <w:t>многодетные семьи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6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23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</w:pPr>
            <w:r w:rsidRPr="00F458F0">
              <w:t>под опекой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105"/>
                <w:sz w:val="20"/>
              </w:rPr>
            </w:pPr>
            <w:r w:rsidRPr="00F458F0">
              <w:rPr>
                <w:w w:val="105"/>
                <w:sz w:val="20"/>
              </w:rPr>
              <w:t xml:space="preserve">Семьи,находящиеся в трудной жизненной </w:t>
            </w:r>
            <w:r w:rsidRPr="00F458F0">
              <w:rPr>
                <w:sz w:val="20"/>
              </w:rPr>
              <w:t>ситуации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pacing w:val="-2"/>
                <w:sz w:val="20"/>
              </w:rPr>
            </w:pPr>
            <w:r w:rsidRPr="00F458F0">
              <w:rPr>
                <w:sz w:val="20"/>
              </w:rPr>
              <w:t>Семьи.где родители не работают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6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26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00000"/>
                <w:spacing w:val="-2"/>
                <w:sz w:val="20"/>
              </w:rPr>
            </w:pPr>
            <w:r w:rsidRPr="00F458F0">
              <w:rPr>
                <w:sz w:val="20"/>
              </w:rPr>
              <w:t>Семьи,</w:t>
            </w:r>
            <w:r w:rsidRPr="00F458F0">
              <w:rPr>
                <w:spacing w:val="24"/>
                <w:sz w:val="20"/>
              </w:rPr>
              <w:t xml:space="preserve"> </w:t>
            </w:r>
            <w:r w:rsidRPr="00F458F0">
              <w:rPr>
                <w:color w:val="0C0C0C"/>
                <w:sz w:val="20"/>
              </w:rPr>
              <w:t>в</w:t>
            </w:r>
            <w:r w:rsidRPr="00F458F0">
              <w:rPr>
                <w:color w:val="0C0C0C"/>
                <w:spacing w:val="6"/>
                <w:sz w:val="20"/>
              </w:rPr>
              <w:t xml:space="preserve"> </w:t>
            </w:r>
            <w:r w:rsidRPr="00F458F0">
              <w:rPr>
                <w:color w:val="000000"/>
                <w:sz w:val="20"/>
              </w:rPr>
              <w:t>которых</w:t>
            </w:r>
            <w:r w:rsidRPr="00F458F0">
              <w:rPr>
                <w:color w:val="000000"/>
                <w:spacing w:val="32"/>
                <w:sz w:val="20"/>
              </w:rPr>
              <w:t xml:space="preserve"> </w:t>
            </w:r>
            <w:r w:rsidRPr="00F458F0">
              <w:rPr>
                <w:color w:val="000000"/>
                <w:sz w:val="20"/>
              </w:rPr>
              <w:t>проживают</w:t>
            </w:r>
            <w:r w:rsidRPr="00F458F0">
              <w:rPr>
                <w:color w:val="000000"/>
                <w:spacing w:val="22"/>
                <w:sz w:val="20"/>
              </w:rPr>
              <w:t xml:space="preserve"> </w:t>
            </w:r>
            <w:r w:rsidRPr="00F458F0">
              <w:rPr>
                <w:color w:val="000000"/>
                <w:sz w:val="20"/>
              </w:rPr>
              <w:t>дети</w:t>
            </w:r>
            <w:r w:rsidRPr="00F458F0">
              <w:rPr>
                <w:color w:val="000000"/>
                <w:spacing w:val="12"/>
                <w:sz w:val="20"/>
              </w:rPr>
              <w:t xml:space="preserve"> </w:t>
            </w:r>
            <w:r w:rsidRPr="00F458F0">
              <w:rPr>
                <w:color w:val="000000"/>
                <w:spacing w:val="-2"/>
                <w:sz w:val="20"/>
              </w:rPr>
              <w:t xml:space="preserve">«группы  </w:t>
            </w:r>
            <w:r w:rsidRPr="00F458F0">
              <w:rPr>
                <w:spacing w:val="-2"/>
                <w:sz w:val="20"/>
              </w:rPr>
              <w:t>риска»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3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5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9</w:t>
            </w:r>
          </w:p>
        </w:tc>
      </w:tr>
      <w:tr w:rsidR="00F458F0" w:rsidRPr="00F458F0" w:rsidTr="00F458F0">
        <w:tc>
          <w:tcPr>
            <w:tcW w:w="20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00000"/>
                <w:spacing w:val="-2"/>
              </w:rPr>
            </w:pPr>
            <w:r w:rsidRPr="00F458F0">
              <w:rPr>
                <w:color w:val="0C0C0C"/>
                <w:sz w:val="20"/>
              </w:rPr>
              <w:t>На</w:t>
            </w:r>
            <w:r w:rsidRPr="00F458F0">
              <w:rPr>
                <w:color w:val="0C0C0C"/>
                <w:spacing w:val="8"/>
                <w:sz w:val="20"/>
              </w:rPr>
              <w:t xml:space="preserve"> </w:t>
            </w:r>
            <w:r w:rsidRPr="00F458F0">
              <w:rPr>
                <w:color w:val="000000"/>
                <w:sz w:val="20"/>
              </w:rPr>
              <w:t>внутришкольном</w:t>
            </w:r>
            <w:r w:rsidRPr="00F458F0">
              <w:rPr>
                <w:color w:val="000000"/>
                <w:spacing w:val="6"/>
                <w:sz w:val="20"/>
              </w:rPr>
              <w:t xml:space="preserve"> </w:t>
            </w:r>
            <w:r w:rsidRPr="00F458F0">
              <w:rPr>
                <w:color w:val="000000"/>
                <w:sz w:val="20"/>
              </w:rPr>
              <w:t>учёте</w:t>
            </w:r>
            <w:r w:rsidRPr="00F458F0">
              <w:rPr>
                <w:color w:val="000000"/>
                <w:spacing w:val="8"/>
                <w:sz w:val="20"/>
              </w:rPr>
              <w:t xml:space="preserve"> </w:t>
            </w:r>
            <w:r w:rsidRPr="00F458F0">
              <w:rPr>
                <w:color w:val="000000"/>
                <w:spacing w:val="-2"/>
                <w:sz w:val="20"/>
              </w:rPr>
              <w:t>(ученики)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  <w:tc>
          <w:tcPr>
            <w:tcW w:w="63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4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-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F458F0">
        <w:rPr>
          <w:rFonts w:eastAsia="Times New Roman"/>
          <w:sz w:val="24"/>
          <w:lang w:eastAsia="en-US"/>
        </w:rPr>
        <w:t>Преподавание в школе ведется на русском  языке, языковых барьеров  в общении учащихся нет. В школе будет продолжена работа по недопущению правонарушений учащимися, работа с родителями, проживающими с детьми «группы риска»</w:t>
      </w:r>
    </w:p>
    <w:p w:rsidR="00F458F0" w:rsidRPr="00F458F0" w:rsidRDefault="00F458F0" w:rsidP="00F458F0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F458F0" w:rsidRPr="00F458F0" w:rsidRDefault="00F458F0" w:rsidP="00F458F0">
      <w:pPr>
        <w:widowControl/>
        <w:autoSpaceDE/>
        <w:autoSpaceDN/>
        <w:adjustRightInd/>
        <w:jc w:val="both"/>
        <w:rPr>
          <w:rFonts w:eastAsia="Times New Roman"/>
          <w:b/>
          <w:bCs/>
          <w:spacing w:val="-2"/>
          <w:w w:val="95"/>
          <w:sz w:val="24"/>
          <w:szCs w:val="24"/>
          <w:lang w:eastAsia="en-US"/>
        </w:rPr>
      </w:pPr>
      <w:r w:rsidRPr="00F458F0">
        <w:rPr>
          <w:rFonts w:eastAsia="Times New Roman"/>
          <w:b/>
          <w:bCs/>
          <w:w w:val="95"/>
          <w:sz w:val="24"/>
          <w:szCs w:val="24"/>
          <w:lang w:eastAsia="en-US"/>
        </w:rPr>
        <w:t>Результативность</w:t>
      </w:r>
      <w:r w:rsidRPr="00F458F0">
        <w:rPr>
          <w:rFonts w:eastAsia="Times New Roman"/>
          <w:b/>
          <w:bCs/>
          <w:spacing w:val="19"/>
          <w:sz w:val="24"/>
          <w:szCs w:val="24"/>
          <w:lang w:eastAsia="en-US"/>
        </w:rPr>
        <w:t xml:space="preserve"> </w:t>
      </w:r>
      <w:r w:rsidRPr="00F458F0">
        <w:rPr>
          <w:rFonts w:eastAsia="Times New Roman"/>
          <w:b/>
          <w:bCs/>
          <w:w w:val="95"/>
          <w:sz w:val="24"/>
          <w:szCs w:val="24"/>
          <w:lang w:eastAsia="en-US"/>
        </w:rPr>
        <w:t>образовательной</w:t>
      </w:r>
      <w:r w:rsidRPr="00F458F0">
        <w:rPr>
          <w:rFonts w:eastAsia="Times New Roman"/>
          <w:b/>
          <w:bCs/>
          <w:spacing w:val="10"/>
          <w:sz w:val="24"/>
          <w:szCs w:val="24"/>
          <w:lang w:eastAsia="en-US"/>
        </w:rPr>
        <w:t xml:space="preserve"> </w:t>
      </w:r>
      <w:r w:rsidRPr="00F458F0">
        <w:rPr>
          <w:rFonts w:eastAsia="Times New Roman"/>
          <w:b/>
          <w:bCs/>
          <w:spacing w:val="-2"/>
          <w:w w:val="95"/>
          <w:sz w:val="24"/>
          <w:szCs w:val="24"/>
          <w:lang w:eastAsia="en-US"/>
        </w:rPr>
        <w:t>деятельности</w:t>
      </w:r>
    </w:p>
    <w:p w:rsidR="00F458F0" w:rsidRPr="00F458F0" w:rsidRDefault="00F458F0" w:rsidP="00F458F0">
      <w:pPr>
        <w:widowControl/>
        <w:autoSpaceDE/>
        <w:autoSpaceDN/>
        <w:adjustRightInd/>
        <w:jc w:val="both"/>
        <w:rPr>
          <w:rFonts w:eastAsia="Times New Roman"/>
          <w:b/>
          <w:bCs/>
          <w:spacing w:val="-2"/>
          <w:w w:val="95"/>
          <w:sz w:val="24"/>
          <w:szCs w:val="24"/>
          <w:lang w:eastAsia="en-US"/>
        </w:rPr>
      </w:pPr>
    </w:p>
    <w:tbl>
      <w:tblPr>
        <w:tblStyle w:val="3"/>
        <w:tblW w:w="0" w:type="auto"/>
        <w:tblLook w:val="04A0"/>
      </w:tblPr>
      <w:tblGrid>
        <w:gridCol w:w="2392"/>
        <w:gridCol w:w="3386"/>
        <w:gridCol w:w="4253"/>
        <w:gridCol w:w="4111"/>
      </w:tblGrid>
      <w:tr w:rsidR="00F458F0" w:rsidRPr="00F458F0" w:rsidTr="00C42B2D">
        <w:tc>
          <w:tcPr>
            <w:tcW w:w="23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338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2018-2019</w:t>
            </w:r>
          </w:p>
        </w:tc>
        <w:tc>
          <w:tcPr>
            <w:tcW w:w="425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2019-2020</w:t>
            </w:r>
          </w:p>
        </w:tc>
        <w:tc>
          <w:tcPr>
            <w:tcW w:w="411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2020-2021</w:t>
            </w:r>
          </w:p>
        </w:tc>
      </w:tr>
      <w:tr w:rsidR="00F458F0" w:rsidRPr="00F458F0" w:rsidTr="00C42B2D">
        <w:tc>
          <w:tcPr>
            <w:tcW w:w="23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успеваемость</w:t>
            </w:r>
          </w:p>
        </w:tc>
        <w:tc>
          <w:tcPr>
            <w:tcW w:w="338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100 %</w:t>
            </w:r>
          </w:p>
        </w:tc>
        <w:tc>
          <w:tcPr>
            <w:tcW w:w="425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100%</w:t>
            </w:r>
          </w:p>
        </w:tc>
        <w:tc>
          <w:tcPr>
            <w:tcW w:w="411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100%</w:t>
            </w:r>
          </w:p>
        </w:tc>
      </w:tr>
      <w:tr w:rsidR="00F458F0" w:rsidRPr="00F458F0" w:rsidTr="00C42B2D">
        <w:tc>
          <w:tcPr>
            <w:tcW w:w="23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качество знаний</w:t>
            </w:r>
          </w:p>
        </w:tc>
        <w:tc>
          <w:tcPr>
            <w:tcW w:w="338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28%</w:t>
            </w:r>
          </w:p>
        </w:tc>
        <w:tc>
          <w:tcPr>
            <w:tcW w:w="425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25%</w:t>
            </w:r>
          </w:p>
        </w:tc>
        <w:tc>
          <w:tcPr>
            <w:tcW w:w="411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23%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jc w:val="both"/>
        <w:rPr>
          <w:rFonts w:eastAsia="Times New Roman"/>
          <w:sz w:val="24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w w:val="95"/>
          <w:sz w:val="24"/>
        </w:rPr>
      </w:pPr>
      <w:r w:rsidRPr="00F458F0">
        <w:rPr>
          <w:rFonts w:eastAsia="Times New Roman"/>
          <w:b/>
          <w:w w:val="95"/>
          <w:sz w:val="24"/>
        </w:rPr>
        <w:t>Содержание и качество подготовки</w:t>
      </w:r>
    </w:p>
    <w:p w:rsidR="00F458F0" w:rsidRPr="00F458F0" w:rsidRDefault="00F458F0" w:rsidP="00F458F0">
      <w:pPr>
        <w:kinsoku w:val="0"/>
        <w:overflowPunct w:val="0"/>
        <w:spacing w:after="15" w:line="268" w:lineRule="exact"/>
        <w:ind w:right="4012"/>
        <w:rPr>
          <w:b/>
          <w:bCs/>
          <w:w w:val="95"/>
          <w:sz w:val="24"/>
          <w:szCs w:val="24"/>
        </w:rPr>
      </w:pPr>
      <w:r w:rsidRPr="00F458F0">
        <w:rPr>
          <w:b/>
          <w:bCs/>
          <w:w w:val="95"/>
          <w:sz w:val="24"/>
          <w:szCs w:val="24"/>
        </w:rPr>
        <w:t xml:space="preserve"> </w:t>
      </w:r>
    </w:p>
    <w:p w:rsidR="00F458F0" w:rsidRPr="00F458F0" w:rsidRDefault="00F458F0" w:rsidP="00F458F0">
      <w:pPr>
        <w:kinsoku w:val="0"/>
        <w:overflowPunct w:val="0"/>
        <w:spacing w:after="15" w:line="268" w:lineRule="exact"/>
        <w:ind w:right="4012"/>
        <w:rPr>
          <w:iCs/>
          <w:color w:val="000000"/>
          <w:spacing w:val="-4"/>
          <w:w w:val="90"/>
          <w:sz w:val="24"/>
          <w:szCs w:val="24"/>
        </w:rPr>
      </w:pPr>
      <w:r w:rsidRPr="00F458F0">
        <w:rPr>
          <w:iCs/>
          <w:w w:val="90"/>
          <w:sz w:val="24"/>
          <w:szCs w:val="24"/>
        </w:rPr>
        <w:t>Статистика</w:t>
      </w:r>
      <w:r w:rsidRPr="00F458F0">
        <w:rPr>
          <w:iCs/>
          <w:spacing w:val="51"/>
          <w:sz w:val="24"/>
          <w:szCs w:val="24"/>
        </w:rPr>
        <w:t xml:space="preserve"> </w:t>
      </w:r>
      <w:r w:rsidRPr="00F458F0">
        <w:rPr>
          <w:iCs/>
          <w:color w:val="0F0F0F"/>
          <w:w w:val="90"/>
          <w:sz w:val="24"/>
          <w:szCs w:val="24"/>
        </w:rPr>
        <w:t>показателей</w:t>
      </w:r>
      <w:r w:rsidRPr="00F458F0">
        <w:rPr>
          <w:iCs/>
          <w:color w:val="0F0F0F"/>
          <w:spacing w:val="44"/>
          <w:sz w:val="24"/>
          <w:szCs w:val="24"/>
        </w:rPr>
        <w:t xml:space="preserve"> </w:t>
      </w:r>
      <w:r w:rsidRPr="00F458F0">
        <w:rPr>
          <w:iCs/>
          <w:color w:val="000000"/>
          <w:w w:val="90"/>
          <w:sz w:val="24"/>
          <w:szCs w:val="24"/>
        </w:rPr>
        <w:t>за</w:t>
      </w:r>
      <w:r w:rsidRPr="00F458F0">
        <w:rPr>
          <w:iCs/>
          <w:color w:val="000000"/>
          <w:spacing w:val="21"/>
          <w:sz w:val="24"/>
          <w:szCs w:val="24"/>
        </w:rPr>
        <w:t xml:space="preserve"> </w:t>
      </w:r>
      <w:r w:rsidRPr="00F458F0">
        <w:rPr>
          <w:iCs/>
          <w:color w:val="0E0E0E"/>
          <w:w w:val="90"/>
          <w:sz w:val="24"/>
          <w:szCs w:val="24"/>
        </w:rPr>
        <w:t>2018—2021</w:t>
      </w:r>
      <w:r w:rsidRPr="00F458F0">
        <w:rPr>
          <w:iCs/>
          <w:color w:val="0E0E0E"/>
          <w:spacing w:val="44"/>
          <w:sz w:val="24"/>
          <w:szCs w:val="24"/>
        </w:rPr>
        <w:t xml:space="preserve"> </w:t>
      </w:r>
      <w:r w:rsidRPr="00F458F0">
        <w:rPr>
          <w:iCs/>
          <w:color w:val="000000"/>
          <w:spacing w:val="-4"/>
          <w:w w:val="90"/>
          <w:sz w:val="24"/>
          <w:szCs w:val="24"/>
        </w:rPr>
        <w:t>годы</w:t>
      </w:r>
    </w:p>
    <w:p w:rsidR="00F458F0" w:rsidRPr="00F458F0" w:rsidRDefault="00F458F0" w:rsidP="00F458F0">
      <w:pPr>
        <w:kinsoku w:val="0"/>
        <w:overflowPunct w:val="0"/>
        <w:spacing w:after="15" w:line="268" w:lineRule="exact"/>
        <w:ind w:right="4012"/>
        <w:rPr>
          <w:iCs/>
          <w:color w:val="000000"/>
          <w:spacing w:val="-4"/>
          <w:w w:val="90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817"/>
        <w:gridCol w:w="4961"/>
        <w:gridCol w:w="2835"/>
        <w:gridCol w:w="2552"/>
        <w:gridCol w:w="2977"/>
      </w:tblGrid>
      <w:tr w:rsidR="00F458F0" w:rsidRPr="00F458F0" w:rsidTr="007D67A4">
        <w:tc>
          <w:tcPr>
            <w:tcW w:w="8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2018-2019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2019-2020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F458F0">
              <w:rPr>
                <w:sz w:val="24"/>
              </w:rPr>
              <w:t>2020-2021</w:t>
            </w:r>
          </w:p>
        </w:tc>
      </w:tr>
      <w:tr w:rsidR="00F458F0" w:rsidRPr="00F458F0" w:rsidTr="007D67A4">
        <w:tc>
          <w:tcPr>
            <w:tcW w:w="817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111111"/>
                <w:spacing w:val="-10"/>
                <w:w w:val="95"/>
              </w:rPr>
            </w:pPr>
            <w:r w:rsidRPr="00F458F0">
              <w:rPr>
                <w:w w:val="95"/>
              </w:rPr>
              <w:t>Количество</w:t>
            </w:r>
            <w:r w:rsidRPr="00F458F0">
              <w:rPr>
                <w:spacing w:val="32"/>
              </w:rPr>
              <w:t xml:space="preserve"> </w:t>
            </w:r>
            <w:r w:rsidRPr="00F458F0">
              <w:rPr>
                <w:w w:val="95"/>
              </w:rPr>
              <w:t>детей,</w:t>
            </w:r>
            <w:r w:rsidRPr="00F458F0">
              <w:rPr>
                <w:spacing w:val="17"/>
              </w:rPr>
              <w:t xml:space="preserve"> </w:t>
            </w:r>
            <w:r w:rsidRPr="00F458F0">
              <w:rPr>
                <w:w w:val="95"/>
              </w:rPr>
              <w:t>обучавшихся</w:t>
            </w:r>
            <w:r w:rsidRPr="00F458F0">
              <w:rPr>
                <w:spacing w:val="30"/>
              </w:rPr>
              <w:t xml:space="preserve"> </w:t>
            </w:r>
            <w:r w:rsidRPr="00F458F0">
              <w:rPr>
                <w:w w:val="95"/>
              </w:rPr>
              <w:t>на</w:t>
            </w:r>
            <w:r w:rsidRPr="00F458F0">
              <w:rPr>
                <w:spacing w:val="13"/>
              </w:rPr>
              <w:t xml:space="preserve"> </w:t>
            </w:r>
            <w:r w:rsidRPr="00F458F0">
              <w:rPr>
                <w:w w:val="95"/>
              </w:rPr>
              <w:t>конец</w:t>
            </w:r>
            <w:r w:rsidRPr="00F458F0">
              <w:rPr>
                <w:spacing w:val="21"/>
              </w:rPr>
              <w:t xml:space="preserve"> </w:t>
            </w:r>
            <w:r w:rsidRPr="00F458F0">
              <w:rPr>
                <w:w w:val="95"/>
              </w:rPr>
              <w:t>учебного</w:t>
            </w:r>
            <w:r w:rsidRPr="00F458F0">
              <w:rPr>
                <w:spacing w:val="26"/>
              </w:rPr>
              <w:t xml:space="preserve"> </w:t>
            </w:r>
            <w:r w:rsidRPr="00F458F0">
              <w:rPr>
                <w:w w:val="95"/>
              </w:rPr>
              <w:t>года,</w:t>
            </w:r>
            <w:r w:rsidRPr="00F458F0">
              <w:rPr>
                <w:spacing w:val="13"/>
              </w:rPr>
              <w:t xml:space="preserve"> </w:t>
            </w:r>
            <w:r w:rsidRPr="00F458F0">
              <w:rPr>
                <w:color w:val="111111"/>
                <w:spacing w:val="-10"/>
                <w:w w:val="95"/>
              </w:rPr>
              <w:t>в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F458F0">
              <w:rPr>
                <w:w w:val="95"/>
              </w:rPr>
              <w:t>том</w:t>
            </w:r>
            <w:r w:rsidRPr="00F458F0">
              <w:rPr>
                <w:spacing w:val="2"/>
              </w:rPr>
              <w:t xml:space="preserve"> </w:t>
            </w:r>
            <w:r w:rsidRPr="00F458F0">
              <w:rPr>
                <w:spacing w:val="-2"/>
              </w:rPr>
              <w:t>числе: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68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74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75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Начальная школа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33 (48%)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31  (42%)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35 (48%)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Основная школа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29  (43%)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39  (52%)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33  (47%)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Средняя школа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6  (9%)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4    (6%)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4   (5%)</w:t>
            </w:r>
          </w:p>
        </w:tc>
      </w:tr>
      <w:tr w:rsidR="00F458F0" w:rsidRPr="00F458F0" w:rsidTr="007D67A4">
        <w:tc>
          <w:tcPr>
            <w:tcW w:w="817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Количество</w:t>
            </w:r>
            <w:r w:rsidRPr="00F458F0">
              <w:tab/>
              <w:t>учеников, оставленных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на</w:t>
            </w:r>
            <w:r w:rsidRPr="00F458F0">
              <w:tab/>
              <w:t>повторное  обучение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Начальная школа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Основная школа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-</w:t>
            </w:r>
          </w:p>
        </w:tc>
      </w:tr>
      <w:tr w:rsidR="00F458F0" w:rsidRPr="00F458F0" w:rsidTr="007D67A4">
        <w:tc>
          <w:tcPr>
            <w:tcW w:w="8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color w:val="0F0F0F"/>
                <w:w w:val="95"/>
              </w:rPr>
              <w:t>Не</w:t>
            </w:r>
            <w:r w:rsidRPr="00F458F0">
              <w:rPr>
                <w:color w:val="0F0F0F"/>
                <w:spacing w:val="1"/>
              </w:rPr>
              <w:t xml:space="preserve"> </w:t>
            </w:r>
            <w:r w:rsidRPr="00F458F0">
              <w:rPr>
                <w:w w:val="95"/>
              </w:rPr>
              <w:t>получили</w:t>
            </w:r>
            <w:r w:rsidRPr="00F458F0">
              <w:rPr>
                <w:spacing w:val="18"/>
              </w:rPr>
              <w:t xml:space="preserve"> </w:t>
            </w:r>
            <w:r w:rsidRPr="00F458F0">
              <w:rPr>
                <w:w w:val="95"/>
              </w:rPr>
              <w:t>аттестата: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rPr>
                <w:color w:val="1A1A1A"/>
                <w:w w:val="90"/>
              </w:rPr>
              <w:t xml:space="preserve">— </w:t>
            </w:r>
            <w:r w:rsidRPr="00F458F0">
              <w:rPr>
                <w:w w:val="90"/>
              </w:rPr>
              <w:t>об</w:t>
            </w:r>
            <w:r w:rsidRPr="00F458F0">
              <w:rPr>
                <w:spacing w:val="7"/>
              </w:rPr>
              <w:t xml:space="preserve"> </w:t>
            </w:r>
            <w:r w:rsidRPr="00F458F0">
              <w:rPr>
                <w:w w:val="90"/>
              </w:rPr>
              <w:t>основном</w:t>
            </w:r>
            <w:r w:rsidRPr="00F458F0">
              <w:rPr>
                <w:spacing w:val="24"/>
              </w:rPr>
              <w:t xml:space="preserve"> </w:t>
            </w:r>
            <w:r w:rsidRPr="00F458F0">
              <w:rPr>
                <w:w w:val="90"/>
              </w:rPr>
              <w:t>общем</w:t>
            </w:r>
            <w:r w:rsidRPr="00F458F0">
              <w:rPr>
                <w:spacing w:val="10"/>
              </w:rPr>
              <w:t xml:space="preserve"> </w:t>
            </w:r>
            <w:r w:rsidRPr="00F458F0">
              <w:rPr>
                <w:w w:val="90"/>
              </w:rPr>
              <w:t>образовании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</w:tr>
      <w:tr w:rsidR="00F458F0" w:rsidRPr="00F458F0" w:rsidTr="007D67A4">
        <w:tc>
          <w:tcPr>
            <w:tcW w:w="8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w w:val="95"/>
              </w:rPr>
            </w:pPr>
            <w:r w:rsidRPr="00F458F0">
              <w:rPr>
                <w:w w:val="95"/>
              </w:rPr>
              <w:t>Окончили</w:t>
            </w:r>
            <w:r w:rsidRPr="00F458F0">
              <w:rPr>
                <w:spacing w:val="12"/>
              </w:rPr>
              <w:t xml:space="preserve"> </w:t>
            </w:r>
            <w:r w:rsidRPr="00F458F0">
              <w:rPr>
                <w:w w:val="95"/>
              </w:rPr>
              <w:t>школу</w:t>
            </w:r>
            <w:r w:rsidRPr="00F458F0">
              <w:rPr>
                <w:spacing w:val="9"/>
              </w:rPr>
              <w:t xml:space="preserve"> </w:t>
            </w:r>
            <w:r w:rsidRPr="00F458F0">
              <w:rPr>
                <w:color w:val="0E0E0E"/>
                <w:w w:val="95"/>
              </w:rPr>
              <w:t>с</w:t>
            </w:r>
            <w:r w:rsidRPr="00F458F0">
              <w:rPr>
                <w:color w:val="0E0E0E"/>
                <w:spacing w:val="-5"/>
                <w:w w:val="95"/>
              </w:rPr>
              <w:t xml:space="preserve"> </w:t>
            </w:r>
            <w:r w:rsidRPr="00F458F0">
              <w:rPr>
                <w:w w:val="95"/>
              </w:rPr>
              <w:t>аттестатом</w:t>
            </w:r>
            <w:r w:rsidRPr="00F458F0">
              <w:rPr>
                <w:spacing w:val="20"/>
              </w:rPr>
              <w:t xml:space="preserve"> </w:t>
            </w:r>
            <w:r w:rsidRPr="00F458F0">
              <w:rPr>
                <w:w w:val="95"/>
              </w:rPr>
              <w:t>ocoбoгo</w:t>
            </w:r>
            <w:r w:rsidRPr="00F458F0">
              <w:rPr>
                <w:spacing w:val="10"/>
              </w:rPr>
              <w:t xml:space="preserve"> </w:t>
            </w:r>
            <w:r w:rsidRPr="00F458F0">
              <w:rPr>
                <w:w w:val="95"/>
              </w:rPr>
              <w:t>образца: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—в основной школе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</w:tr>
      <w:tr w:rsidR="00F458F0" w:rsidRPr="00F458F0" w:rsidTr="007D67A4">
        <w:tc>
          <w:tcPr>
            <w:tcW w:w="8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</w:tr>
      <w:tr w:rsidR="00F458F0" w:rsidRPr="00F458F0" w:rsidTr="007D67A4">
        <w:tc>
          <w:tcPr>
            <w:tcW w:w="817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43" w:lineRule="exact"/>
              <w:rPr>
                <w:spacing w:val="-4"/>
                <w:sz w:val="24"/>
                <w:szCs w:val="24"/>
              </w:rPr>
            </w:pPr>
            <w:r w:rsidRPr="00F458F0">
              <w:rPr>
                <w:sz w:val="24"/>
                <w:szCs w:val="24"/>
              </w:rPr>
              <w:t>Учащихся</w:t>
            </w:r>
            <w:r w:rsidRPr="00F458F0">
              <w:rPr>
                <w:spacing w:val="24"/>
                <w:sz w:val="24"/>
                <w:szCs w:val="24"/>
              </w:rPr>
              <w:t xml:space="preserve"> </w:t>
            </w:r>
            <w:r w:rsidRPr="00F458F0">
              <w:rPr>
                <w:sz w:val="24"/>
                <w:szCs w:val="24"/>
              </w:rPr>
              <w:t>на</w:t>
            </w:r>
            <w:r w:rsidRPr="00F458F0">
              <w:rPr>
                <w:spacing w:val="-15"/>
                <w:sz w:val="24"/>
                <w:szCs w:val="24"/>
              </w:rPr>
              <w:t xml:space="preserve"> </w:t>
            </w:r>
            <w:r w:rsidRPr="00F458F0">
              <w:rPr>
                <w:sz w:val="24"/>
                <w:szCs w:val="24"/>
              </w:rPr>
              <w:t>начало</w:t>
            </w:r>
            <w:r w:rsidRPr="00F458F0">
              <w:rPr>
                <w:spacing w:val="25"/>
                <w:sz w:val="24"/>
                <w:szCs w:val="24"/>
              </w:rPr>
              <w:t xml:space="preserve"> </w:t>
            </w:r>
            <w:r w:rsidRPr="00F458F0">
              <w:rPr>
                <w:sz w:val="24"/>
                <w:szCs w:val="24"/>
              </w:rPr>
              <w:t>учебного</w:t>
            </w:r>
            <w:r w:rsidRPr="00F458F0">
              <w:rPr>
                <w:spacing w:val="-11"/>
                <w:sz w:val="24"/>
                <w:szCs w:val="24"/>
              </w:rPr>
              <w:t xml:space="preserve"> </w:t>
            </w:r>
            <w:r w:rsidRPr="00F458F0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71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75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9" w:lineRule="exact"/>
              <w:rPr>
                <w:color w:val="000000"/>
                <w:spacing w:val="-4"/>
                <w:sz w:val="24"/>
                <w:szCs w:val="24"/>
              </w:rPr>
            </w:pPr>
            <w:r w:rsidRPr="00F458F0">
              <w:rPr>
                <w:sz w:val="24"/>
                <w:szCs w:val="24"/>
              </w:rPr>
              <w:t>Учащихся</w:t>
            </w:r>
            <w:r w:rsidRPr="00F458F0">
              <w:rPr>
                <w:spacing w:val="35"/>
                <w:sz w:val="24"/>
                <w:szCs w:val="24"/>
              </w:rPr>
              <w:t xml:space="preserve"> </w:t>
            </w:r>
            <w:r w:rsidRPr="00F458F0">
              <w:rPr>
                <w:color w:val="131313"/>
                <w:sz w:val="24"/>
                <w:szCs w:val="24"/>
              </w:rPr>
              <w:t>на</w:t>
            </w:r>
            <w:r w:rsidRPr="00F458F0">
              <w:rPr>
                <w:color w:val="131313"/>
                <w:spacing w:val="26"/>
                <w:sz w:val="24"/>
                <w:szCs w:val="24"/>
              </w:rPr>
              <w:t xml:space="preserve"> </w:t>
            </w:r>
            <w:r w:rsidRPr="00F458F0">
              <w:rPr>
                <w:color w:val="000000"/>
                <w:sz w:val="24"/>
                <w:szCs w:val="24"/>
              </w:rPr>
              <w:t>конец</w:t>
            </w:r>
            <w:r w:rsidRPr="00F458F0">
              <w:rPr>
                <w:color w:val="000000"/>
                <w:spacing w:val="32"/>
                <w:sz w:val="24"/>
                <w:szCs w:val="24"/>
              </w:rPr>
              <w:t xml:space="preserve"> </w:t>
            </w:r>
            <w:r w:rsidRPr="00F458F0">
              <w:rPr>
                <w:color w:val="000000"/>
                <w:sz w:val="24"/>
                <w:szCs w:val="24"/>
              </w:rPr>
              <w:t>учебного</w:t>
            </w:r>
            <w:r w:rsidRPr="00F458F0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F458F0">
              <w:rPr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68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74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75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9" w:lineRule="exact"/>
              <w:rPr>
                <w:spacing w:val="-2"/>
                <w:sz w:val="24"/>
                <w:szCs w:val="24"/>
              </w:rPr>
            </w:pPr>
            <w:r w:rsidRPr="00F458F0">
              <w:rPr>
                <w:spacing w:val="-2"/>
                <w:sz w:val="24"/>
                <w:szCs w:val="24"/>
              </w:rPr>
              <w:t>Прибыло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44" w:lineRule="exact"/>
              <w:rPr>
                <w:spacing w:val="-2"/>
                <w:sz w:val="24"/>
                <w:szCs w:val="24"/>
              </w:rPr>
            </w:pPr>
            <w:r w:rsidRPr="00F458F0">
              <w:rPr>
                <w:spacing w:val="-2"/>
                <w:sz w:val="24"/>
                <w:szCs w:val="24"/>
              </w:rPr>
              <w:t>Выбыло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</w:t>
            </w:r>
          </w:p>
        </w:tc>
      </w:tr>
      <w:tr w:rsidR="00F458F0" w:rsidRPr="00F458F0" w:rsidTr="007D67A4">
        <w:tc>
          <w:tcPr>
            <w:tcW w:w="8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44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</w:tr>
      <w:tr w:rsidR="00F458F0" w:rsidRPr="00F458F0" w:rsidTr="007D67A4">
        <w:tc>
          <w:tcPr>
            <w:tcW w:w="817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6</w:t>
            </w: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before="4" w:line="249" w:lineRule="exact"/>
              <w:rPr>
                <w:color w:val="0F0F0F"/>
                <w:spacing w:val="-5"/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Обучаются</w:t>
            </w:r>
            <w:r w:rsidRPr="00F458F0">
              <w:rPr>
                <w:spacing w:val="16"/>
                <w:sz w:val="23"/>
                <w:szCs w:val="23"/>
              </w:rPr>
              <w:t xml:space="preserve"> </w:t>
            </w:r>
            <w:r w:rsidRPr="00F458F0">
              <w:rPr>
                <w:sz w:val="23"/>
                <w:szCs w:val="23"/>
              </w:rPr>
              <w:t>на</w:t>
            </w:r>
            <w:r w:rsidRPr="00F458F0">
              <w:rPr>
                <w:spacing w:val="60"/>
                <w:sz w:val="23"/>
                <w:szCs w:val="23"/>
              </w:rPr>
              <w:t xml:space="preserve"> </w:t>
            </w:r>
            <w:r w:rsidRPr="00F458F0">
              <w:rPr>
                <w:color w:val="0F0F0F"/>
                <w:spacing w:val="-5"/>
                <w:sz w:val="23"/>
                <w:szCs w:val="23"/>
              </w:rPr>
              <w:t>«5»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9" w:lineRule="exact"/>
              <w:rPr>
                <w:spacing w:val="-5"/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Обучаются</w:t>
            </w:r>
            <w:r w:rsidRPr="00F458F0">
              <w:rPr>
                <w:spacing w:val="64"/>
                <w:sz w:val="23"/>
                <w:szCs w:val="23"/>
              </w:rPr>
              <w:t xml:space="preserve"> </w:t>
            </w:r>
            <w:r w:rsidRPr="00F458F0">
              <w:rPr>
                <w:sz w:val="23"/>
                <w:szCs w:val="23"/>
              </w:rPr>
              <w:t>на</w:t>
            </w:r>
            <w:r w:rsidRPr="00F458F0">
              <w:rPr>
                <w:spacing w:val="2"/>
                <w:sz w:val="23"/>
                <w:szCs w:val="23"/>
              </w:rPr>
              <w:t xml:space="preserve"> </w:t>
            </w:r>
            <w:r w:rsidRPr="00F458F0">
              <w:rPr>
                <w:sz w:val="23"/>
                <w:szCs w:val="23"/>
              </w:rPr>
              <w:t>«4-</w:t>
            </w:r>
            <w:r w:rsidRPr="00F458F0">
              <w:rPr>
                <w:spacing w:val="-5"/>
                <w:sz w:val="23"/>
                <w:szCs w:val="23"/>
              </w:rPr>
              <w:t>5»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19 (28%)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15 (25%)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14 (23%)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9" w:lineRule="exact"/>
              <w:rPr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Имеют одну «3»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9" w:lineRule="exact"/>
              <w:rPr>
                <w:color w:val="111111"/>
                <w:spacing w:val="-5"/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Обучаются</w:t>
            </w:r>
            <w:r w:rsidRPr="00F458F0">
              <w:rPr>
                <w:spacing w:val="74"/>
                <w:sz w:val="23"/>
                <w:szCs w:val="23"/>
              </w:rPr>
              <w:t xml:space="preserve"> </w:t>
            </w:r>
            <w:r w:rsidRPr="00F458F0">
              <w:rPr>
                <w:sz w:val="23"/>
                <w:szCs w:val="23"/>
              </w:rPr>
              <w:t>на</w:t>
            </w:r>
            <w:r w:rsidRPr="00F458F0">
              <w:rPr>
                <w:spacing w:val="64"/>
                <w:sz w:val="23"/>
                <w:szCs w:val="23"/>
              </w:rPr>
              <w:t xml:space="preserve"> </w:t>
            </w:r>
            <w:r w:rsidRPr="00F458F0">
              <w:rPr>
                <w:color w:val="111111"/>
                <w:spacing w:val="-5"/>
                <w:sz w:val="23"/>
                <w:szCs w:val="23"/>
              </w:rPr>
              <w:t>«2»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0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34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Уровень</w:t>
            </w:r>
            <w:r w:rsidRPr="00F458F0">
              <w:rPr>
                <w:spacing w:val="64"/>
                <w:sz w:val="23"/>
                <w:szCs w:val="23"/>
              </w:rPr>
              <w:t xml:space="preserve"> </w:t>
            </w:r>
            <w:r w:rsidRPr="00F458F0">
              <w:rPr>
                <w:spacing w:val="-2"/>
                <w:sz w:val="23"/>
                <w:szCs w:val="23"/>
              </w:rPr>
              <w:t>обученности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100%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100%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100%</w:t>
            </w:r>
          </w:p>
        </w:tc>
      </w:tr>
      <w:tr w:rsidR="00F458F0" w:rsidRPr="00F458F0" w:rsidTr="007D67A4">
        <w:tc>
          <w:tcPr>
            <w:tcW w:w="817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F458F0" w:rsidRPr="00F458F0" w:rsidRDefault="00F458F0" w:rsidP="00F458F0">
            <w:pPr>
              <w:kinsoku w:val="0"/>
              <w:overflowPunct w:val="0"/>
              <w:spacing w:line="248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z w:val="23"/>
                <w:szCs w:val="23"/>
              </w:rPr>
              <w:t>Качество</w:t>
            </w:r>
            <w:r w:rsidRPr="00F458F0">
              <w:rPr>
                <w:spacing w:val="60"/>
                <w:sz w:val="23"/>
                <w:szCs w:val="23"/>
              </w:rPr>
              <w:t xml:space="preserve"> </w:t>
            </w:r>
            <w:r w:rsidRPr="00F458F0">
              <w:rPr>
                <w:spacing w:val="-2"/>
                <w:sz w:val="23"/>
                <w:szCs w:val="23"/>
              </w:rPr>
              <w:t>обученности</w:t>
            </w:r>
          </w:p>
        </w:tc>
        <w:tc>
          <w:tcPr>
            <w:tcW w:w="283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28%</w:t>
            </w:r>
          </w:p>
        </w:tc>
        <w:tc>
          <w:tcPr>
            <w:tcW w:w="255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25%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both"/>
              <w:rPr>
                <w:sz w:val="24"/>
              </w:rPr>
            </w:pPr>
            <w:r w:rsidRPr="00F458F0">
              <w:rPr>
                <w:sz w:val="24"/>
              </w:rPr>
              <w:t>23%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lang w:eastAsia="en-US"/>
        </w:rPr>
        <w:t xml:space="preserve">Приведённая статистика показывает, </w:t>
      </w:r>
      <w:r w:rsidRPr="00F458F0">
        <w:rPr>
          <w:rFonts w:eastAsia="Times New Roman"/>
          <w:color w:val="0F0F0F"/>
          <w:lang w:eastAsia="en-US"/>
        </w:rPr>
        <w:t xml:space="preserve">что </w:t>
      </w:r>
      <w:r w:rsidRPr="00F458F0">
        <w:rPr>
          <w:rFonts w:eastAsia="Times New Roman"/>
          <w:color w:val="000000"/>
          <w:lang w:eastAsia="en-US"/>
        </w:rPr>
        <w:t xml:space="preserve">динамика освоения основных образовательных программ сохраняется. 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lang w:eastAsia="en-US"/>
        </w:rPr>
        <w:t>Профильного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 xml:space="preserve">и </w:t>
      </w:r>
      <w:r w:rsidRPr="00F458F0">
        <w:rPr>
          <w:rFonts w:eastAsia="Times New Roman"/>
          <w:color w:val="000000"/>
          <w:lang w:eastAsia="en-US"/>
        </w:rPr>
        <w:t xml:space="preserve">углубленного обучения в школе нет. 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color w:val="000000"/>
          <w:lang w:eastAsia="en-US"/>
        </w:rPr>
        <w:t>Обучающихся</w:t>
      </w:r>
      <w:r w:rsidRPr="00F458F0">
        <w:rPr>
          <w:rFonts w:eastAsia="Times New Roman"/>
          <w:color w:val="000000"/>
          <w:spacing w:val="22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с</w:t>
      </w:r>
      <w:r w:rsidRPr="00F458F0">
        <w:rPr>
          <w:rFonts w:eastAsia="Times New Roman"/>
          <w:color w:val="000000"/>
          <w:spacing w:val="-5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OB3</w:t>
      </w:r>
      <w:r w:rsidRPr="00F458F0">
        <w:rPr>
          <w:rFonts w:eastAsia="Times New Roman"/>
          <w:color w:val="000000"/>
          <w:spacing w:val="-9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 xml:space="preserve">- </w:t>
      </w:r>
      <w:r w:rsidRPr="00F458F0">
        <w:rPr>
          <w:rFonts w:eastAsia="Times New Roman"/>
          <w:color w:val="000000"/>
          <w:lang w:eastAsia="en-US"/>
        </w:rPr>
        <w:t xml:space="preserve"> 8 человек ( два ученика обучаются на дому)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color w:val="000000"/>
          <w:lang w:eastAsia="en-US"/>
        </w:rPr>
        <w:t>Дети  -</w:t>
      </w:r>
      <w:r w:rsidRPr="00F458F0">
        <w:rPr>
          <w:rFonts w:eastAsia="Times New Roman"/>
          <w:color w:val="000000"/>
          <w:spacing w:val="-3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 xml:space="preserve">инвалиды </w:t>
      </w:r>
      <w:r w:rsidRPr="00F458F0">
        <w:rPr>
          <w:rFonts w:eastAsia="Times New Roman"/>
          <w:color w:val="0C0C0C"/>
          <w:lang w:eastAsia="en-US"/>
        </w:rPr>
        <w:t>-</w:t>
      </w:r>
      <w:r w:rsidRPr="00F458F0">
        <w:rPr>
          <w:rFonts w:eastAsia="Times New Roman"/>
          <w:color w:val="0C0C0C"/>
          <w:spacing w:val="-6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3</w:t>
      </w:r>
      <w:r w:rsidRPr="00F458F0">
        <w:rPr>
          <w:rFonts w:eastAsia="Times New Roman"/>
          <w:color w:val="000000"/>
          <w:spacing w:val="-4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человек.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F0F0F"/>
          <w:lang w:eastAsia="en-US"/>
        </w:rPr>
      </w:pPr>
      <w:r w:rsidRPr="00F458F0">
        <w:rPr>
          <w:rFonts w:eastAsia="Times New Roman"/>
          <w:lang w:eastAsia="en-US"/>
        </w:rPr>
        <w:t xml:space="preserve">Приведённая статистика показывает, </w:t>
      </w:r>
      <w:r w:rsidRPr="00F458F0">
        <w:rPr>
          <w:rFonts w:eastAsia="Times New Roman"/>
          <w:color w:val="0F0F0F"/>
          <w:lang w:eastAsia="en-US"/>
        </w:rPr>
        <w:t xml:space="preserve">что </w:t>
      </w:r>
      <w:r w:rsidRPr="00F458F0">
        <w:rPr>
          <w:rFonts w:eastAsia="Times New Roman"/>
          <w:lang w:eastAsia="en-US"/>
        </w:rPr>
        <w:t>результаты освоения</w:t>
      </w:r>
      <w:r w:rsidRPr="00F458F0">
        <w:rPr>
          <w:rFonts w:eastAsia="Times New Roman"/>
          <w:spacing w:val="-2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обучающимися  образовательных программ по показателю качество образования</w:t>
      </w:r>
      <w:r w:rsidRPr="00F458F0">
        <w:rPr>
          <w:rFonts w:eastAsia="Times New Roman"/>
          <w:color w:val="000000"/>
          <w:lang w:eastAsia="en-US"/>
        </w:rPr>
        <w:t xml:space="preserve"> учащихся, окончивших</w:t>
      </w:r>
      <w:r w:rsidRPr="00F458F0">
        <w:rPr>
          <w:rFonts w:eastAsia="Times New Roman"/>
          <w:color w:val="000000"/>
          <w:spacing w:val="21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на</w:t>
      </w:r>
      <w:r w:rsidRPr="00F458F0">
        <w:rPr>
          <w:rFonts w:eastAsia="Times New Roman"/>
          <w:color w:val="000000"/>
          <w:spacing w:val="-3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 xml:space="preserve">«4» </w:t>
      </w:r>
      <w:r w:rsidRPr="00F458F0">
        <w:rPr>
          <w:rFonts w:eastAsia="Times New Roman"/>
          <w:color w:val="0C0C0C"/>
          <w:lang w:eastAsia="en-US"/>
        </w:rPr>
        <w:t xml:space="preserve">и </w:t>
      </w:r>
      <w:r w:rsidRPr="00F458F0">
        <w:rPr>
          <w:rFonts w:eastAsia="Times New Roman"/>
          <w:color w:val="000000"/>
          <w:lang w:eastAsia="en-US"/>
        </w:rPr>
        <w:t>«5» уменьшается</w:t>
      </w:r>
      <w:r w:rsidRPr="00F458F0">
        <w:rPr>
          <w:rFonts w:eastAsia="Times New Roman"/>
          <w:color w:val="000000"/>
          <w:spacing w:val="21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 xml:space="preserve">на </w:t>
      </w:r>
      <w:r w:rsidRPr="00F458F0">
        <w:rPr>
          <w:rFonts w:eastAsia="Times New Roman"/>
          <w:color w:val="0F0F0F"/>
          <w:lang w:eastAsia="en-US"/>
        </w:rPr>
        <w:t xml:space="preserve"> 2-3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2"/>
          <w:lang w:eastAsia="en-US"/>
        </w:rPr>
      </w:pPr>
      <w:r w:rsidRPr="00F458F0">
        <w:rPr>
          <w:rFonts w:eastAsia="Times New Roman"/>
          <w:b/>
          <w:bCs/>
          <w:color w:val="0C0C0C"/>
          <w:lang w:eastAsia="en-US"/>
        </w:rPr>
        <w:t>Проблема:</w:t>
      </w:r>
      <w:r w:rsidRPr="00F458F0">
        <w:rPr>
          <w:rFonts w:eastAsia="Times New Roman"/>
          <w:b/>
          <w:bCs/>
          <w:color w:val="0C0C0C"/>
          <w:spacing w:val="9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>Мы</w:t>
      </w:r>
      <w:r w:rsidRPr="00F458F0">
        <w:rPr>
          <w:rFonts w:eastAsia="Times New Roman"/>
          <w:color w:val="0C0C0C"/>
          <w:spacing w:val="-7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видим,</w:t>
      </w:r>
      <w:r w:rsidRPr="00F458F0">
        <w:rPr>
          <w:rFonts w:eastAsia="Times New Roman"/>
          <w:color w:val="000000"/>
          <w:spacing w:val="2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что</w:t>
      </w:r>
      <w:r w:rsidRPr="00F458F0">
        <w:rPr>
          <w:rFonts w:eastAsia="Times New Roman"/>
          <w:color w:val="000000"/>
          <w:spacing w:val="-6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происходит</w:t>
      </w:r>
      <w:r w:rsidRPr="00F458F0">
        <w:rPr>
          <w:rFonts w:eastAsia="Times New Roman"/>
          <w:color w:val="000000"/>
          <w:spacing w:val="11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снижения</w:t>
      </w:r>
      <w:r w:rsidRPr="00F458F0">
        <w:rPr>
          <w:rFonts w:eastAsia="Times New Roman"/>
          <w:color w:val="000000"/>
          <w:spacing w:val="7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качества образования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bCs/>
          <w:lang w:eastAsia="en-US"/>
        </w:rPr>
      </w:pPr>
      <w:r w:rsidRPr="00F458F0">
        <w:rPr>
          <w:rFonts w:eastAsia="Times New Roman"/>
          <w:b/>
          <w:bCs/>
          <w:u w:val="single" w:color="030303"/>
          <w:lang w:eastAsia="en-US"/>
        </w:rPr>
        <w:t>Причины</w:t>
      </w:r>
      <w:r w:rsidRPr="00F458F0">
        <w:rPr>
          <w:rFonts w:eastAsia="Times New Roman"/>
          <w:b/>
          <w:bCs/>
          <w:spacing w:val="-3"/>
          <w:u w:val="single" w:color="030303"/>
          <w:lang w:eastAsia="en-US"/>
        </w:rPr>
        <w:t xml:space="preserve"> </w:t>
      </w:r>
      <w:r w:rsidRPr="00F458F0">
        <w:rPr>
          <w:rFonts w:eastAsia="Times New Roman"/>
          <w:b/>
          <w:bCs/>
          <w:spacing w:val="-2"/>
          <w:u w:val="single" w:color="030303"/>
          <w:lang w:eastAsia="en-US"/>
        </w:rPr>
        <w:t>снижения: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- Отсутствие системы работы с</w:t>
      </w:r>
      <w:r w:rsidRPr="00F458F0">
        <w:rPr>
          <w:rFonts w:eastAsia="Times New Roman"/>
          <w:spacing w:val="-15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учащимися,  мотивированными</w:t>
      </w:r>
      <w:r w:rsidRPr="00F458F0">
        <w:rPr>
          <w:rFonts w:eastAsia="Times New Roman"/>
          <w:spacing w:val="-12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на</w:t>
      </w:r>
      <w:r w:rsidRPr="00F458F0">
        <w:rPr>
          <w:rFonts w:eastAsia="Times New Roman"/>
          <w:spacing w:val="-1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обучение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.-Слабая мотивация учащихся.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color w:val="0C0C0C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b/>
          <w:spacing w:val="-2"/>
          <w:lang w:eastAsia="en-US"/>
        </w:rPr>
      </w:pPr>
      <w:r w:rsidRPr="00F458F0">
        <w:rPr>
          <w:rFonts w:eastAsia="Times New Roman"/>
          <w:b/>
          <w:color w:val="0C0C0C"/>
          <w:lang w:eastAsia="en-US"/>
        </w:rPr>
        <w:t>Качество</w:t>
      </w:r>
      <w:r w:rsidRPr="00F458F0">
        <w:rPr>
          <w:rFonts w:eastAsia="Times New Roman"/>
          <w:b/>
          <w:color w:val="0C0C0C"/>
          <w:spacing w:val="-4"/>
          <w:lang w:eastAsia="en-US"/>
        </w:rPr>
        <w:t xml:space="preserve"> </w:t>
      </w:r>
      <w:r w:rsidRPr="00F458F0">
        <w:rPr>
          <w:rFonts w:eastAsia="Times New Roman"/>
          <w:b/>
          <w:lang w:eastAsia="en-US"/>
        </w:rPr>
        <w:t>подготовки</w:t>
      </w:r>
      <w:r w:rsidRPr="00F458F0">
        <w:rPr>
          <w:rFonts w:eastAsia="Times New Roman"/>
          <w:b/>
          <w:spacing w:val="4"/>
          <w:lang w:eastAsia="en-US"/>
        </w:rPr>
        <w:t xml:space="preserve"> </w:t>
      </w:r>
      <w:r w:rsidRPr="00F458F0">
        <w:rPr>
          <w:rFonts w:eastAsia="Times New Roman"/>
          <w:b/>
          <w:spacing w:val="-2"/>
          <w:lang w:eastAsia="en-US"/>
        </w:rPr>
        <w:t>выпускников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 xml:space="preserve">Качество подготовки выпускников основной и средней школы является </w:t>
      </w:r>
      <w:r w:rsidRPr="00F458F0">
        <w:rPr>
          <w:rFonts w:eastAsia="Times New Roman"/>
          <w:color w:val="0C0C0C"/>
          <w:lang w:eastAsia="en-US"/>
        </w:rPr>
        <w:t xml:space="preserve">одной </w:t>
      </w:r>
      <w:r w:rsidRPr="00F458F0">
        <w:rPr>
          <w:rFonts w:eastAsia="Times New Roman"/>
          <w:color w:val="111111"/>
          <w:lang w:eastAsia="en-US"/>
        </w:rPr>
        <w:t xml:space="preserve">из </w:t>
      </w:r>
      <w:r w:rsidRPr="00F458F0">
        <w:rPr>
          <w:rFonts w:eastAsia="Times New Roman"/>
          <w:lang w:eastAsia="en-US"/>
        </w:rPr>
        <w:t xml:space="preserve">основных </w:t>
      </w:r>
      <w:r w:rsidRPr="00F458F0">
        <w:rPr>
          <w:rFonts w:eastAsia="Times New Roman"/>
          <w:color w:val="0C0C0C"/>
          <w:lang w:eastAsia="en-US"/>
        </w:rPr>
        <w:t xml:space="preserve">целей </w:t>
      </w:r>
      <w:r w:rsidRPr="00F458F0">
        <w:rPr>
          <w:rFonts w:eastAsia="Times New Roman"/>
          <w:lang w:eastAsia="en-US"/>
        </w:rPr>
        <w:t xml:space="preserve">деятельности ОУ.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</w:t>
      </w:r>
      <w:r w:rsidRPr="00F458F0">
        <w:rPr>
          <w:rFonts w:eastAsia="Times New Roman"/>
          <w:color w:val="0C0C0C"/>
          <w:lang w:eastAsia="en-US"/>
        </w:rPr>
        <w:t xml:space="preserve">от </w:t>
      </w:r>
      <w:r w:rsidRPr="00F458F0">
        <w:rPr>
          <w:rFonts w:eastAsia="Times New Roman"/>
          <w:lang w:eastAsia="en-US"/>
        </w:rPr>
        <w:t>формы получения образования.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 xml:space="preserve">Успеваемость выпускников 9,11  класса  на конец 2020-2021 уч.года </w:t>
      </w:r>
    </w:p>
    <w:p w:rsidR="007D67A4" w:rsidRDefault="007D67A4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7D67A4" w:rsidRPr="00F458F0" w:rsidRDefault="007D67A4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242"/>
        <w:gridCol w:w="2977"/>
        <w:gridCol w:w="2126"/>
        <w:gridCol w:w="1985"/>
        <w:gridCol w:w="1984"/>
        <w:gridCol w:w="1985"/>
        <w:gridCol w:w="2268"/>
      </w:tblGrid>
      <w:tr w:rsidR="00F458F0" w:rsidRPr="00F458F0" w:rsidTr="007D67A4">
        <w:tc>
          <w:tcPr>
            <w:tcW w:w="124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lastRenderedPageBreak/>
              <w:t>класс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Всего учеников</w:t>
            </w:r>
          </w:p>
        </w:tc>
        <w:tc>
          <w:tcPr>
            <w:tcW w:w="212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В т.ч. ОВЗ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Из них на «5»</w:t>
            </w:r>
          </w:p>
        </w:tc>
        <w:tc>
          <w:tcPr>
            <w:tcW w:w="19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Из них на «4»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Из них на «3»</w:t>
            </w:r>
          </w:p>
        </w:tc>
        <w:tc>
          <w:tcPr>
            <w:tcW w:w="226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 xml:space="preserve">Неаттестованы </w:t>
            </w:r>
          </w:p>
        </w:tc>
      </w:tr>
      <w:tr w:rsidR="00F458F0" w:rsidRPr="00F458F0" w:rsidTr="007D67A4">
        <w:tc>
          <w:tcPr>
            <w:tcW w:w="124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9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10</w:t>
            </w:r>
          </w:p>
        </w:tc>
        <w:tc>
          <w:tcPr>
            <w:tcW w:w="212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2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  <w:tc>
          <w:tcPr>
            <w:tcW w:w="19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9</w:t>
            </w:r>
          </w:p>
        </w:tc>
        <w:tc>
          <w:tcPr>
            <w:tcW w:w="226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</w:tr>
      <w:tr w:rsidR="00F458F0" w:rsidRPr="00F458F0" w:rsidTr="007D67A4">
        <w:tc>
          <w:tcPr>
            <w:tcW w:w="124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11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212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  <w:tc>
          <w:tcPr>
            <w:tcW w:w="19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  <w:tc>
          <w:tcPr>
            <w:tcW w:w="19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1</w:t>
            </w:r>
          </w:p>
        </w:tc>
        <w:tc>
          <w:tcPr>
            <w:tcW w:w="226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0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  <w:r w:rsidRPr="00F458F0">
        <w:rPr>
          <w:rFonts w:eastAsia="Times New Roman"/>
          <w:color w:val="0E0E0E"/>
          <w:lang w:eastAsia="en-US"/>
        </w:rPr>
        <w:t>Результаты</w:t>
      </w:r>
      <w:r w:rsidRPr="00F458F0">
        <w:rPr>
          <w:rFonts w:eastAsia="Times New Roman"/>
          <w:color w:val="0E0E0E"/>
          <w:spacing w:val="11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сдачи</w:t>
      </w:r>
      <w:r w:rsidRPr="00F458F0">
        <w:rPr>
          <w:rFonts w:eastAsia="Times New Roman"/>
          <w:spacing w:val="5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ОГЭ</w:t>
      </w:r>
      <w:r w:rsidRPr="00F458F0">
        <w:rPr>
          <w:rFonts w:eastAsia="Times New Roman"/>
          <w:spacing w:val="-6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2021</w:t>
      </w:r>
      <w:r w:rsidRPr="00F458F0">
        <w:rPr>
          <w:rFonts w:eastAsia="Times New Roman"/>
          <w:spacing w:val="-6"/>
          <w:lang w:eastAsia="en-US"/>
        </w:rPr>
        <w:t xml:space="preserve"> </w:t>
      </w:r>
      <w:r w:rsidRPr="00F458F0">
        <w:rPr>
          <w:rFonts w:eastAsia="Times New Roman"/>
          <w:color w:val="0C0C0C"/>
          <w:spacing w:val="-4"/>
          <w:lang w:eastAsia="en-US"/>
        </w:rPr>
        <w:t>года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  <w:r w:rsidRPr="00F458F0">
        <w:rPr>
          <w:rFonts w:eastAsia="Times New Roman"/>
          <w:color w:val="0C0C0C"/>
          <w:spacing w:val="-4"/>
          <w:lang w:eastAsia="en-US"/>
        </w:rPr>
        <w:t>Статистика результатов по предметам ГИА 9 кл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968"/>
        <w:gridCol w:w="1903"/>
        <w:gridCol w:w="1898"/>
        <w:gridCol w:w="1903"/>
        <w:gridCol w:w="1899"/>
      </w:tblGrid>
      <w:tr w:rsidR="00F458F0" w:rsidRPr="00F458F0" w:rsidTr="00F458F0">
        <w:tc>
          <w:tcPr>
            <w:tcW w:w="1968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Наименование предмета</w:t>
            </w:r>
          </w:p>
        </w:tc>
        <w:tc>
          <w:tcPr>
            <w:tcW w:w="3801" w:type="dxa"/>
            <w:gridSpan w:val="2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2018-2019</w:t>
            </w:r>
          </w:p>
        </w:tc>
        <w:tc>
          <w:tcPr>
            <w:tcW w:w="3802" w:type="dxa"/>
            <w:gridSpan w:val="2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2020-2021</w:t>
            </w:r>
          </w:p>
        </w:tc>
      </w:tr>
      <w:tr w:rsidR="00F458F0" w:rsidRPr="00F458F0" w:rsidTr="00F458F0">
        <w:tc>
          <w:tcPr>
            <w:tcW w:w="1968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Количество сдававших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Средний балл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Количество сдававших</w:t>
            </w:r>
          </w:p>
        </w:tc>
        <w:tc>
          <w:tcPr>
            <w:tcW w:w="18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Средний балл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41" w:lineRule="exact"/>
              <w:rPr>
                <w:spacing w:val="-4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>Русский</w:t>
            </w:r>
            <w:r w:rsidRPr="00F458F0">
              <w:rPr>
                <w:spacing w:val="3"/>
                <w:sz w:val="23"/>
                <w:szCs w:val="23"/>
              </w:rPr>
              <w:t xml:space="preserve"> </w:t>
            </w:r>
            <w:r w:rsidRPr="00F458F0">
              <w:rPr>
                <w:spacing w:val="-4"/>
                <w:sz w:val="23"/>
                <w:szCs w:val="23"/>
              </w:rPr>
              <w:t>язык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 *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14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8 + 2 ОГЭ</w:t>
            </w:r>
          </w:p>
        </w:tc>
        <w:tc>
          <w:tcPr>
            <w:tcW w:w="18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21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32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 xml:space="preserve">Математика 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19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10</w:t>
            </w:r>
          </w:p>
        </w:tc>
        <w:tc>
          <w:tcPr>
            <w:tcW w:w="18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8,8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37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 xml:space="preserve">Биология 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25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-**</w:t>
            </w:r>
          </w:p>
        </w:tc>
        <w:tc>
          <w:tcPr>
            <w:tcW w:w="18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-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41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>Обществознание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17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-</w:t>
            </w:r>
          </w:p>
        </w:tc>
        <w:tc>
          <w:tcPr>
            <w:tcW w:w="18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-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  <w:r w:rsidRPr="00F458F0">
        <w:rPr>
          <w:rFonts w:eastAsia="Times New Roman"/>
          <w:color w:val="0C0C0C"/>
          <w:spacing w:val="-4"/>
          <w:lang w:eastAsia="en-US"/>
        </w:rPr>
        <w:t>*Русский язык в 2019 г пересдавал ученик прошлых лет, не получивший аттестат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  <w:r w:rsidRPr="00F458F0">
        <w:rPr>
          <w:rFonts w:eastAsia="Times New Roman"/>
          <w:color w:val="0C0C0C"/>
          <w:spacing w:val="-4"/>
          <w:lang w:eastAsia="en-US"/>
        </w:rPr>
        <w:t>** В 2020-2021 учебном году выпускники не сдавали экзамены по выбору.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В 2019-2020 учебном году итоговая аттестация не проводилась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  <w:r w:rsidRPr="00F458F0">
        <w:rPr>
          <w:rFonts w:eastAsia="Times New Roman"/>
          <w:color w:val="0C0C0C"/>
          <w:spacing w:val="-4"/>
          <w:lang w:eastAsia="en-US"/>
        </w:rPr>
        <w:t>Статистика результатов по предметам ЕГЭ 11 кл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color w:val="0C0C0C"/>
          <w:spacing w:val="-4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968"/>
        <w:gridCol w:w="1903"/>
        <w:gridCol w:w="1898"/>
        <w:gridCol w:w="1903"/>
        <w:gridCol w:w="1899"/>
      </w:tblGrid>
      <w:tr w:rsidR="00F458F0" w:rsidRPr="00F458F0" w:rsidTr="00F458F0">
        <w:tc>
          <w:tcPr>
            <w:tcW w:w="1968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Наименование предмета</w:t>
            </w:r>
          </w:p>
        </w:tc>
        <w:tc>
          <w:tcPr>
            <w:tcW w:w="3801" w:type="dxa"/>
            <w:gridSpan w:val="2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2018-2019</w:t>
            </w:r>
          </w:p>
        </w:tc>
        <w:tc>
          <w:tcPr>
            <w:tcW w:w="3802" w:type="dxa"/>
            <w:gridSpan w:val="2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2020-2021</w:t>
            </w:r>
          </w:p>
        </w:tc>
      </w:tr>
      <w:tr w:rsidR="00F458F0" w:rsidRPr="00F458F0" w:rsidTr="00F458F0">
        <w:tc>
          <w:tcPr>
            <w:tcW w:w="1968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Количество сдававших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Средний балл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Количество сдававших</w:t>
            </w:r>
          </w:p>
        </w:tc>
        <w:tc>
          <w:tcPr>
            <w:tcW w:w="1899" w:type="dxa"/>
          </w:tcPr>
          <w:p w:rsidR="00F458F0" w:rsidRDefault="00F458F0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Средний балл</w:t>
            </w:r>
          </w:p>
          <w:p w:rsidR="007D67A4" w:rsidRPr="00F458F0" w:rsidRDefault="007D67A4" w:rsidP="00F458F0">
            <w:pPr>
              <w:widowControl/>
              <w:autoSpaceDE/>
              <w:autoSpaceDN/>
              <w:adjustRightInd/>
              <w:rPr>
                <w:color w:val="0C0C0C"/>
                <w:spacing w:val="-4"/>
              </w:rPr>
            </w:pPr>
            <w:r>
              <w:rPr>
                <w:color w:val="0C0C0C"/>
                <w:spacing w:val="-4"/>
              </w:rPr>
              <w:t>(оценка)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41" w:lineRule="exact"/>
              <w:rPr>
                <w:spacing w:val="-4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>Русский</w:t>
            </w:r>
            <w:r w:rsidRPr="00F458F0">
              <w:rPr>
                <w:spacing w:val="3"/>
                <w:sz w:val="23"/>
                <w:szCs w:val="23"/>
              </w:rPr>
              <w:t xml:space="preserve"> </w:t>
            </w:r>
            <w:r w:rsidRPr="00F458F0">
              <w:rPr>
                <w:spacing w:val="-4"/>
                <w:sz w:val="23"/>
                <w:szCs w:val="23"/>
              </w:rPr>
              <w:t>язык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3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56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</w:t>
            </w:r>
          </w:p>
        </w:tc>
        <w:tc>
          <w:tcPr>
            <w:tcW w:w="1899" w:type="dxa"/>
          </w:tcPr>
          <w:p w:rsidR="00F458F0" w:rsidRPr="00F458F0" w:rsidRDefault="007D67A4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>
              <w:rPr>
                <w:color w:val="0C0C0C"/>
                <w:spacing w:val="-4"/>
              </w:rPr>
              <w:t>3</w:t>
            </w:r>
          </w:p>
        </w:tc>
      </w:tr>
      <w:tr w:rsidR="00F458F0" w:rsidRPr="00F458F0" w:rsidTr="00F458F0">
        <w:tc>
          <w:tcPr>
            <w:tcW w:w="1968" w:type="dxa"/>
          </w:tcPr>
          <w:p w:rsidR="00F458F0" w:rsidRPr="00F458F0" w:rsidRDefault="00F458F0" w:rsidP="00F458F0">
            <w:pPr>
              <w:kinsoku w:val="0"/>
              <w:overflowPunct w:val="0"/>
              <w:spacing w:line="232" w:lineRule="exact"/>
              <w:rPr>
                <w:spacing w:val="-2"/>
                <w:sz w:val="23"/>
                <w:szCs w:val="23"/>
              </w:rPr>
            </w:pPr>
            <w:r w:rsidRPr="00F458F0">
              <w:rPr>
                <w:spacing w:val="-2"/>
                <w:sz w:val="23"/>
                <w:szCs w:val="23"/>
              </w:rPr>
              <w:t xml:space="preserve">Математика 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3</w:t>
            </w:r>
          </w:p>
        </w:tc>
        <w:tc>
          <w:tcPr>
            <w:tcW w:w="18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15,7</w:t>
            </w:r>
          </w:p>
        </w:tc>
        <w:tc>
          <w:tcPr>
            <w:tcW w:w="190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 w:rsidRPr="00F458F0">
              <w:rPr>
                <w:color w:val="0C0C0C"/>
                <w:spacing w:val="-4"/>
              </w:rPr>
              <w:t>1</w:t>
            </w:r>
          </w:p>
        </w:tc>
        <w:tc>
          <w:tcPr>
            <w:tcW w:w="1899" w:type="dxa"/>
          </w:tcPr>
          <w:p w:rsidR="00F458F0" w:rsidRPr="00F458F0" w:rsidRDefault="007D67A4" w:rsidP="00F458F0">
            <w:pPr>
              <w:widowControl/>
              <w:autoSpaceDE/>
              <w:autoSpaceDN/>
              <w:adjustRightInd/>
              <w:jc w:val="center"/>
              <w:rPr>
                <w:color w:val="0C0C0C"/>
                <w:spacing w:val="-4"/>
              </w:rPr>
            </w:pPr>
            <w:r>
              <w:rPr>
                <w:color w:val="0C0C0C"/>
                <w:spacing w:val="-4"/>
              </w:rPr>
              <w:t>3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76" w:lineRule="auto"/>
        <w:ind w:right="461"/>
        <w:jc w:val="both"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lang w:eastAsia="en-US"/>
        </w:rPr>
        <w:t>Результаты</w:t>
      </w:r>
      <w:r w:rsidRPr="00F458F0">
        <w:rPr>
          <w:rFonts w:eastAsia="Times New Roman"/>
          <w:spacing w:val="-5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государственной</w:t>
      </w:r>
      <w:r w:rsidRPr="00F458F0">
        <w:rPr>
          <w:rFonts w:eastAsia="Times New Roman"/>
          <w:spacing w:val="-11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итоговой</w:t>
      </w:r>
      <w:r w:rsidRPr="00F458F0">
        <w:rPr>
          <w:rFonts w:eastAsia="Times New Roman"/>
          <w:spacing w:val="-5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аттестации показали</w:t>
      </w:r>
      <w:r w:rsidRPr="00F458F0">
        <w:rPr>
          <w:rFonts w:eastAsia="Times New Roman"/>
          <w:spacing w:val="-4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средний</w:t>
      </w:r>
      <w:r w:rsidRPr="00F458F0">
        <w:rPr>
          <w:rFonts w:eastAsia="Times New Roman"/>
          <w:spacing w:val="-9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уровень</w:t>
      </w:r>
      <w:r w:rsidRPr="00F458F0">
        <w:rPr>
          <w:rFonts w:eastAsia="Times New Roman"/>
          <w:spacing w:val="-7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подготовки</w:t>
      </w:r>
      <w:r w:rsidRPr="00F458F0">
        <w:rPr>
          <w:rFonts w:eastAsia="Times New Roman"/>
          <w:spacing w:val="-2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 xml:space="preserve">выпускников, </w:t>
      </w:r>
      <w:r w:rsidRPr="00F458F0">
        <w:rPr>
          <w:rFonts w:eastAsia="Times New Roman"/>
          <w:color w:val="0F0F0F"/>
          <w:lang w:eastAsia="en-US"/>
        </w:rPr>
        <w:t>и</w:t>
      </w:r>
      <w:r w:rsidRPr="00F458F0">
        <w:rPr>
          <w:rFonts w:eastAsia="Times New Roman"/>
          <w:color w:val="0F0F0F"/>
          <w:spacing w:val="-15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 xml:space="preserve">подтверждение </w:t>
      </w:r>
      <w:r w:rsidRPr="00F458F0">
        <w:rPr>
          <w:rFonts w:eastAsia="Times New Roman"/>
          <w:color w:val="000000"/>
          <w:lang w:eastAsia="en-US"/>
        </w:rPr>
        <w:t>системы</w:t>
      </w:r>
      <w:r w:rsidRPr="00F458F0">
        <w:rPr>
          <w:rFonts w:eastAsia="Times New Roman"/>
          <w:color w:val="000000"/>
          <w:spacing w:val="-5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работы учителей-предметников</w:t>
      </w:r>
      <w:r w:rsidRPr="00F458F0">
        <w:rPr>
          <w:rFonts w:eastAsia="Times New Roman"/>
          <w:color w:val="000000"/>
          <w:spacing w:val="-11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по подготовке выпускников основной школы к ГИА. В 2021 г есть не сдавшие ГИА по математике в 9 кл. (1 ученик) и не получивший аттестат в 2021 г</w:t>
      </w: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44" w:lineRule="auto"/>
        <w:ind w:right="333"/>
        <w:jc w:val="both"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color w:val="0E0E0E"/>
          <w:lang w:eastAsia="en-US"/>
        </w:rPr>
        <w:t xml:space="preserve">В </w:t>
      </w:r>
      <w:r w:rsidRPr="00F458F0">
        <w:rPr>
          <w:rFonts w:eastAsia="Times New Roman"/>
          <w:color w:val="000000"/>
          <w:lang w:eastAsia="en-US"/>
        </w:rPr>
        <w:t xml:space="preserve">целом, государственная </w:t>
      </w:r>
      <w:r w:rsidRPr="00F458F0">
        <w:rPr>
          <w:rFonts w:eastAsia="Times New Roman"/>
          <w:color w:val="0C0C0C"/>
          <w:lang w:eastAsia="en-US"/>
        </w:rPr>
        <w:t xml:space="preserve">итоговая </w:t>
      </w:r>
      <w:r w:rsidRPr="00F458F0">
        <w:rPr>
          <w:rFonts w:eastAsia="Times New Roman"/>
          <w:color w:val="000000"/>
          <w:lang w:eastAsia="en-US"/>
        </w:rPr>
        <w:t>аттестация учащихся, освоивших образовательные программы основного общего образования, проводится  организованно, согласно нормативным документам.</w:t>
      </w:r>
      <w:r w:rsidRPr="00F458F0">
        <w:rPr>
          <w:rFonts w:ascii="Calibri" w:eastAsia="Times New Roman" w:hAnsi="Calibri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В</w:t>
      </w:r>
      <w:r w:rsidRPr="00F458F0">
        <w:rPr>
          <w:rFonts w:eastAsia="Times New Roman"/>
          <w:spacing w:val="-8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будущем планируется продолжить работу с</w:t>
      </w:r>
      <w:r w:rsidRPr="00F458F0">
        <w:rPr>
          <w:rFonts w:eastAsia="Times New Roman"/>
          <w:spacing w:val="-2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учителями -</w:t>
      </w:r>
      <w:r w:rsidRPr="00F458F0">
        <w:rPr>
          <w:rFonts w:eastAsia="Times New Roman"/>
          <w:spacing w:val="-3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предметниками,</w:t>
      </w:r>
      <w:r w:rsidRPr="00F458F0">
        <w:rPr>
          <w:rFonts w:eastAsia="Times New Roman"/>
          <w:spacing w:val="-6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работающими в</w:t>
      </w:r>
      <w:r w:rsidRPr="00F458F0">
        <w:rPr>
          <w:rFonts w:eastAsia="Times New Roman"/>
          <w:spacing w:val="-2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 xml:space="preserve">выпускные классах, направить деятельность </w:t>
      </w:r>
      <w:r w:rsidRPr="00F458F0">
        <w:rPr>
          <w:rFonts w:eastAsia="Times New Roman"/>
          <w:w w:val="95"/>
          <w:lang w:eastAsia="en-US"/>
        </w:rPr>
        <w:t>учащихся на</w:t>
      </w:r>
      <w:r w:rsidRPr="00F458F0">
        <w:rPr>
          <w:rFonts w:eastAsia="Times New Roman"/>
          <w:spacing w:val="-1"/>
          <w:w w:val="95"/>
          <w:lang w:eastAsia="en-US"/>
        </w:rPr>
        <w:t xml:space="preserve"> </w:t>
      </w:r>
      <w:r w:rsidRPr="00F458F0">
        <w:rPr>
          <w:rFonts w:eastAsia="Times New Roman"/>
          <w:w w:val="95"/>
          <w:lang w:eastAsia="en-US"/>
        </w:rPr>
        <w:t>улучшение результатов знаний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805BC9" w:rsidRDefault="00805BC9" w:rsidP="00F458F0">
      <w:pPr>
        <w:widowControl/>
        <w:autoSpaceDE/>
        <w:autoSpaceDN/>
        <w:adjustRightInd/>
        <w:rPr>
          <w:rFonts w:eastAsia="Times New Roman"/>
          <w:sz w:val="24"/>
          <w:u w:val="single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u w:val="single"/>
          <w:lang w:eastAsia="en-US"/>
        </w:rPr>
      </w:pPr>
      <w:r w:rsidRPr="00F458F0">
        <w:rPr>
          <w:rFonts w:eastAsia="Times New Roman"/>
          <w:sz w:val="24"/>
          <w:u w:val="single"/>
          <w:lang w:eastAsia="en-US"/>
        </w:rPr>
        <w:lastRenderedPageBreak/>
        <w:t>Востребованность выпускников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sz w:val="24"/>
          <w:u w:val="single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szCs w:val="28"/>
          <w:lang w:eastAsia="en-US"/>
        </w:rPr>
      </w:pPr>
      <w:r w:rsidRPr="00F458F0">
        <w:rPr>
          <w:rFonts w:eastAsia="Times New Roman"/>
          <w:szCs w:val="28"/>
          <w:lang w:eastAsia="en-US"/>
        </w:rPr>
        <w:t>Поступление в образовательные организации среднего профессионального образования  выпускников 9 класса</w:t>
      </w:r>
    </w:p>
    <w:tbl>
      <w:tblPr>
        <w:tblStyle w:val="3"/>
        <w:tblW w:w="9374" w:type="dxa"/>
        <w:tblLook w:val="04A0"/>
      </w:tblPr>
      <w:tblGrid>
        <w:gridCol w:w="815"/>
        <w:gridCol w:w="1199"/>
        <w:gridCol w:w="855"/>
        <w:gridCol w:w="685"/>
        <w:gridCol w:w="1027"/>
        <w:gridCol w:w="1198"/>
        <w:gridCol w:w="1198"/>
        <w:gridCol w:w="1199"/>
        <w:gridCol w:w="1198"/>
      </w:tblGrid>
      <w:tr w:rsidR="00F458F0" w:rsidRPr="00F458F0" w:rsidTr="00F458F0">
        <w:trPr>
          <w:trHeight w:val="347"/>
        </w:trPr>
        <w:tc>
          <w:tcPr>
            <w:tcW w:w="2869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2019</w:t>
            </w:r>
          </w:p>
        </w:tc>
        <w:tc>
          <w:tcPr>
            <w:tcW w:w="2910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2020</w:t>
            </w:r>
          </w:p>
        </w:tc>
        <w:tc>
          <w:tcPr>
            <w:tcW w:w="3594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2021</w:t>
            </w:r>
          </w:p>
        </w:tc>
      </w:tr>
      <w:tr w:rsidR="00F458F0" w:rsidRPr="00F458F0" w:rsidTr="00F458F0">
        <w:trPr>
          <w:cantSplit/>
          <w:trHeight w:val="2211"/>
        </w:trPr>
        <w:tc>
          <w:tcPr>
            <w:tcW w:w="815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ind w:right="113"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1199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продолживших обучение в 10 классе</w:t>
            </w:r>
          </w:p>
        </w:tc>
        <w:tc>
          <w:tcPr>
            <w:tcW w:w="855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 xml:space="preserve">Кол-во поступивших </w:t>
            </w:r>
          </w:p>
        </w:tc>
        <w:tc>
          <w:tcPr>
            <w:tcW w:w="685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1027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продолживших обучение в 10 классе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поступивших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ind w:right="113"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1199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продолживших обучение в 10 классе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 xml:space="preserve">Кол-во поступивших </w:t>
            </w:r>
          </w:p>
        </w:tc>
      </w:tr>
      <w:tr w:rsidR="00F458F0" w:rsidRPr="00F458F0" w:rsidTr="00F458F0">
        <w:trPr>
          <w:trHeight w:val="691"/>
        </w:trPr>
        <w:tc>
          <w:tcPr>
            <w:tcW w:w="81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 xml:space="preserve">1 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1-100%</w:t>
            </w:r>
          </w:p>
        </w:tc>
        <w:tc>
          <w:tcPr>
            <w:tcW w:w="85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-</w:t>
            </w:r>
          </w:p>
        </w:tc>
        <w:tc>
          <w:tcPr>
            <w:tcW w:w="6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7</w:t>
            </w:r>
          </w:p>
        </w:tc>
        <w:tc>
          <w:tcPr>
            <w:tcW w:w="102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3-43%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4-57%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10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6-60%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3-30%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lang w:eastAsia="en-US"/>
        </w:rPr>
      </w:pPr>
      <w:r w:rsidRPr="00F458F0">
        <w:rPr>
          <w:rFonts w:eastAsia="Times New Roman"/>
          <w:sz w:val="24"/>
          <w:szCs w:val="28"/>
          <w:lang w:eastAsia="en-US"/>
        </w:rPr>
        <w:t>Поступление в образовательные организации  выпускников 11 класса</w:t>
      </w:r>
    </w:p>
    <w:tbl>
      <w:tblPr>
        <w:tblStyle w:val="3"/>
        <w:tblW w:w="9374" w:type="dxa"/>
        <w:tblLook w:val="04A0"/>
      </w:tblPr>
      <w:tblGrid>
        <w:gridCol w:w="815"/>
        <w:gridCol w:w="994"/>
        <w:gridCol w:w="1060"/>
        <w:gridCol w:w="685"/>
        <w:gridCol w:w="1027"/>
        <w:gridCol w:w="1198"/>
        <w:gridCol w:w="1198"/>
        <w:gridCol w:w="1199"/>
        <w:gridCol w:w="1198"/>
      </w:tblGrid>
      <w:tr w:rsidR="00F458F0" w:rsidRPr="00F458F0" w:rsidTr="00F458F0">
        <w:trPr>
          <w:trHeight w:val="405"/>
        </w:trPr>
        <w:tc>
          <w:tcPr>
            <w:tcW w:w="2869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2019</w:t>
            </w:r>
          </w:p>
        </w:tc>
        <w:tc>
          <w:tcPr>
            <w:tcW w:w="2910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2020</w:t>
            </w:r>
          </w:p>
        </w:tc>
        <w:tc>
          <w:tcPr>
            <w:tcW w:w="3595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2021</w:t>
            </w:r>
          </w:p>
        </w:tc>
      </w:tr>
      <w:tr w:rsidR="00F458F0" w:rsidRPr="00F458F0" w:rsidTr="00F458F0">
        <w:trPr>
          <w:cantSplit/>
          <w:trHeight w:val="1829"/>
        </w:trPr>
        <w:tc>
          <w:tcPr>
            <w:tcW w:w="815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ind w:right="113"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994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Кол-во поступивших в ВУЗы</w:t>
            </w:r>
          </w:p>
        </w:tc>
        <w:tc>
          <w:tcPr>
            <w:tcW w:w="1060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Количество поступивших в СПО</w:t>
            </w:r>
          </w:p>
        </w:tc>
        <w:tc>
          <w:tcPr>
            <w:tcW w:w="685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ind w:right="113"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1027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 xml:space="preserve">Кол-во поступивших в ВУЗы 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Количество поступивших в СПО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ind w:right="113"/>
              <w:rPr>
                <w:szCs w:val="28"/>
              </w:rPr>
            </w:pPr>
            <w:r w:rsidRPr="00F458F0">
              <w:rPr>
                <w:szCs w:val="28"/>
              </w:rPr>
              <w:t>Кол-во выпускников</w:t>
            </w:r>
          </w:p>
        </w:tc>
        <w:tc>
          <w:tcPr>
            <w:tcW w:w="1199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 xml:space="preserve">Кол-во поступивших в ВУЗы </w:t>
            </w:r>
          </w:p>
        </w:tc>
        <w:tc>
          <w:tcPr>
            <w:tcW w:w="1198" w:type="dxa"/>
            <w:textDirection w:val="btLr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Количество поступивших в СПО</w:t>
            </w:r>
          </w:p>
        </w:tc>
      </w:tr>
      <w:tr w:rsidR="00F458F0" w:rsidRPr="00F458F0" w:rsidTr="00F458F0">
        <w:trPr>
          <w:trHeight w:val="691"/>
        </w:trPr>
        <w:tc>
          <w:tcPr>
            <w:tcW w:w="81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3</w:t>
            </w:r>
          </w:p>
        </w:tc>
        <w:tc>
          <w:tcPr>
            <w:tcW w:w="99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1 (33% )</w:t>
            </w:r>
          </w:p>
        </w:tc>
        <w:tc>
          <w:tcPr>
            <w:tcW w:w="10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 (33%)</w:t>
            </w:r>
          </w:p>
        </w:tc>
        <w:tc>
          <w:tcPr>
            <w:tcW w:w="68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3</w:t>
            </w:r>
          </w:p>
        </w:tc>
        <w:tc>
          <w:tcPr>
            <w:tcW w:w="102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2 (66%)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Cs w:val="28"/>
              </w:rPr>
            </w:pPr>
            <w:r w:rsidRPr="00F458F0">
              <w:rPr>
                <w:szCs w:val="28"/>
              </w:rPr>
              <w:t>1 (100%)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color w:val="0C0C0C"/>
          <w:lang w:eastAsia="en-US"/>
        </w:rPr>
        <w:t>Все</w:t>
      </w:r>
      <w:r w:rsidRPr="00F458F0">
        <w:rPr>
          <w:rFonts w:eastAsia="Times New Roman"/>
          <w:color w:val="0C0C0C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выпускники</w:t>
      </w:r>
      <w:r w:rsidRPr="00F458F0">
        <w:rPr>
          <w:rFonts w:eastAsia="Times New Roman"/>
          <w:spacing w:val="63"/>
          <w:lang w:eastAsia="en-US"/>
        </w:rPr>
        <w:t xml:space="preserve"> </w:t>
      </w:r>
      <w:r w:rsidRPr="00F458F0">
        <w:rPr>
          <w:rFonts w:eastAsia="Times New Roman"/>
          <w:color w:val="0E0E0E"/>
          <w:lang w:eastAsia="en-US"/>
        </w:rPr>
        <w:t>Школы</w:t>
      </w:r>
      <w:r w:rsidRPr="00F458F0">
        <w:rPr>
          <w:rFonts w:eastAsia="Times New Roman"/>
          <w:color w:val="0E0E0E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получают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непрерывное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образование.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В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2020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году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>увеличилось</w:t>
      </w:r>
      <w:r w:rsidRPr="00F458F0">
        <w:rPr>
          <w:rFonts w:eastAsia="Times New Roman"/>
          <w:color w:val="0C0C0C"/>
          <w:spacing w:val="40"/>
          <w:lang w:eastAsia="en-US"/>
        </w:rPr>
        <w:t xml:space="preserve"> </w:t>
      </w:r>
      <w:r w:rsidRPr="00F458F0">
        <w:rPr>
          <w:rFonts w:eastAsia="Times New Roman"/>
          <w:color w:val="0C0C0C"/>
          <w:lang w:eastAsia="en-US"/>
        </w:rPr>
        <w:t>число</w:t>
      </w:r>
      <w:r w:rsidRPr="00F458F0">
        <w:rPr>
          <w:rFonts w:eastAsia="Times New Roman"/>
          <w:color w:val="0C0C0C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выпускников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9—ro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класса,</w:t>
      </w:r>
      <w:r w:rsidRPr="00F458F0">
        <w:rPr>
          <w:rFonts w:eastAsia="Times New Roman"/>
          <w:spacing w:val="40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 xml:space="preserve">которые продолжили обучение </w:t>
      </w:r>
      <w:r w:rsidRPr="00F458F0">
        <w:rPr>
          <w:rFonts w:eastAsia="Times New Roman"/>
          <w:color w:val="0F0F0F"/>
          <w:lang w:eastAsia="en-US"/>
        </w:rPr>
        <w:t>в</w:t>
      </w:r>
      <w:r w:rsidRPr="00F458F0">
        <w:rPr>
          <w:rFonts w:eastAsia="Times New Roman"/>
          <w:color w:val="0F0F0F"/>
          <w:spacing w:val="-5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10 классе. Остальные ребята получают образование в</w:t>
      </w:r>
      <w:r w:rsidRPr="00F458F0">
        <w:rPr>
          <w:rFonts w:eastAsia="Times New Roman"/>
          <w:spacing w:val="-1"/>
          <w:lang w:eastAsia="en-US"/>
        </w:rPr>
        <w:t xml:space="preserve"> </w:t>
      </w:r>
      <w:r w:rsidRPr="00F458F0">
        <w:rPr>
          <w:rFonts w:eastAsia="Times New Roman"/>
          <w:lang w:eastAsia="en-US"/>
        </w:rPr>
        <w:t>CПO.</w:t>
      </w: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76" w:lineRule="auto"/>
        <w:ind w:right="461"/>
        <w:rPr>
          <w:rFonts w:eastAsia="Times New Roman"/>
          <w:lang w:eastAsia="en-US"/>
        </w:rPr>
      </w:pPr>
    </w:p>
    <w:p w:rsidR="00805BC9" w:rsidRDefault="00805BC9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</w:p>
    <w:p w:rsidR="00805BC9" w:rsidRDefault="00805BC9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F458F0">
        <w:rPr>
          <w:rFonts w:eastAsia="Times New Roman"/>
          <w:b/>
          <w:sz w:val="24"/>
          <w:lang w:eastAsia="en-US"/>
        </w:rPr>
        <w:lastRenderedPageBreak/>
        <w:t>Всероссийская олимпиада школьников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Ежегодно учащиеся школы принимают участие в школьном этапе ВсОШ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F458F0">
        <w:rPr>
          <w:rFonts w:eastAsia="Times New Roman"/>
          <w:sz w:val="24"/>
          <w:lang w:eastAsia="en-US"/>
        </w:rPr>
        <w:t>Итоги школьного этапа Всероссийской олимпиады школьников</w:t>
      </w:r>
    </w:p>
    <w:tbl>
      <w:tblPr>
        <w:tblStyle w:val="3"/>
        <w:tblW w:w="0" w:type="auto"/>
        <w:tblLook w:val="04A0"/>
      </w:tblPr>
      <w:tblGrid>
        <w:gridCol w:w="1544"/>
        <w:gridCol w:w="1206"/>
        <w:gridCol w:w="1193"/>
        <w:gridCol w:w="806"/>
        <w:gridCol w:w="1558"/>
        <w:gridCol w:w="814"/>
        <w:gridCol w:w="1266"/>
        <w:gridCol w:w="1184"/>
      </w:tblGrid>
      <w:tr w:rsidR="00F458F0" w:rsidRPr="00F458F0" w:rsidTr="00F458F0">
        <w:tc>
          <w:tcPr>
            <w:tcW w:w="154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Год проведения</w:t>
            </w:r>
          </w:p>
        </w:tc>
        <w:tc>
          <w:tcPr>
            <w:tcW w:w="12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Всего учащихся в школе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</w:pPr>
            <w:r w:rsidRPr="00F458F0">
              <w:t>4-11 кл</w:t>
            </w:r>
          </w:p>
        </w:tc>
        <w:tc>
          <w:tcPr>
            <w:tcW w:w="119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Приняло участие</w:t>
            </w:r>
          </w:p>
        </w:tc>
        <w:tc>
          <w:tcPr>
            <w:tcW w:w="8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%</w:t>
            </w:r>
          </w:p>
        </w:tc>
        <w:tc>
          <w:tcPr>
            <w:tcW w:w="155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победители</w:t>
            </w:r>
          </w:p>
        </w:tc>
        <w:tc>
          <w:tcPr>
            <w:tcW w:w="81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%</w:t>
            </w:r>
          </w:p>
        </w:tc>
        <w:tc>
          <w:tcPr>
            <w:tcW w:w="126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призеры</w:t>
            </w:r>
          </w:p>
        </w:tc>
        <w:tc>
          <w:tcPr>
            <w:tcW w:w="11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F458F0">
              <w:rPr>
                <w:sz w:val="24"/>
              </w:rPr>
              <w:t>%</w:t>
            </w:r>
          </w:p>
        </w:tc>
      </w:tr>
      <w:tr w:rsidR="00F458F0" w:rsidRPr="00F458F0" w:rsidTr="00F458F0">
        <w:tc>
          <w:tcPr>
            <w:tcW w:w="154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2020 г</w:t>
            </w:r>
          </w:p>
        </w:tc>
        <w:tc>
          <w:tcPr>
            <w:tcW w:w="12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48</w:t>
            </w:r>
          </w:p>
        </w:tc>
        <w:tc>
          <w:tcPr>
            <w:tcW w:w="119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28</w:t>
            </w:r>
          </w:p>
        </w:tc>
        <w:tc>
          <w:tcPr>
            <w:tcW w:w="8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58 %</w:t>
            </w:r>
          </w:p>
        </w:tc>
        <w:tc>
          <w:tcPr>
            <w:tcW w:w="155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1</w:t>
            </w:r>
          </w:p>
        </w:tc>
        <w:tc>
          <w:tcPr>
            <w:tcW w:w="81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4%</w:t>
            </w:r>
          </w:p>
        </w:tc>
        <w:tc>
          <w:tcPr>
            <w:tcW w:w="126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4</w:t>
            </w:r>
          </w:p>
        </w:tc>
        <w:tc>
          <w:tcPr>
            <w:tcW w:w="11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14%</w:t>
            </w:r>
          </w:p>
        </w:tc>
      </w:tr>
      <w:tr w:rsidR="00F458F0" w:rsidRPr="00F458F0" w:rsidTr="00F458F0">
        <w:tc>
          <w:tcPr>
            <w:tcW w:w="154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2021 г</w:t>
            </w:r>
          </w:p>
        </w:tc>
        <w:tc>
          <w:tcPr>
            <w:tcW w:w="12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42</w:t>
            </w:r>
          </w:p>
        </w:tc>
        <w:tc>
          <w:tcPr>
            <w:tcW w:w="1193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13</w:t>
            </w:r>
          </w:p>
        </w:tc>
        <w:tc>
          <w:tcPr>
            <w:tcW w:w="80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31 %</w:t>
            </w:r>
          </w:p>
        </w:tc>
        <w:tc>
          <w:tcPr>
            <w:tcW w:w="155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0</w:t>
            </w:r>
          </w:p>
        </w:tc>
        <w:tc>
          <w:tcPr>
            <w:tcW w:w="81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0</w:t>
            </w:r>
          </w:p>
        </w:tc>
        <w:tc>
          <w:tcPr>
            <w:tcW w:w="1266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1</w:t>
            </w:r>
          </w:p>
        </w:tc>
        <w:tc>
          <w:tcPr>
            <w:tcW w:w="1184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F458F0">
              <w:rPr>
                <w:b/>
                <w:sz w:val="24"/>
              </w:rPr>
              <w:t>8 %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F458F0">
        <w:rPr>
          <w:rFonts w:eastAsia="Times New Roman"/>
          <w:sz w:val="24"/>
          <w:lang w:eastAsia="en-US"/>
        </w:rPr>
        <w:t xml:space="preserve">  В 2021 г в период проведения олимпиады много учеников болели и не приняли участие в школьном этапе олимпиады</w:t>
      </w:r>
      <w:r w:rsidRPr="00F458F0">
        <w:rPr>
          <w:rFonts w:eastAsia="Times New Roman"/>
          <w:b/>
          <w:sz w:val="24"/>
          <w:lang w:eastAsia="en-US"/>
        </w:rPr>
        <w:t>.</w:t>
      </w: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F458F0">
        <w:rPr>
          <w:rFonts w:eastAsia="Times New Roman"/>
          <w:b/>
          <w:sz w:val="24"/>
          <w:lang w:eastAsia="en-US"/>
        </w:rPr>
        <w:t>В 2021 г 1 ученик 8 кл. принял участие в муниципальном этапе олимпиады школьников по географии , стал призером.</w:t>
      </w: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  <w:r w:rsidRPr="00F458F0">
        <w:rPr>
          <w:rFonts w:eastAsia="Times New Roman"/>
          <w:b/>
          <w:sz w:val="24"/>
          <w:lang w:eastAsia="en-US"/>
        </w:rPr>
        <w:t>Количество участников школьного этапа</w:t>
      </w:r>
    </w:p>
    <w:tbl>
      <w:tblPr>
        <w:tblStyle w:val="3"/>
        <w:tblW w:w="0" w:type="auto"/>
        <w:tblInd w:w="426" w:type="dxa"/>
        <w:tblLook w:val="04A0"/>
      </w:tblPr>
      <w:tblGrid>
        <w:gridCol w:w="2092"/>
        <w:gridCol w:w="2977"/>
        <w:gridCol w:w="2977"/>
      </w:tblGrid>
      <w:tr w:rsidR="00F458F0" w:rsidRPr="00F458F0" w:rsidTr="00F458F0">
        <w:tc>
          <w:tcPr>
            <w:tcW w:w="2092" w:type="dxa"/>
            <w:vMerge w:val="restart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Класс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2020 г.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2021 г</w:t>
            </w:r>
          </w:p>
        </w:tc>
      </w:tr>
      <w:tr w:rsidR="00F458F0" w:rsidRPr="00F458F0" w:rsidTr="00F458F0">
        <w:tc>
          <w:tcPr>
            <w:tcW w:w="2092" w:type="dxa"/>
            <w:vMerge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Количество учащихся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Количество учащихся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6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всего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right"/>
              <w:rPr>
                <w:szCs w:val="28"/>
              </w:rPr>
            </w:pPr>
            <w:r w:rsidRPr="00F458F0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right"/>
              <w:rPr>
                <w:szCs w:val="28"/>
              </w:rPr>
            </w:pPr>
            <w:r w:rsidRPr="00F458F0">
              <w:rPr>
                <w:szCs w:val="28"/>
              </w:rPr>
              <w:t>13</w:t>
            </w:r>
          </w:p>
        </w:tc>
      </w:tr>
      <w:tr w:rsidR="00F458F0" w:rsidRPr="00F458F0" w:rsidTr="00F458F0">
        <w:tc>
          <w:tcPr>
            <w:tcW w:w="209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Количество участников школьного этапа ВсОШ (по предметам) :</w:t>
      </w:r>
    </w:p>
    <w:p w:rsidR="00F458F0" w:rsidRPr="00F458F0" w:rsidRDefault="00F458F0" w:rsidP="00F458F0">
      <w:pPr>
        <w:widowControl/>
        <w:autoSpaceDE/>
        <w:autoSpaceDN/>
        <w:adjustRightInd/>
        <w:rPr>
          <w:rFonts w:eastAsia="Times New Roman"/>
          <w:lang w:eastAsia="en-US"/>
        </w:rPr>
      </w:pPr>
    </w:p>
    <w:tbl>
      <w:tblPr>
        <w:tblStyle w:val="3"/>
        <w:tblW w:w="0" w:type="auto"/>
        <w:tblInd w:w="392" w:type="dxa"/>
        <w:tblLook w:val="04A0"/>
      </w:tblPr>
      <w:tblGrid>
        <w:gridCol w:w="1705"/>
        <w:gridCol w:w="1222"/>
        <w:gridCol w:w="1301"/>
        <w:gridCol w:w="1222"/>
        <w:gridCol w:w="1217"/>
        <w:gridCol w:w="1295"/>
        <w:gridCol w:w="1217"/>
      </w:tblGrid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745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2020-2021</w:t>
            </w:r>
          </w:p>
        </w:tc>
        <w:tc>
          <w:tcPr>
            <w:tcW w:w="3729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2021-2022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предмет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 участников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победителей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призеров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 участников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победителей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призеров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1. Русский язык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7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6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2. Литература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3. Английский язык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lastRenderedPageBreak/>
              <w:t>4. Математика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8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5.Информатика и ИКТ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6. Физика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7. Химия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8. Биология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9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9. Экология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10. География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4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1(66%)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11. Экономика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12. Астрономия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13. История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14.Обще-ние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8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6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15. Право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16. ОБЖ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8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3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17. Технология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18.Физическая культура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rPr>
                <w:szCs w:val="28"/>
              </w:rPr>
            </w:pPr>
            <w:r w:rsidRPr="00F458F0">
              <w:rPr>
                <w:szCs w:val="28"/>
              </w:rPr>
              <w:t>19. МХК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170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Итого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49</w:t>
            </w:r>
          </w:p>
        </w:tc>
        <w:tc>
          <w:tcPr>
            <w:tcW w:w="1301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1</w:t>
            </w:r>
          </w:p>
        </w:tc>
        <w:tc>
          <w:tcPr>
            <w:tcW w:w="1222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Cs w:val="28"/>
              </w:rPr>
            </w:pPr>
            <w:r w:rsidRPr="00F458F0">
              <w:rPr>
                <w:szCs w:val="28"/>
              </w:rPr>
              <w:t>4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20</w:t>
            </w:r>
          </w:p>
        </w:tc>
        <w:tc>
          <w:tcPr>
            <w:tcW w:w="129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217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</w:t>
            </w: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F458F0">
        <w:rPr>
          <w:rFonts w:eastAsia="Times New Roman"/>
          <w:b/>
          <w:sz w:val="24"/>
          <w:lang w:eastAsia="en-US"/>
        </w:rPr>
        <w:t xml:space="preserve">Муниципальный этап </w:t>
      </w:r>
      <w:r w:rsidRPr="00F458F0">
        <w:rPr>
          <w:rFonts w:eastAsia="Times New Roman"/>
          <w:sz w:val="24"/>
          <w:lang w:eastAsia="en-US"/>
        </w:rPr>
        <w:t>Всероссийской олимпиады школьников</w:t>
      </w:r>
    </w:p>
    <w:tbl>
      <w:tblPr>
        <w:tblStyle w:val="3"/>
        <w:tblW w:w="0" w:type="auto"/>
        <w:tblInd w:w="-34" w:type="dxa"/>
        <w:tblLook w:val="04A0"/>
      </w:tblPr>
      <w:tblGrid>
        <w:gridCol w:w="2260"/>
        <w:gridCol w:w="1217"/>
        <w:gridCol w:w="1295"/>
        <w:gridCol w:w="1217"/>
        <w:gridCol w:w="1217"/>
        <w:gridCol w:w="1295"/>
        <w:gridCol w:w="1217"/>
      </w:tblGrid>
      <w:tr w:rsidR="00F458F0" w:rsidRPr="00F458F0" w:rsidTr="00F458F0">
        <w:tc>
          <w:tcPr>
            <w:tcW w:w="22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3672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2020-2021</w:t>
            </w:r>
          </w:p>
        </w:tc>
        <w:tc>
          <w:tcPr>
            <w:tcW w:w="3673" w:type="dxa"/>
            <w:gridSpan w:val="3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2021-2022</w:t>
            </w:r>
          </w:p>
        </w:tc>
      </w:tr>
      <w:tr w:rsidR="00F458F0" w:rsidRPr="00F458F0" w:rsidTr="00F458F0">
        <w:tc>
          <w:tcPr>
            <w:tcW w:w="22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предмет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 участников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победителей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призеров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 участников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победителей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Количество</w:t>
            </w:r>
          </w:p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  <w:rPr>
                <w:sz w:val="20"/>
              </w:rPr>
            </w:pPr>
            <w:r w:rsidRPr="00F458F0">
              <w:rPr>
                <w:sz w:val="20"/>
              </w:rPr>
              <w:t>призеров</w:t>
            </w:r>
          </w:p>
        </w:tc>
      </w:tr>
      <w:tr w:rsidR="00F458F0" w:rsidRPr="00F458F0" w:rsidTr="00F458F0">
        <w:tc>
          <w:tcPr>
            <w:tcW w:w="22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 xml:space="preserve">1. География 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 (7 кл)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 (8 кл)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</w:t>
            </w:r>
          </w:p>
        </w:tc>
      </w:tr>
      <w:tr w:rsidR="00F458F0" w:rsidRPr="00F458F0" w:rsidTr="00F458F0">
        <w:tc>
          <w:tcPr>
            <w:tcW w:w="22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 xml:space="preserve">2. Биология 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 (9 кл)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  <w:tr w:rsidR="00F458F0" w:rsidRPr="00F458F0" w:rsidTr="00F458F0">
        <w:tc>
          <w:tcPr>
            <w:tcW w:w="2260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</w:pPr>
            <w:r w:rsidRPr="00F458F0">
              <w:t>3.Обществознани</w:t>
            </w:r>
          </w:p>
        </w:tc>
        <w:tc>
          <w:tcPr>
            <w:tcW w:w="1198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1(7 кл)</w:t>
            </w: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  <w:r w:rsidRPr="00F458F0">
              <w:t>0</w:t>
            </w: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275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199" w:type="dxa"/>
          </w:tcPr>
          <w:p w:rsidR="00F458F0" w:rsidRPr="00F458F0" w:rsidRDefault="00F458F0" w:rsidP="00F458F0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</w:tr>
    </w:tbl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4"/>
          <w:lang w:eastAsia="en-US"/>
        </w:rPr>
      </w:pP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lang w:eastAsia="en-US"/>
        </w:rPr>
      </w:pPr>
      <w:r w:rsidRPr="00F458F0">
        <w:rPr>
          <w:rFonts w:eastAsia="Times New Roman"/>
          <w:b/>
          <w:sz w:val="24"/>
          <w:lang w:eastAsia="en-US"/>
        </w:rPr>
        <w:t xml:space="preserve">Выводы: </w:t>
      </w:r>
      <w:r w:rsidRPr="00F458F0">
        <w:rPr>
          <w:rFonts w:eastAsia="Times New Roman"/>
          <w:sz w:val="24"/>
          <w:lang w:eastAsia="en-US"/>
        </w:rPr>
        <w:t xml:space="preserve">Снижается количество учащихся принимающих участие в олимпиадах и качество выполнения работ. </w:t>
      </w:r>
    </w:p>
    <w:p w:rsidR="00F458F0" w:rsidRPr="00F458F0" w:rsidRDefault="00F458F0" w:rsidP="00F458F0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 w:rsidRPr="00F458F0">
        <w:rPr>
          <w:rFonts w:eastAsia="Times New Roman"/>
          <w:lang w:eastAsia="en-US"/>
        </w:rPr>
        <w:t>Рекомендации</w:t>
      </w: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53" w:lineRule="exact"/>
        <w:jc w:val="both"/>
        <w:rPr>
          <w:rFonts w:eastAsia="Times New Roman"/>
          <w:color w:val="000000"/>
          <w:spacing w:val="-2"/>
          <w:lang w:eastAsia="en-US"/>
        </w:rPr>
      </w:pPr>
      <w:r w:rsidRPr="00F458F0">
        <w:rPr>
          <w:rFonts w:eastAsia="Times New Roman"/>
          <w:color w:val="0F0F0F"/>
          <w:lang w:eastAsia="en-US"/>
        </w:rPr>
        <w:t>1..</w:t>
      </w:r>
      <w:r w:rsidRPr="00F458F0">
        <w:rPr>
          <w:rFonts w:eastAsia="Times New Roman"/>
          <w:color w:val="0F0F0F"/>
          <w:spacing w:val="63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Обратить</w:t>
      </w:r>
      <w:r w:rsidRPr="00F458F0">
        <w:rPr>
          <w:rFonts w:eastAsia="Times New Roman"/>
          <w:color w:val="000000"/>
          <w:spacing w:val="8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внимание</w:t>
      </w:r>
      <w:r w:rsidRPr="00F458F0">
        <w:rPr>
          <w:rFonts w:eastAsia="Times New Roman"/>
          <w:color w:val="000000"/>
          <w:spacing w:val="9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учителей-предметников</w:t>
      </w:r>
      <w:r w:rsidRPr="00F458F0">
        <w:rPr>
          <w:rFonts w:eastAsia="Times New Roman"/>
          <w:color w:val="000000"/>
          <w:spacing w:val="-11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на</w:t>
      </w:r>
      <w:r w:rsidRPr="00F458F0">
        <w:rPr>
          <w:rFonts w:eastAsia="Times New Roman"/>
          <w:color w:val="000000"/>
          <w:spacing w:val="-14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слабые</w:t>
      </w:r>
      <w:r w:rsidRPr="00F458F0">
        <w:rPr>
          <w:rFonts w:eastAsia="Times New Roman"/>
          <w:color w:val="000000"/>
          <w:spacing w:val="3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результаты</w:t>
      </w:r>
      <w:r w:rsidRPr="00F458F0">
        <w:rPr>
          <w:rFonts w:eastAsia="Times New Roman"/>
          <w:color w:val="000000"/>
          <w:spacing w:val="19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>школьных</w:t>
      </w:r>
      <w:r w:rsidRPr="00F458F0">
        <w:rPr>
          <w:rFonts w:eastAsia="Times New Roman"/>
          <w:color w:val="000000"/>
          <w:spacing w:val="9"/>
          <w:lang w:eastAsia="en-US"/>
        </w:rPr>
        <w:t xml:space="preserve"> </w:t>
      </w:r>
      <w:r w:rsidRPr="00F458F0">
        <w:rPr>
          <w:rFonts w:eastAsia="Times New Roman"/>
          <w:color w:val="000000"/>
          <w:spacing w:val="-2"/>
          <w:lang w:eastAsia="en-US"/>
        </w:rPr>
        <w:t>олимпиад;</w:t>
      </w: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76" w:lineRule="auto"/>
        <w:ind w:right="342"/>
        <w:jc w:val="both"/>
        <w:rPr>
          <w:rFonts w:eastAsia="Times New Roman"/>
          <w:color w:val="000000"/>
          <w:lang w:eastAsia="en-US"/>
        </w:rPr>
      </w:pPr>
      <w:r w:rsidRPr="00F458F0">
        <w:rPr>
          <w:rFonts w:eastAsia="Times New Roman"/>
          <w:color w:val="0C0C0C"/>
          <w:lang w:eastAsia="en-US"/>
        </w:rPr>
        <w:t>2.</w:t>
      </w:r>
      <w:r w:rsidRPr="00F458F0">
        <w:rPr>
          <w:rFonts w:eastAsia="Times New Roman"/>
          <w:color w:val="0C0C0C"/>
          <w:spacing w:val="40"/>
          <w:lang w:eastAsia="en-US"/>
        </w:rPr>
        <w:t xml:space="preserve"> </w:t>
      </w:r>
      <w:r w:rsidRPr="00F458F0">
        <w:rPr>
          <w:rFonts w:eastAsia="Times New Roman"/>
          <w:color w:val="000000"/>
          <w:lang w:eastAsia="en-US"/>
        </w:rPr>
        <w:t xml:space="preserve">Руководителям школьных МО проанализировать результаты олимпиад, сделать выводы о состоянии работы с одарёнными </w:t>
      </w:r>
      <w:r w:rsidRPr="00F458F0">
        <w:rPr>
          <w:rFonts w:eastAsia="Times New Roman"/>
          <w:color w:val="0E0E0E"/>
          <w:lang w:eastAsia="en-US"/>
        </w:rPr>
        <w:t xml:space="preserve">детьми, </w:t>
      </w:r>
      <w:r w:rsidRPr="00F458F0">
        <w:rPr>
          <w:rFonts w:eastAsia="Times New Roman"/>
          <w:color w:val="000000"/>
          <w:lang w:eastAsia="en-US"/>
        </w:rPr>
        <w:t xml:space="preserve">выработать рекомендации по повышению </w:t>
      </w:r>
      <w:r w:rsidRPr="00F458F0">
        <w:rPr>
          <w:rFonts w:eastAsia="Times New Roman"/>
          <w:color w:val="0C0C0C"/>
          <w:lang w:eastAsia="en-US"/>
        </w:rPr>
        <w:t xml:space="preserve">качества </w:t>
      </w:r>
      <w:r w:rsidRPr="00F458F0">
        <w:rPr>
          <w:rFonts w:eastAsia="Times New Roman"/>
          <w:color w:val="000000"/>
          <w:lang w:eastAsia="en-US"/>
        </w:rPr>
        <w:t xml:space="preserve">данной работы </w:t>
      </w:r>
      <w:r w:rsidRPr="00F458F0">
        <w:rPr>
          <w:rFonts w:eastAsia="Times New Roman"/>
          <w:color w:val="0C0C0C"/>
          <w:lang w:eastAsia="en-US"/>
        </w:rPr>
        <w:t xml:space="preserve">и </w:t>
      </w:r>
      <w:r w:rsidRPr="00F458F0">
        <w:rPr>
          <w:rFonts w:eastAsia="Times New Roman"/>
          <w:color w:val="000000"/>
          <w:lang w:eastAsia="en-US"/>
        </w:rPr>
        <w:t xml:space="preserve">разработать конкретные рекомендации </w:t>
      </w:r>
      <w:r w:rsidRPr="00F458F0">
        <w:rPr>
          <w:rFonts w:eastAsia="Times New Roman"/>
          <w:color w:val="0C0C0C"/>
          <w:lang w:eastAsia="en-US"/>
        </w:rPr>
        <w:t xml:space="preserve">по </w:t>
      </w:r>
      <w:r w:rsidRPr="00F458F0">
        <w:rPr>
          <w:rFonts w:eastAsia="Times New Roman"/>
          <w:color w:val="000000"/>
          <w:lang w:eastAsia="en-US"/>
        </w:rPr>
        <w:t xml:space="preserve">подготовке учащихся </w:t>
      </w:r>
      <w:r w:rsidRPr="00F458F0">
        <w:rPr>
          <w:rFonts w:eastAsia="Times New Roman"/>
          <w:color w:val="0E0E0E"/>
          <w:lang w:eastAsia="en-US"/>
        </w:rPr>
        <w:t xml:space="preserve">к школьным и  </w:t>
      </w:r>
      <w:r w:rsidRPr="00F458F0">
        <w:rPr>
          <w:rFonts w:eastAsia="Times New Roman"/>
          <w:color w:val="000000"/>
          <w:lang w:eastAsia="en-US"/>
        </w:rPr>
        <w:t>муниципальным предметным олимпиадам;</w:t>
      </w:r>
    </w:p>
    <w:p w:rsidR="00805BC9" w:rsidRDefault="00805BC9" w:rsidP="00F458F0">
      <w:pPr>
        <w:widowControl/>
        <w:kinsoku w:val="0"/>
        <w:overflowPunct w:val="0"/>
        <w:autoSpaceDE/>
        <w:autoSpaceDN/>
        <w:adjustRightInd/>
        <w:spacing w:after="120" w:line="263" w:lineRule="exact"/>
        <w:rPr>
          <w:rFonts w:eastAsia="Times New Roman"/>
          <w:lang w:eastAsia="en-US"/>
        </w:rPr>
      </w:pPr>
    </w:p>
    <w:p w:rsidR="00F458F0" w:rsidRPr="00F458F0" w:rsidRDefault="00F458F0" w:rsidP="00F458F0">
      <w:pPr>
        <w:widowControl/>
        <w:kinsoku w:val="0"/>
        <w:overflowPunct w:val="0"/>
        <w:autoSpaceDE/>
        <w:autoSpaceDN/>
        <w:adjustRightInd/>
        <w:spacing w:after="120" w:line="263" w:lineRule="exact"/>
        <w:rPr>
          <w:rFonts w:eastAsia="Times New Roman"/>
          <w:spacing w:val="-2"/>
          <w:lang w:eastAsia="en-US"/>
        </w:rPr>
      </w:pPr>
      <w:r w:rsidRPr="00F458F0">
        <w:rPr>
          <w:rFonts w:eastAsia="Times New Roman"/>
          <w:lang w:eastAsia="en-US"/>
        </w:rPr>
        <w:lastRenderedPageBreak/>
        <w:t>Учителям-</w:t>
      </w:r>
      <w:r w:rsidRPr="00F458F0">
        <w:rPr>
          <w:rFonts w:eastAsia="Times New Roman"/>
          <w:spacing w:val="-2"/>
          <w:lang w:eastAsia="en-US"/>
        </w:rPr>
        <w:t>предметникам:</w:t>
      </w:r>
    </w:p>
    <w:p w:rsidR="00F458F0" w:rsidRPr="00805BC9" w:rsidRDefault="00F458F0" w:rsidP="00805BC9">
      <w:pPr>
        <w:pStyle w:val="a7"/>
        <w:rPr>
          <w:rFonts w:ascii="Times New Roman" w:hAnsi="Times New Roman"/>
          <w:color w:val="0E0E0E"/>
          <w:spacing w:val="-2"/>
        </w:rPr>
      </w:pPr>
      <w:r w:rsidRPr="00805BC9">
        <w:rPr>
          <w:rFonts w:ascii="Times New Roman" w:hAnsi="Times New Roman"/>
        </w:rPr>
        <w:t>Организовать</w:t>
      </w:r>
      <w:r w:rsidRPr="00805BC9">
        <w:rPr>
          <w:rFonts w:ascii="Times New Roman" w:hAnsi="Times New Roman"/>
          <w:spacing w:val="-5"/>
        </w:rPr>
        <w:t xml:space="preserve"> </w:t>
      </w:r>
      <w:r w:rsidRPr="00805BC9">
        <w:rPr>
          <w:rFonts w:ascii="Times New Roman" w:hAnsi="Times New Roman"/>
        </w:rPr>
        <w:t>коррекцию</w:t>
      </w:r>
      <w:r w:rsidRPr="00805BC9">
        <w:rPr>
          <w:rFonts w:ascii="Times New Roman" w:hAnsi="Times New Roman"/>
          <w:spacing w:val="-3"/>
        </w:rPr>
        <w:t xml:space="preserve"> </w:t>
      </w:r>
      <w:r w:rsidRPr="00805BC9">
        <w:rPr>
          <w:rFonts w:ascii="Times New Roman" w:hAnsi="Times New Roman"/>
        </w:rPr>
        <w:t>выявленных</w:t>
      </w:r>
      <w:r w:rsidRPr="00805BC9">
        <w:rPr>
          <w:rFonts w:ascii="Times New Roman" w:hAnsi="Times New Roman"/>
          <w:spacing w:val="6"/>
        </w:rPr>
        <w:t xml:space="preserve"> </w:t>
      </w:r>
      <w:r w:rsidRPr="00805BC9">
        <w:rPr>
          <w:rFonts w:ascii="Times New Roman" w:hAnsi="Times New Roman"/>
        </w:rPr>
        <w:t>пробелов</w:t>
      </w:r>
      <w:r w:rsidRPr="00805BC9">
        <w:rPr>
          <w:rFonts w:ascii="Times New Roman" w:hAnsi="Times New Roman"/>
          <w:spacing w:val="2"/>
        </w:rPr>
        <w:t xml:space="preserve"> </w:t>
      </w:r>
      <w:r w:rsidRPr="00805BC9">
        <w:rPr>
          <w:rFonts w:ascii="Times New Roman" w:hAnsi="Times New Roman"/>
        </w:rPr>
        <w:t>в</w:t>
      </w:r>
      <w:r w:rsidRPr="00805BC9">
        <w:rPr>
          <w:rFonts w:ascii="Times New Roman" w:hAnsi="Times New Roman"/>
          <w:spacing w:val="-11"/>
        </w:rPr>
        <w:t xml:space="preserve"> </w:t>
      </w:r>
      <w:r w:rsidRPr="00805BC9">
        <w:rPr>
          <w:rFonts w:ascii="Times New Roman" w:hAnsi="Times New Roman"/>
        </w:rPr>
        <w:t>знаниях</w:t>
      </w:r>
      <w:r w:rsidRPr="00805BC9">
        <w:rPr>
          <w:rFonts w:ascii="Times New Roman" w:hAnsi="Times New Roman"/>
          <w:spacing w:val="-4"/>
        </w:rPr>
        <w:t xml:space="preserve"> </w:t>
      </w:r>
      <w:r w:rsidRPr="00805BC9">
        <w:rPr>
          <w:rFonts w:ascii="Times New Roman" w:hAnsi="Times New Roman"/>
          <w:color w:val="0C0C0C"/>
        </w:rPr>
        <w:t>и</w:t>
      </w:r>
      <w:r w:rsidRPr="00805BC9">
        <w:rPr>
          <w:rFonts w:ascii="Times New Roman" w:hAnsi="Times New Roman"/>
          <w:color w:val="0C0C0C"/>
          <w:spacing w:val="-7"/>
        </w:rPr>
        <w:t xml:space="preserve"> </w:t>
      </w:r>
      <w:r w:rsidRPr="00805BC9">
        <w:rPr>
          <w:rFonts w:ascii="Times New Roman" w:hAnsi="Times New Roman"/>
        </w:rPr>
        <w:t>умениях</w:t>
      </w:r>
      <w:r w:rsidRPr="00805BC9">
        <w:rPr>
          <w:rFonts w:ascii="Times New Roman" w:hAnsi="Times New Roman"/>
          <w:spacing w:val="-2"/>
        </w:rPr>
        <w:t xml:space="preserve"> </w:t>
      </w:r>
      <w:r w:rsidRPr="00805BC9">
        <w:rPr>
          <w:rFonts w:ascii="Times New Roman" w:hAnsi="Times New Roman"/>
        </w:rPr>
        <w:t>учащихся</w:t>
      </w:r>
      <w:r w:rsidRPr="00805BC9">
        <w:rPr>
          <w:rFonts w:ascii="Times New Roman" w:hAnsi="Times New Roman"/>
          <w:spacing w:val="-9"/>
        </w:rPr>
        <w:t xml:space="preserve"> </w:t>
      </w:r>
      <w:r w:rsidRPr="00805BC9">
        <w:rPr>
          <w:rFonts w:ascii="Times New Roman" w:hAnsi="Times New Roman"/>
          <w:color w:val="0C0C0C"/>
        </w:rPr>
        <w:t>на</w:t>
      </w:r>
      <w:r w:rsidRPr="00805BC9">
        <w:rPr>
          <w:rFonts w:ascii="Times New Roman" w:hAnsi="Times New Roman"/>
          <w:color w:val="0C0C0C"/>
          <w:spacing w:val="-13"/>
        </w:rPr>
        <w:t xml:space="preserve"> </w:t>
      </w:r>
      <w:r w:rsidRPr="00805BC9">
        <w:rPr>
          <w:rFonts w:ascii="Times New Roman" w:hAnsi="Times New Roman"/>
          <w:color w:val="0C0C0C"/>
        </w:rPr>
        <w:t>уроках</w:t>
      </w:r>
      <w:r w:rsidRPr="00805BC9">
        <w:rPr>
          <w:rFonts w:ascii="Times New Roman" w:hAnsi="Times New Roman"/>
          <w:color w:val="0C0C0C"/>
          <w:spacing w:val="-11"/>
        </w:rPr>
        <w:t xml:space="preserve"> </w:t>
      </w:r>
      <w:r w:rsidRPr="00805BC9">
        <w:rPr>
          <w:rFonts w:ascii="Times New Roman" w:hAnsi="Times New Roman"/>
          <w:color w:val="0E0E0E"/>
        </w:rPr>
        <w:t>и</w:t>
      </w:r>
      <w:r w:rsidRPr="00805BC9">
        <w:rPr>
          <w:rFonts w:ascii="Times New Roman" w:hAnsi="Times New Roman"/>
          <w:color w:val="0E0E0E"/>
          <w:spacing w:val="-14"/>
        </w:rPr>
        <w:t xml:space="preserve"> </w:t>
      </w:r>
      <w:r w:rsidRPr="00805BC9">
        <w:rPr>
          <w:rFonts w:ascii="Times New Roman" w:hAnsi="Times New Roman"/>
          <w:color w:val="0C0C0C"/>
        </w:rPr>
        <w:t>во</w:t>
      </w:r>
      <w:r w:rsidRPr="00805BC9">
        <w:rPr>
          <w:rFonts w:ascii="Times New Roman" w:hAnsi="Times New Roman"/>
          <w:color w:val="0C0C0C"/>
          <w:spacing w:val="-7"/>
        </w:rPr>
        <w:t xml:space="preserve"> </w:t>
      </w:r>
      <w:r w:rsidRPr="00805BC9">
        <w:rPr>
          <w:rFonts w:ascii="Times New Roman" w:hAnsi="Times New Roman"/>
        </w:rPr>
        <w:t>внеурочное</w:t>
      </w:r>
      <w:r w:rsidRPr="00805BC9">
        <w:rPr>
          <w:rFonts w:ascii="Times New Roman" w:hAnsi="Times New Roman"/>
          <w:spacing w:val="1"/>
        </w:rPr>
        <w:t xml:space="preserve"> </w:t>
      </w:r>
      <w:r w:rsidRPr="00805BC9">
        <w:rPr>
          <w:rFonts w:ascii="Times New Roman" w:hAnsi="Times New Roman"/>
          <w:color w:val="0C0C0C"/>
          <w:spacing w:val="-2"/>
        </w:rPr>
        <w:t>время;</w:t>
      </w:r>
    </w:p>
    <w:p w:rsidR="00F458F0" w:rsidRPr="00805BC9" w:rsidRDefault="00F458F0" w:rsidP="00805BC9">
      <w:pPr>
        <w:pStyle w:val="a7"/>
        <w:rPr>
          <w:rFonts w:ascii="Times New Roman" w:hAnsi="Times New Roman"/>
          <w:color w:val="0E0E0E"/>
          <w:spacing w:val="-2"/>
          <w:w w:val="95"/>
        </w:rPr>
      </w:pPr>
      <w:r w:rsidRPr="00805BC9">
        <w:rPr>
          <w:rFonts w:ascii="Times New Roman" w:hAnsi="Times New Roman"/>
          <w:w w:val="95"/>
        </w:rPr>
        <w:t>Организовать</w:t>
      </w:r>
      <w:r w:rsidRPr="00805BC9">
        <w:rPr>
          <w:rFonts w:ascii="Times New Roman" w:hAnsi="Times New Roman"/>
          <w:spacing w:val="31"/>
        </w:rPr>
        <w:t xml:space="preserve"> </w:t>
      </w:r>
      <w:r w:rsidRPr="00805BC9">
        <w:rPr>
          <w:rFonts w:ascii="Times New Roman" w:hAnsi="Times New Roman"/>
          <w:w w:val="95"/>
        </w:rPr>
        <w:t>регулярную</w:t>
      </w:r>
      <w:r w:rsidRPr="00805BC9">
        <w:rPr>
          <w:rFonts w:ascii="Times New Roman" w:hAnsi="Times New Roman"/>
          <w:spacing w:val="34"/>
        </w:rPr>
        <w:t xml:space="preserve"> </w:t>
      </w:r>
      <w:r w:rsidRPr="00805BC9">
        <w:rPr>
          <w:rFonts w:ascii="Times New Roman" w:hAnsi="Times New Roman"/>
          <w:w w:val="95"/>
        </w:rPr>
        <w:t>внеклассную</w:t>
      </w:r>
      <w:r w:rsidRPr="00805BC9">
        <w:rPr>
          <w:rFonts w:ascii="Times New Roman" w:hAnsi="Times New Roman"/>
          <w:spacing w:val="38"/>
        </w:rPr>
        <w:t xml:space="preserve"> </w:t>
      </w:r>
      <w:r w:rsidRPr="00805BC9">
        <w:rPr>
          <w:rFonts w:ascii="Times New Roman" w:hAnsi="Times New Roman"/>
          <w:color w:val="0C0C0C"/>
          <w:w w:val="95"/>
        </w:rPr>
        <w:t>работу</w:t>
      </w:r>
      <w:r w:rsidRPr="00805BC9">
        <w:rPr>
          <w:rFonts w:ascii="Times New Roman" w:hAnsi="Times New Roman"/>
          <w:color w:val="0C0C0C"/>
          <w:spacing w:val="25"/>
        </w:rPr>
        <w:t xml:space="preserve"> </w:t>
      </w:r>
      <w:r w:rsidRPr="00805BC9">
        <w:rPr>
          <w:rFonts w:ascii="Times New Roman" w:hAnsi="Times New Roman"/>
          <w:color w:val="0C0C0C"/>
          <w:w w:val="95"/>
        </w:rPr>
        <w:t>с</w:t>
      </w:r>
      <w:r w:rsidRPr="00805BC9">
        <w:rPr>
          <w:rFonts w:ascii="Times New Roman" w:hAnsi="Times New Roman"/>
          <w:color w:val="0C0C0C"/>
          <w:spacing w:val="8"/>
        </w:rPr>
        <w:t xml:space="preserve"> </w:t>
      </w:r>
      <w:r w:rsidRPr="00805BC9">
        <w:rPr>
          <w:rFonts w:ascii="Times New Roman" w:hAnsi="Times New Roman"/>
          <w:w w:val="95"/>
        </w:rPr>
        <w:t>одарёнными</w:t>
      </w:r>
      <w:r w:rsidRPr="00805BC9">
        <w:rPr>
          <w:rFonts w:ascii="Times New Roman" w:hAnsi="Times New Roman"/>
          <w:spacing w:val="38"/>
        </w:rPr>
        <w:t xml:space="preserve"> </w:t>
      </w:r>
      <w:r w:rsidRPr="00805BC9">
        <w:rPr>
          <w:rFonts w:ascii="Times New Roman" w:hAnsi="Times New Roman"/>
          <w:w w:val="95"/>
        </w:rPr>
        <w:t>детьми,</w:t>
      </w:r>
      <w:r w:rsidRPr="00805BC9">
        <w:rPr>
          <w:rFonts w:ascii="Times New Roman" w:hAnsi="Times New Roman"/>
          <w:spacing w:val="27"/>
        </w:rPr>
        <w:t xml:space="preserve"> </w:t>
      </w:r>
      <w:r w:rsidRPr="00805BC9">
        <w:rPr>
          <w:rFonts w:ascii="Times New Roman" w:hAnsi="Times New Roman"/>
          <w:w w:val="95"/>
        </w:rPr>
        <w:t>направленную</w:t>
      </w:r>
      <w:r w:rsidRPr="00805BC9">
        <w:rPr>
          <w:rFonts w:ascii="Times New Roman" w:hAnsi="Times New Roman"/>
          <w:spacing w:val="28"/>
        </w:rPr>
        <w:t xml:space="preserve"> </w:t>
      </w:r>
      <w:r w:rsidRPr="00805BC9">
        <w:rPr>
          <w:rFonts w:ascii="Times New Roman" w:hAnsi="Times New Roman"/>
          <w:color w:val="0C0C0C"/>
          <w:w w:val="95"/>
        </w:rPr>
        <w:t>на</w:t>
      </w:r>
      <w:r w:rsidRPr="00805BC9">
        <w:rPr>
          <w:rFonts w:ascii="Times New Roman" w:hAnsi="Times New Roman"/>
          <w:color w:val="0C0C0C"/>
          <w:spacing w:val="7"/>
        </w:rPr>
        <w:t xml:space="preserve"> </w:t>
      </w:r>
      <w:r w:rsidRPr="00805BC9">
        <w:rPr>
          <w:rFonts w:ascii="Times New Roman" w:hAnsi="Times New Roman"/>
          <w:w w:val="95"/>
        </w:rPr>
        <w:t>подготовку</w:t>
      </w:r>
      <w:r w:rsidRPr="00805BC9">
        <w:rPr>
          <w:rFonts w:ascii="Times New Roman" w:hAnsi="Times New Roman"/>
          <w:spacing w:val="37"/>
        </w:rPr>
        <w:t xml:space="preserve"> </w:t>
      </w:r>
      <w:r w:rsidRPr="00805BC9">
        <w:rPr>
          <w:rFonts w:ascii="Times New Roman" w:hAnsi="Times New Roman"/>
          <w:color w:val="0F0F0F"/>
          <w:w w:val="95"/>
        </w:rPr>
        <w:t>к</w:t>
      </w:r>
      <w:r w:rsidRPr="00805BC9">
        <w:rPr>
          <w:rFonts w:ascii="Times New Roman" w:hAnsi="Times New Roman"/>
          <w:color w:val="0F0F0F"/>
          <w:spacing w:val="3"/>
        </w:rPr>
        <w:t xml:space="preserve"> </w:t>
      </w:r>
      <w:r w:rsidRPr="00805BC9">
        <w:rPr>
          <w:rFonts w:ascii="Times New Roman" w:hAnsi="Times New Roman"/>
          <w:w w:val="95"/>
        </w:rPr>
        <w:t>олимпиадам</w:t>
      </w:r>
      <w:r w:rsidRPr="00805BC9">
        <w:rPr>
          <w:rFonts w:ascii="Times New Roman" w:hAnsi="Times New Roman"/>
          <w:spacing w:val="38"/>
        </w:rPr>
        <w:t xml:space="preserve"> </w:t>
      </w:r>
      <w:r w:rsidRPr="00805BC9">
        <w:rPr>
          <w:rFonts w:ascii="Times New Roman" w:hAnsi="Times New Roman"/>
          <w:w w:val="95"/>
        </w:rPr>
        <w:t>разного</w:t>
      </w:r>
      <w:r w:rsidRPr="00805BC9">
        <w:rPr>
          <w:rFonts w:ascii="Times New Roman" w:hAnsi="Times New Roman"/>
          <w:spacing w:val="34"/>
        </w:rPr>
        <w:t xml:space="preserve"> </w:t>
      </w:r>
      <w:r w:rsidRPr="00805BC9">
        <w:rPr>
          <w:rFonts w:ascii="Times New Roman" w:hAnsi="Times New Roman"/>
          <w:spacing w:val="-2"/>
          <w:w w:val="95"/>
        </w:rPr>
        <w:t>уровня.</w:t>
      </w:r>
    </w:p>
    <w:p w:rsidR="00F458F0" w:rsidRPr="00805BC9" w:rsidRDefault="00F458F0" w:rsidP="00805BC9">
      <w:pPr>
        <w:pStyle w:val="a7"/>
        <w:rPr>
          <w:rFonts w:ascii="Times New Roman" w:hAnsi="Times New Roman"/>
          <w:color w:val="0E0E0E"/>
          <w:spacing w:val="-2"/>
          <w:w w:val="95"/>
        </w:rPr>
      </w:pPr>
    </w:p>
    <w:p w:rsidR="00F458F0" w:rsidRPr="00805BC9" w:rsidRDefault="00F458F0" w:rsidP="00805BC9">
      <w:pPr>
        <w:pStyle w:val="a7"/>
        <w:rPr>
          <w:rFonts w:ascii="Times New Roman" w:hAnsi="Times New Roman"/>
          <w:spacing w:val="-2"/>
        </w:rPr>
      </w:pPr>
      <w:r w:rsidRPr="00805BC9">
        <w:rPr>
          <w:rFonts w:ascii="Times New Roman" w:hAnsi="Times New Roman"/>
          <w:spacing w:val="-2"/>
        </w:rPr>
        <w:t>Классным</w:t>
      </w:r>
      <w:r w:rsidRPr="00805BC9">
        <w:rPr>
          <w:rFonts w:ascii="Times New Roman" w:hAnsi="Times New Roman"/>
          <w:spacing w:val="11"/>
        </w:rPr>
        <w:t xml:space="preserve"> </w:t>
      </w:r>
      <w:r w:rsidRPr="00805BC9">
        <w:rPr>
          <w:rFonts w:ascii="Times New Roman" w:hAnsi="Times New Roman"/>
          <w:spacing w:val="-2"/>
        </w:rPr>
        <w:t>руководителям:</w:t>
      </w:r>
    </w:p>
    <w:p w:rsidR="00F458F0" w:rsidRPr="00805BC9" w:rsidRDefault="00F458F0" w:rsidP="00805BC9">
      <w:pPr>
        <w:pStyle w:val="a7"/>
        <w:rPr>
          <w:rFonts w:ascii="Times New Roman" w:hAnsi="Times New Roman"/>
          <w:color w:val="0C0C0C"/>
          <w:spacing w:val="-2"/>
        </w:rPr>
      </w:pPr>
    </w:p>
    <w:p w:rsidR="00F458F0" w:rsidRPr="00805BC9" w:rsidRDefault="00F458F0" w:rsidP="00805BC9">
      <w:pPr>
        <w:pStyle w:val="a7"/>
        <w:rPr>
          <w:rFonts w:ascii="Times New Roman" w:hAnsi="Times New Roman"/>
          <w:color w:val="0F0F0F"/>
          <w:spacing w:val="-2"/>
        </w:rPr>
      </w:pPr>
      <w:r w:rsidRPr="00805BC9">
        <w:rPr>
          <w:rFonts w:ascii="Times New Roman" w:hAnsi="Times New Roman"/>
        </w:rPr>
        <w:t>Регулярно</w:t>
      </w:r>
      <w:r w:rsidRPr="00805BC9">
        <w:rPr>
          <w:rFonts w:ascii="Times New Roman" w:hAnsi="Times New Roman"/>
          <w:spacing w:val="-5"/>
        </w:rPr>
        <w:t xml:space="preserve"> </w:t>
      </w:r>
      <w:r w:rsidRPr="00805BC9">
        <w:rPr>
          <w:rFonts w:ascii="Times New Roman" w:hAnsi="Times New Roman"/>
        </w:rPr>
        <w:t>проводить</w:t>
      </w:r>
      <w:r w:rsidRPr="00805BC9">
        <w:rPr>
          <w:rFonts w:ascii="Times New Roman" w:hAnsi="Times New Roman"/>
          <w:spacing w:val="-6"/>
        </w:rPr>
        <w:t xml:space="preserve"> </w:t>
      </w:r>
      <w:r w:rsidRPr="00805BC9">
        <w:rPr>
          <w:rFonts w:ascii="Times New Roman" w:hAnsi="Times New Roman"/>
        </w:rPr>
        <w:t>беседы</w:t>
      </w:r>
      <w:r w:rsidRPr="00805BC9">
        <w:rPr>
          <w:rFonts w:ascii="Times New Roman" w:hAnsi="Times New Roman"/>
          <w:spacing w:val="-7"/>
        </w:rPr>
        <w:t xml:space="preserve"> </w:t>
      </w:r>
      <w:r w:rsidRPr="00805BC9">
        <w:rPr>
          <w:rFonts w:ascii="Times New Roman" w:hAnsi="Times New Roman"/>
          <w:color w:val="0C0C0C"/>
        </w:rPr>
        <w:t>с</w:t>
      </w:r>
      <w:r w:rsidRPr="00805BC9">
        <w:rPr>
          <w:rFonts w:ascii="Times New Roman" w:hAnsi="Times New Roman"/>
          <w:color w:val="0C0C0C"/>
          <w:spacing w:val="-14"/>
        </w:rPr>
        <w:t xml:space="preserve">  </w:t>
      </w:r>
      <w:r w:rsidRPr="00805BC9">
        <w:rPr>
          <w:rFonts w:ascii="Times New Roman" w:hAnsi="Times New Roman"/>
        </w:rPr>
        <w:t>родителями</w:t>
      </w:r>
      <w:r w:rsidRPr="00805BC9">
        <w:rPr>
          <w:rFonts w:ascii="Times New Roman" w:hAnsi="Times New Roman"/>
          <w:spacing w:val="2"/>
        </w:rPr>
        <w:t xml:space="preserve"> </w:t>
      </w:r>
      <w:r w:rsidRPr="00805BC9">
        <w:rPr>
          <w:rFonts w:ascii="Times New Roman" w:hAnsi="Times New Roman"/>
        </w:rPr>
        <w:t>о</w:t>
      </w:r>
      <w:r w:rsidRPr="00805BC9">
        <w:rPr>
          <w:rFonts w:ascii="Times New Roman" w:hAnsi="Times New Roman"/>
          <w:spacing w:val="-11"/>
        </w:rPr>
        <w:t xml:space="preserve"> </w:t>
      </w:r>
      <w:r w:rsidRPr="00805BC9">
        <w:rPr>
          <w:rFonts w:ascii="Times New Roman" w:hAnsi="Times New Roman"/>
        </w:rPr>
        <w:t>значимости участия</w:t>
      </w:r>
      <w:r w:rsidRPr="00805BC9">
        <w:rPr>
          <w:rFonts w:ascii="Times New Roman" w:hAnsi="Times New Roman"/>
          <w:spacing w:val="-6"/>
        </w:rPr>
        <w:t xml:space="preserve"> </w:t>
      </w:r>
      <w:r w:rsidRPr="00805BC9">
        <w:rPr>
          <w:rFonts w:ascii="Times New Roman" w:hAnsi="Times New Roman"/>
          <w:color w:val="0C0C0C"/>
        </w:rPr>
        <w:t>детей</w:t>
      </w:r>
      <w:r w:rsidRPr="00805BC9">
        <w:rPr>
          <w:rFonts w:ascii="Times New Roman" w:hAnsi="Times New Roman"/>
          <w:color w:val="0C0C0C"/>
          <w:spacing w:val="-9"/>
        </w:rPr>
        <w:t xml:space="preserve"> </w:t>
      </w:r>
      <w:r w:rsidRPr="00805BC9">
        <w:rPr>
          <w:rFonts w:ascii="Times New Roman" w:hAnsi="Times New Roman"/>
          <w:color w:val="0E0E0E"/>
        </w:rPr>
        <w:t>в</w:t>
      </w:r>
      <w:r w:rsidRPr="00805BC9">
        <w:rPr>
          <w:rFonts w:ascii="Times New Roman" w:hAnsi="Times New Roman"/>
          <w:color w:val="0E0E0E"/>
          <w:spacing w:val="-14"/>
        </w:rPr>
        <w:t xml:space="preserve"> </w:t>
      </w:r>
      <w:r w:rsidRPr="00805BC9">
        <w:rPr>
          <w:rFonts w:ascii="Times New Roman" w:hAnsi="Times New Roman"/>
          <w:spacing w:val="-2"/>
        </w:rPr>
        <w:t>олимпиадах,</w:t>
      </w:r>
    </w:p>
    <w:p w:rsidR="00B7639E" w:rsidRPr="00805BC9" w:rsidRDefault="00F458F0" w:rsidP="00805BC9">
      <w:pPr>
        <w:pStyle w:val="a7"/>
        <w:rPr>
          <w:rFonts w:ascii="Times New Roman" w:hAnsi="Times New Roman"/>
          <w:color w:val="0C0C0C"/>
          <w:spacing w:val="-2"/>
        </w:rPr>
        <w:sectPr w:rsidR="00B7639E" w:rsidRPr="00805BC9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  <w:r w:rsidRPr="00805BC9">
        <w:rPr>
          <w:rFonts w:ascii="Times New Roman" w:hAnsi="Times New Roman"/>
          <w:spacing w:val="-2"/>
        </w:rPr>
        <w:t>Использовать</w:t>
      </w:r>
      <w:r w:rsidRPr="00805BC9">
        <w:rPr>
          <w:rFonts w:ascii="Times New Roman" w:hAnsi="Times New Roman"/>
          <w:spacing w:val="5"/>
        </w:rPr>
        <w:t xml:space="preserve"> </w:t>
      </w:r>
      <w:r w:rsidRPr="00805BC9">
        <w:rPr>
          <w:rFonts w:ascii="Times New Roman" w:hAnsi="Times New Roman"/>
          <w:spacing w:val="-2"/>
        </w:rPr>
        <w:t>интерактивные</w:t>
      </w:r>
      <w:r w:rsidRPr="00805BC9">
        <w:rPr>
          <w:rFonts w:ascii="Times New Roman" w:hAnsi="Times New Roman"/>
          <w:spacing w:val="18"/>
        </w:rPr>
        <w:t xml:space="preserve"> </w:t>
      </w:r>
      <w:r w:rsidRPr="00805BC9">
        <w:rPr>
          <w:rFonts w:ascii="Times New Roman" w:hAnsi="Times New Roman"/>
          <w:spacing w:val="-2"/>
        </w:rPr>
        <w:t>источники</w:t>
      </w:r>
      <w:r w:rsidRPr="00805BC9">
        <w:rPr>
          <w:rFonts w:ascii="Times New Roman" w:hAnsi="Times New Roman"/>
          <w:spacing w:val="9"/>
        </w:rPr>
        <w:t xml:space="preserve"> </w:t>
      </w:r>
      <w:r w:rsidRPr="00805BC9">
        <w:rPr>
          <w:rFonts w:ascii="Times New Roman" w:hAnsi="Times New Roman"/>
          <w:spacing w:val="-2"/>
        </w:rPr>
        <w:t>информации</w:t>
      </w:r>
      <w:r w:rsidRPr="00805BC9">
        <w:rPr>
          <w:rFonts w:ascii="Times New Roman" w:hAnsi="Times New Roman"/>
          <w:spacing w:val="7"/>
        </w:rPr>
        <w:t xml:space="preserve"> </w:t>
      </w:r>
      <w:r w:rsidRPr="00805BC9">
        <w:rPr>
          <w:rFonts w:ascii="Times New Roman" w:hAnsi="Times New Roman"/>
          <w:spacing w:val="-2"/>
        </w:rPr>
        <w:t>при</w:t>
      </w:r>
      <w:r w:rsidRPr="00805BC9">
        <w:rPr>
          <w:rFonts w:ascii="Times New Roman" w:hAnsi="Times New Roman"/>
          <w:spacing w:val="2"/>
        </w:rPr>
        <w:t xml:space="preserve"> </w:t>
      </w:r>
      <w:r w:rsidRPr="00805BC9">
        <w:rPr>
          <w:rFonts w:ascii="Times New Roman" w:hAnsi="Times New Roman"/>
          <w:spacing w:val="-2"/>
        </w:rPr>
        <w:t>подготовке</w:t>
      </w:r>
      <w:r w:rsidRPr="00805BC9">
        <w:rPr>
          <w:rFonts w:ascii="Times New Roman" w:hAnsi="Times New Roman"/>
          <w:spacing w:val="3"/>
        </w:rPr>
        <w:t xml:space="preserve"> </w:t>
      </w:r>
      <w:r w:rsidRPr="00805BC9">
        <w:rPr>
          <w:rFonts w:ascii="Times New Roman" w:hAnsi="Times New Roman"/>
          <w:color w:val="0C0C0C"/>
          <w:spacing w:val="-2"/>
        </w:rPr>
        <w:t>к</w:t>
      </w:r>
      <w:r w:rsidRPr="00805BC9">
        <w:rPr>
          <w:rFonts w:ascii="Times New Roman" w:hAnsi="Times New Roman"/>
          <w:color w:val="0C0C0C"/>
          <w:spacing w:val="-6"/>
        </w:rPr>
        <w:t xml:space="preserve"> </w:t>
      </w:r>
      <w:r w:rsidR="002864AA">
        <w:rPr>
          <w:rFonts w:ascii="Times New Roman" w:hAnsi="Times New Roman"/>
          <w:spacing w:val="-2"/>
        </w:rPr>
        <w:t>олимпиада</w:t>
      </w:r>
    </w:p>
    <w:p w:rsidR="00B7639E" w:rsidRPr="00C634F2" w:rsidRDefault="00B7639E" w:rsidP="006367BE">
      <w:pPr>
        <w:pStyle w:val="a3"/>
        <w:ind w:left="0"/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>
      <w:pPr>
        <w:rPr>
          <w:spacing w:val="-2"/>
          <w:w w:val="105"/>
          <w:sz w:val="24"/>
          <w:szCs w:val="24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 w:rsidP="00805BC9">
      <w:pPr>
        <w:pStyle w:val="a5"/>
        <w:tabs>
          <w:tab w:val="left" w:pos="946"/>
        </w:tabs>
        <w:kinsoku w:val="0"/>
        <w:overflowPunct w:val="0"/>
        <w:spacing w:line="264" w:lineRule="exact"/>
        <w:ind w:left="0" w:firstLine="0"/>
        <w:rPr>
          <w:color w:val="0E0E0E"/>
          <w:spacing w:val="-2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0321EF" w:rsidRDefault="000321EF" w:rsidP="002864AA">
      <w:pPr>
        <w:pStyle w:val="1"/>
        <w:kinsoku w:val="0"/>
        <w:overflowPunct w:val="0"/>
        <w:spacing w:line="257" w:lineRule="exact"/>
        <w:ind w:left="0"/>
        <w:rPr>
          <w:sz w:val="24"/>
          <w:szCs w:val="24"/>
        </w:rPr>
      </w:pPr>
    </w:p>
    <w:p w:rsidR="000321EF" w:rsidRDefault="000321EF">
      <w:pPr>
        <w:pStyle w:val="1"/>
        <w:kinsoku w:val="0"/>
        <w:overflowPunct w:val="0"/>
        <w:spacing w:line="257" w:lineRule="exact"/>
        <w:ind w:left="5145"/>
        <w:rPr>
          <w:sz w:val="24"/>
          <w:szCs w:val="24"/>
        </w:rPr>
      </w:pPr>
    </w:p>
    <w:p w:rsidR="00B7639E" w:rsidRPr="00C634F2" w:rsidRDefault="00B7639E">
      <w:pPr>
        <w:pStyle w:val="1"/>
        <w:kinsoku w:val="0"/>
        <w:overflowPunct w:val="0"/>
        <w:spacing w:line="257" w:lineRule="exact"/>
        <w:ind w:left="5145"/>
        <w:rPr>
          <w:color w:val="0C0C0C"/>
          <w:spacing w:val="-2"/>
          <w:sz w:val="24"/>
          <w:szCs w:val="24"/>
        </w:rPr>
      </w:pPr>
      <w:r w:rsidRPr="00C634F2">
        <w:rPr>
          <w:sz w:val="24"/>
          <w:szCs w:val="24"/>
        </w:rPr>
        <w:t>Воспитательная</w:t>
      </w:r>
      <w:r w:rsidRPr="00C634F2">
        <w:rPr>
          <w:spacing w:val="-15"/>
          <w:sz w:val="24"/>
          <w:szCs w:val="24"/>
        </w:rPr>
        <w:t xml:space="preserve"> </w:t>
      </w:r>
      <w:r w:rsidRPr="00C634F2">
        <w:rPr>
          <w:color w:val="0C0C0C"/>
          <w:sz w:val="24"/>
          <w:szCs w:val="24"/>
        </w:rPr>
        <w:t>деятельность</w:t>
      </w:r>
      <w:r w:rsidRPr="00C634F2">
        <w:rPr>
          <w:color w:val="0C0C0C"/>
          <w:spacing w:val="-1"/>
          <w:sz w:val="24"/>
          <w:szCs w:val="24"/>
        </w:rPr>
        <w:t xml:space="preserve"> </w:t>
      </w:r>
      <w:r w:rsidRPr="00C634F2">
        <w:rPr>
          <w:color w:val="0C0C0C"/>
          <w:spacing w:val="-2"/>
          <w:sz w:val="24"/>
          <w:szCs w:val="24"/>
        </w:rPr>
        <w:t>образования</w:t>
      </w:r>
    </w:p>
    <w:p w:rsidR="00B7639E" w:rsidRPr="00C634F2" w:rsidRDefault="00B7639E" w:rsidP="000321EF">
      <w:pPr>
        <w:pStyle w:val="a3"/>
      </w:pPr>
      <w:r w:rsidRPr="00C634F2">
        <w:t>В</w:t>
      </w:r>
      <w:r w:rsidRPr="00C634F2">
        <w:rPr>
          <w:spacing w:val="80"/>
        </w:rPr>
        <w:t xml:space="preserve"> </w:t>
      </w:r>
      <w:r w:rsidRPr="00C634F2">
        <w:t>202</w:t>
      </w:r>
      <w:r w:rsidR="005D72EF">
        <w:t>1</w:t>
      </w:r>
      <w:r w:rsidRPr="00C634F2">
        <w:rPr>
          <w:spacing w:val="80"/>
        </w:rPr>
        <w:t xml:space="preserve"> </w:t>
      </w:r>
      <w:r w:rsidRPr="00C634F2">
        <w:t>году</w:t>
      </w:r>
      <w:r w:rsidRPr="00C634F2">
        <w:rPr>
          <w:spacing w:val="80"/>
        </w:rPr>
        <w:t xml:space="preserve"> </w:t>
      </w:r>
      <w:r w:rsidRPr="00C634F2">
        <w:t>Школа</w:t>
      </w:r>
      <w:r w:rsidRPr="00C634F2">
        <w:rPr>
          <w:spacing w:val="80"/>
        </w:rPr>
        <w:t xml:space="preserve"> </w:t>
      </w:r>
      <w:r w:rsidRPr="00C634F2">
        <w:t>продолжала</w:t>
      </w:r>
      <w:r w:rsidRPr="00C634F2">
        <w:rPr>
          <w:spacing w:val="80"/>
        </w:rPr>
        <w:t xml:space="preserve"> </w:t>
      </w:r>
      <w:r w:rsidRPr="00C634F2">
        <w:t>работу</w:t>
      </w:r>
      <w:r w:rsidRPr="00C634F2">
        <w:rPr>
          <w:spacing w:val="80"/>
        </w:rPr>
        <w:t xml:space="preserve"> </w:t>
      </w:r>
      <w:r w:rsidRPr="00C634F2">
        <w:t>по</w:t>
      </w:r>
      <w:r w:rsidRPr="00C634F2">
        <w:rPr>
          <w:spacing w:val="80"/>
        </w:rPr>
        <w:t xml:space="preserve"> </w:t>
      </w:r>
      <w:r w:rsidRPr="00C634F2">
        <w:t>профилактике</w:t>
      </w:r>
      <w:r w:rsidRPr="00C634F2">
        <w:rPr>
          <w:spacing w:val="80"/>
        </w:rPr>
        <w:t xml:space="preserve"> </w:t>
      </w:r>
      <w:r w:rsidRPr="00C634F2">
        <w:t>употребления</w:t>
      </w:r>
      <w:r w:rsidRPr="00C634F2">
        <w:rPr>
          <w:spacing w:val="80"/>
        </w:rPr>
        <w:t xml:space="preserve"> </w:t>
      </w:r>
      <w:r w:rsidRPr="00C634F2">
        <w:t>психоактивных</w:t>
      </w:r>
      <w:r w:rsidRPr="00C634F2">
        <w:rPr>
          <w:spacing w:val="80"/>
        </w:rPr>
        <w:t xml:space="preserve"> </w:t>
      </w:r>
      <w:r w:rsidRPr="00C634F2">
        <w:t>веществ</w:t>
      </w:r>
      <w:r w:rsidRPr="00C634F2">
        <w:rPr>
          <w:spacing w:val="80"/>
        </w:rPr>
        <w:t xml:space="preserve"> </w:t>
      </w:r>
      <w:r w:rsidRPr="00C634F2">
        <w:t>(ПAB),</w:t>
      </w:r>
      <w:r w:rsidRPr="00C634F2">
        <w:rPr>
          <w:spacing w:val="80"/>
        </w:rPr>
        <w:t xml:space="preserve"> </w:t>
      </w:r>
      <w:r w:rsidRPr="00C634F2">
        <w:t>формированию здорового</w:t>
      </w:r>
      <w:r w:rsidRPr="00C634F2">
        <w:rPr>
          <w:spacing w:val="40"/>
        </w:rPr>
        <w:t xml:space="preserve"> </w:t>
      </w:r>
      <w:r w:rsidRPr="00C634F2">
        <w:t>образа</w:t>
      </w:r>
      <w:r w:rsidRPr="00C634F2">
        <w:rPr>
          <w:spacing w:val="34"/>
        </w:rPr>
        <w:t xml:space="preserve"> </w:t>
      </w:r>
      <w:r w:rsidRPr="00C634F2">
        <w:t>жизни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40"/>
        </w:rPr>
        <w:t xml:space="preserve"> </w:t>
      </w:r>
      <w:r w:rsidRPr="00C634F2">
        <w:t>воспитани</w:t>
      </w:r>
      <w:r w:rsidR="005D72EF">
        <w:t>и</w:t>
      </w:r>
      <w:r w:rsidRPr="00C634F2">
        <w:rPr>
          <w:spacing w:val="40"/>
        </w:rPr>
        <w:t xml:space="preserve"> </w:t>
      </w:r>
      <w:r w:rsidRPr="00C634F2">
        <w:t>законопослушного</w:t>
      </w:r>
      <w:r w:rsidRPr="00C634F2">
        <w:rPr>
          <w:spacing w:val="27"/>
        </w:rPr>
        <w:t xml:space="preserve"> </w:t>
      </w:r>
      <w:r w:rsidRPr="00C634F2">
        <w:t>поведения</w:t>
      </w:r>
      <w:r w:rsidRPr="00C634F2">
        <w:rPr>
          <w:spacing w:val="40"/>
        </w:rPr>
        <w:t xml:space="preserve"> </w:t>
      </w:r>
      <w:r w:rsidRPr="00C634F2">
        <w:t>обучающихся.</w:t>
      </w:r>
      <w:r w:rsidRPr="00C634F2">
        <w:rPr>
          <w:spacing w:val="80"/>
        </w:rPr>
        <w:t xml:space="preserve"> </w:t>
      </w:r>
      <w:r w:rsidRPr="00C634F2">
        <w:t>Мероприятия</w:t>
      </w:r>
      <w:r w:rsidRPr="00C634F2">
        <w:rPr>
          <w:spacing w:val="40"/>
        </w:rPr>
        <w:t xml:space="preserve"> </w:t>
      </w:r>
      <w:r w:rsidRPr="00C634F2">
        <w:t>проводились</w:t>
      </w:r>
      <w:r w:rsidRPr="00C634F2">
        <w:rPr>
          <w:spacing w:val="70"/>
        </w:rPr>
        <w:t xml:space="preserve"> </w:t>
      </w:r>
      <w:r w:rsidRPr="00C634F2">
        <w:t>с</w:t>
      </w:r>
      <w:r w:rsidRPr="00C634F2">
        <w:rPr>
          <w:spacing w:val="23"/>
        </w:rPr>
        <w:t xml:space="preserve"> </w:t>
      </w:r>
      <w:r w:rsidRPr="00C634F2">
        <w:t>участием</w:t>
      </w:r>
      <w:r w:rsidRPr="00C634F2">
        <w:rPr>
          <w:spacing w:val="40"/>
        </w:rPr>
        <w:t xml:space="preserve"> </w:t>
      </w:r>
      <w:r w:rsidRPr="00C634F2">
        <w:t>обучающихся</w:t>
      </w:r>
      <w:r w:rsidRPr="00C634F2">
        <w:rPr>
          <w:spacing w:val="40"/>
        </w:rPr>
        <w:t xml:space="preserve"> </w:t>
      </w:r>
      <w:r w:rsidRPr="00C634F2">
        <w:t xml:space="preserve">и их родителей </w:t>
      </w:r>
      <w:r w:rsidR="005D72EF">
        <w:t>.</w:t>
      </w:r>
    </w:p>
    <w:p w:rsidR="00B7639E" w:rsidRPr="00C634F2" w:rsidRDefault="00B7639E" w:rsidP="000321EF">
      <w:pPr>
        <w:pStyle w:val="a3"/>
        <w:rPr>
          <w:color w:val="000000"/>
          <w:w w:val="105"/>
        </w:rPr>
      </w:pPr>
      <w:r w:rsidRPr="00C634F2">
        <w:rPr>
          <w:w w:val="105"/>
        </w:rPr>
        <w:t xml:space="preserve">Проводилась систематическая работа </w:t>
      </w:r>
      <w:r w:rsidRPr="00C634F2">
        <w:rPr>
          <w:color w:val="111111"/>
          <w:w w:val="105"/>
        </w:rPr>
        <w:t xml:space="preserve">с </w:t>
      </w:r>
      <w:r w:rsidRPr="00C634F2">
        <w:rPr>
          <w:color w:val="000000"/>
          <w:w w:val="105"/>
        </w:rPr>
        <w:t xml:space="preserve">родителями </w:t>
      </w:r>
      <w:r w:rsidRPr="00C634F2">
        <w:rPr>
          <w:w w:val="105"/>
        </w:rPr>
        <w:t xml:space="preserve">по </w:t>
      </w:r>
      <w:r w:rsidRPr="00C634F2">
        <w:rPr>
          <w:color w:val="000000"/>
          <w:w w:val="105"/>
        </w:rPr>
        <w:t>разъяснению уголовной и административной ответственности за преступления</w:t>
      </w:r>
      <w:r w:rsidRPr="00C634F2">
        <w:rPr>
          <w:color w:val="000000"/>
          <w:spacing w:val="12"/>
          <w:w w:val="105"/>
        </w:rPr>
        <w:t xml:space="preserve"> </w:t>
      </w:r>
      <w:r w:rsidRPr="00C634F2">
        <w:rPr>
          <w:color w:val="000000"/>
          <w:w w:val="105"/>
        </w:rPr>
        <w:t>и</w:t>
      </w:r>
      <w:r w:rsidRPr="00C634F2">
        <w:rPr>
          <w:color w:val="000000"/>
          <w:spacing w:val="-15"/>
          <w:w w:val="105"/>
        </w:rPr>
        <w:t xml:space="preserve"> </w:t>
      </w:r>
      <w:r w:rsidRPr="00C634F2">
        <w:rPr>
          <w:color w:val="000000"/>
          <w:w w:val="105"/>
        </w:rPr>
        <w:t>правонарушения,</w:t>
      </w:r>
      <w:r w:rsidRPr="00C634F2">
        <w:rPr>
          <w:color w:val="000000"/>
          <w:spacing w:val="-8"/>
          <w:w w:val="105"/>
        </w:rPr>
        <w:t xml:space="preserve"> </w:t>
      </w:r>
      <w:r w:rsidRPr="00C634F2">
        <w:rPr>
          <w:color w:val="000000"/>
          <w:w w:val="105"/>
        </w:rPr>
        <w:t>связанные с</w:t>
      </w:r>
      <w:r w:rsidRPr="00C634F2">
        <w:rPr>
          <w:color w:val="000000"/>
          <w:spacing w:val="-16"/>
          <w:w w:val="105"/>
        </w:rPr>
        <w:t xml:space="preserve"> </w:t>
      </w:r>
      <w:r w:rsidRPr="00C634F2">
        <w:rPr>
          <w:color w:val="000000"/>
          <w:w w:val="105"/>
        </w:rPr>
        <w:t>незаконным</w:t>
      </w:r>
      <w:r w:rsidRPr="00C634F2">
        <w:rPr>
          <w:color w:val="000000"/>
          <w:spacing w:val="9"/>
          <w:w w:val="105"/>
        </w:rPr>
        <w:t xml:space="preserve"> </w:t>
      </w:r>
      <w:r w:rsidRPr="00C634F2">
        <w:rPr>
          <w:color w:val="000000"/>
          <w:w w:val="105"/>
        </w:rPr>
        <w:t>оборотом</w:t>
      </w:r>
      <w:r w:rsidRPr="00C634F2">
        <w:rPr>
          <w:color w:val="000000"/>
          <w:spacing w:val="7"/>
          <w:w w:val="105"/>
        </w:rPr>
        <w:t xml:space="preserve"> </w:t>
      </w:r>
      <w:r w:rsidRPr="00C634F2">
        <w:rPr>
          <w:color w:val="000000"/>
          <w:w w:val="105"/>
        </w:rPr>
        <w:t>наркотиков,</w:t>
      </w:r>
      <w:r w:rsidRPr="00C634F2">
        <w:rPr>
          <w:color w:val="000000"/>
          <w:spacing w:val="12"/>
          <w:w w:val="105"/>
        </w:rPr>
        <w:t xml:space="preserve"> </w:t>
      </w:r>
      <w:r w:rsidRPr="00C634F2">
        <w:rPr>
          <w:color w:val="000000"/>
          <w:w w:val="105"/>
        </w:rPr>
        <w:t>незаконным</w:t>
      </w:r>
      <w:r w:rsidRPr="00C634F2">
        <w:rPr>
          <w:color w:val="000000"/>
          <w:spacing w:val="5"/>
          <w:w w:val="105"/>
        </w:rPr>
        <w:t xml:space="preserve"> </w:t>
      </w:r>
      <w:r w:rsidRPr="00C634F2">
        <w:rPr>
          <w:color w:val="000000"/>
          <w:w w:val="105"/>
        </w:rPr>
        <w:t>потреблением</w:t>
      </w:r>
      <w:r w:rsidRPr="00C634F2">
        <w:rPr>
          <w:color w:val="000000"/>
          <w:spacing w:val="16"/>
          <w:w w:val="105"/>
        </w:rPr>
        <w:t xml:space="preserve"> </w:t>
      </w:r>
      <w:r w:rsidRPr="00C634F2">
        <w:rPr>
          <w:color w:val="0C0C0C"/>
          <w:w w:val="105"/>
        </w:rPr>
        <w:t>наркотиков</w:t>
      </w:r>
      <w:r w:rsidRPr="00C634F2">
        <w:rPr>
          <w:color w:val="0C0C0C"/>
          <w:spacing w:val="5"/>
          <w:w w:val="105"/>
        </w:rPr>
        <w:t xml:space="preserve"> </w:t>
      </w:r>
      <w:r w:rsidRPr="00C634F2">
        <w:rPr>
          <w:w w:val="105"/>
        </w:rPr>
        <w:t>и</w:t>
      </w:r>
      <w:r w:rsidRPr="00C634F2">
        <w:rPr>
          <w:spacing w:val="-14"/>
          <w:w w:val="105"/>
        </w:rPr>
        <w:t xml:space="preserve"> </w:t>
      </w:r>
      <w:r w:rsidRPr="00C634F2">
        <w:rPr>
          <w:w w:val="105"/>
        </w:rPr>
        <w:t>других</w:t>
      </w:r>
      <w:r w:rsidRPr="00C634F2">
        <w:rPr>
          <w:spacing w:val="-8"/>
          <w:w w:val="105"/>
        </w:rPr>
        <w:t xml:space="preserve"> </w:t>
      </w:r>
      <w:r w:rsidRPr="00C634F2">
        <w:rPr>
          <w:color w:val="000000"/>
          <w:w w:val="105"/>
        </w:rPr>
        <w:t>ПAB.</w:t>
      </w:r>
    </w:p>
    <w:p w:rsidR="000321EF" w:rsidRDefault="000321EF" w:rsidP="000321EF">
      <w:pPr>
        <w:pStyle w:val="a3"/>
      </w:pPr>
    </w:p>
    <w:p w:rsidR="00B7639E" w:rsidRPr="000321EF" w:rsidRDefault="00B7639E" w:rsidP="000321EF">
      <w:pPr>
        <w:pStyle w:val="a3"/>
        <w:rPr>
          <w:b/>
          <w:color w:val="000000"/>
        </w:rPr>
      </w:pPr>
      <w:r w:rsidRPr="000321EF">
        <w:rPr>
          <w:b/>
        </w:rPr>
        <w:t>Антинаркотические</w:t>
      </w:r>
      <w:r w:rsidRPr="000321EF">
        <w:rPr>
          <w:b/>
          <w:spacing w:val="-5"/>
        </w:rPr>
        <w:t xml:space="preserve"> </w:t>
      </w:r>
      <w:r w:rsidRPr="000321EF">
        <w:rPr>
          <w:b/>
          <w:color w:val="0C0C0C"/>
        </w:rPr>
        <w:t>профилактические</w:t>
      </w:r>
      <w:r w:rsidRPr="000321EF">
        <w:rPr>
          <w:b/>
          <w:color w:val="0C0C0C"/>
          <w:spacing w:val="-1"/>
        </w:rPr>
        <w:t xml:space="preserve"> </w:t>
      </w:r>
      <w:r w:rsidRPr="000321EF">
        <w:rPr>
          <w:b/>
          <w:color w:val="000000"/>
        </w:rPr>
        <w:t>лекции</w:t>
      </w:r>
    </w:p>
    <w:p w:rsidR="000321EF" w:rsidRPr="00C634F2" w:rsidRDefault="000321EF" w:rsidP="000321EF">
      <w:pPr>
        <w:pStyle w:val="a3"/>
        <w:rPr>
          <w:color w:val="00000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10"/>
        <w:gridCol w:w="8742"/>
        <w:gridCol w:w="13"/>
        <w:gridCol w:w="3386"/>
        <w:gridCol w:w="31"/>
        <w:gridCol w:w="1621"/>
        <w:gridCol w:w="25"/>
      </w:tblGrid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B7639E">
            <w:pPr>
              <w:pStyle w:val="TableParagraph"/>
              <w:kinsoku w:val="0"/>
              <w:overflowPunct w:val="0"/>
              <w:spacing w:line="246" w:lineRule="exact"/>
              <w:ind w:left="127"/>
              <w:rPr>
                <w:b/>
                <w:i/>
                <w:iCs/>
                <w:color w:val="0C0C0C"/>
                <w:w w:val="73"/>
              </w:rPr>
            </w:pPr>
            <w:r w:rsidRPr="000321EF">
              <w:rPr>
                <w:b/>
                <w:i/>
                <w:iCs/>
                <w:color w:val="0C0C0C"/>
                <w:w w:val="73"/>
              </w:rPr>
              <w:t>№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B7639E">
            <w:pPr>
              <w:pStyle w:val="TableParagraph"/>
              <w:kinsoku w:val="0"/>
              <w:overflowPunct w:val="0"/>
              <w:spacing w:line="246" w:lineRule="exact"/>
              <w:ind w:left="123"/>
              <w:rPr>
                <w:b/>
                <w:spacing w:val="-2"/>
              </w:rPr>
            </w:pPr>
            <w:r w:rsidRPr="000321EF">
              <w:rPr>
                <w:b/>
              </w:rPr>
              <w:t>Наименование</w:t>
            </w:r>
            <w:r w:rsidRPr="000321EF">
              <w:rPr>
                <w:b/>
                <w:spacing w:val="1"/>
              </w:rPr>
              <w:t xml:space="preserve"> </w:t>
            </w:r>
            <w:r w:rsidRPr="000321EF">
              <w:rPr>
                <w:b/>
                <w:spacing w:val="-2"/>
              </w:rPr>
              <w:t>мероприятия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B7639E">
            <w:pPr>
              <w:pStyle w:val="TableParagraph"/>
              <w:kinsoku w:val="0"/>
              <w:overflowPunct w:val="0"/>
              <w:spacing w:line="246" w:lineRule="exact"/>
              <w:ind w:left="124"/>
              <w:rPr>
                <w:b/>
                <w:spacing w:val="-2"/>
              </w:rPr>
            </w:pPr>
            <w:r w:rsidRPr="000321EF">
              <w:rPr>
                <w:b/>
                <w:spacing w:val="-2"/>
              </w:rPr>
              <w:t>Организаторы</w:t>
            </w: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B7639E">
            <w:pPr>
              <w:pStyle w:val="TableParagraph"/>
              <w:kinsoku w:val="0"/>
              <w:overflowPunct w:val="0"/>
              <w:spacing w:line="246" w:lineRule="exact"/>
              <w:ind w:left="114"/>
              <w:rPr>
                <w:b/>
                <w:spacing w:val="-2"/>
              </w:rPr>
            </w:pPr>
            <w:r w:rsidRPr="000321EF">
              <w:rPr>
                <w:b/>
                <w:spacing w:val="-2"/>
              </w:rPr>
              <w:t>Количество</w:t>
            </w:r>
          </w:p>
          <w:p w:rsidR="00B7639E" w:rsidRPr="000321EF" w:rsidRDefault="00B7639E">
            <w:pPr>
              <w:pStyle w:val="TableParagraph"/>
              <w:kinsoku w:val="0"/>
              <w:overflowPunct w:val="0"/>
              <w:spacing w:line="264" w:lineRule="exact"/>
              <w:ind w:left="113"/>
              <w:rPr>
                <w:b/>
                <w:spacing w:val="-2"/>
              </w:rPr>
            </w:pPr>
            <w:r w:rsidRPr="000321EF">
              <w:rPr>
                <w:b/>
                <w:spacing w:val="-2"/>
              </w:rPr>
              <w:t>участников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2" w:lineRule="exact"/>
              <w:ind w:left="114"/>
              <w:rPr>
                <w:color w:val="111111"/>
                <w:w w:val="94"/>
              </w:rPr>
            </w:pPr>
            <w:r w:rsidRPr="00C634F2">
              <w:rPr>
                <w:color w:val="111111"/>
                <w:w w:val="94"/>
              </w:rPr>
              <w:t>1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2" w:lineRule="exact"/>
              <w:ind w:left="119"/>
              <w:rPr>
                <w:color w:val="000000"/>
                <w:spacing w:val="-2"/>
              </w:rPr>
            </w:pPr>
            <w:r w:rsidRPr="00C634F2">
              <w:t>Урок</w:t>
            </w:r>
            <w:r w:rsidRPr="00C634F2">
              <w:rPr>
                <w:spacing w:val="-13"/>
              </w:rPr>
              <w:t xml:space="preserve"> </w:t>
            </w:r>
            <w:r w:rsidRPr="00C634F2">
              <w:t>здоровья</w:t>
            </w:r>
            <w:r w:rsidRPr="00C634F2">
              <w:rPr>
                <w:spacing w:val="3"/>
              </w:rPr>
              <w:t xml:space="preserve"> </w:t>
            </w:r>
            <w:r w:rsidR="005D72EF">
              <w:t>«Вредны</w:t>
            </w:r>
            <w:r w:rsidRPr="00C634F2">
              <w:t>е</w:t>
            </w:r>
            <w:r w:rsidRPr="00C634F2">
              <w:rPr>
                <w:spacing w:val="3"/>
              </w:rPr>
              <w:t xml:space="preserve"> </w:t>
            </w:r>
            <w:r w:rsidRPr="00C634F2">
              <w:t>привычки</w:t>
            </w:r>
            <w:r w:rsidRPr="00C634F2">
              <w:rPr>
                <w:spacing w:val="-1"/>
              </w:rPr>
              <w:t xml:space="preserve"> </w:t>
            </w:r>
            <w:r w:rsidRPr="00C634F2">
              <w:rPr>
                <w:color w:val="0F0F0F"/>
              </w:rPr>
              <w:t>и</w:t>
            </w:r>
            <w:r w:rsidRPr="00C634F2">
              <w:rPr>
                <w:color w:val="0F0F0F"/>
                <w:spacing w:val="-14"/>
              </w:rPr>
              <w:t xml:space="preserve"> </w:t>
            </w:r>
            <w:r w:rsidRPr="00C634F2">
              <w:rPr>
                <w:color w:val="0E0E0E"/>
              </w:rPr>
              <w:t>как</w:t>
            </w:r>
            <w:r w:rsidRPr="00C634F2">
              <w:rPr>
                <w:color w:val="0E0E0E"/>
                <w:spacing w:val="-13"/>
              </w:rPr>
              <w:t xml:space="preserve"> </w:t>
            </w:r>
            <w:r w:rsidRPr="00C634F2">
              <w:rPr>
                <w:color w:val="0E0E0E"/>
              </w:rPr>
              <w:t>с</w:t>
            </w:r>
            <w:r w:rsidRPr="00C634F2">
              <w:rPr>
                <w:color w:val="0E0E0E"/>
                <w:spacing w:val="-14"/>
              </w:rPr>
              <w:t xml:space="preserve"> </w:t>
            </w:r>
            <w:r w:rsidR="005D72EF">
              <w:rPr>
                <w:color w:val="000000"/>
              </w:rPr>
              <w:t>н</w:t>
            </w:r>
            <w:r w:rsidRPr="00C634F2">
              <w:rPr>
                <w:color w:val="000000"/>
              </w:rPr>
              <w:t>ими</w:t>
            </w:r>
            <w:r w:rsidRPr="00C634F2">
              <w:rPr>
                <w:color w:val="000000"/>
                <w:spacing w:val="-2"/>
              </w:rPr>
              <w:t xml:space="preserve"> бороться»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2" w:lineRule="exact"/>
              <w:ind w:left="118"/>
              <w:rPr>
                <w:spacing w:val="-2"/>
              </w:rPr>
            </w:pP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6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  <w:p w:rsidR="00B7639E" w:rsidRPr="00C634F2" w:rsidRDefault="00B7639E" w:rsidP="000321EF">
            <w:pPr>
              <w:pStyle w:val="TableParagraph"/>
              <w:kinsoku w:val="0"/>
              <w:overflowPunct w:val="0"/>
              <w:spacing w:before="4"/>
              <w:rPr>
                <w:spacing w:val="-2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2" w:lineRule="exact"/>
              <w:ind w:left="115"/>
              <w:rPr>
                <w:color w:val="0C0C0C"/>
                <w:spacing w:val="-5"/>
              </w:rPr>
            </w:pPr>
            <w:r>
              <w:rPr>
                <w:color w:val="0C0C0C"/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7" w:lineRule="exact"/>
              <w:ind w:left="117"/>
              <w:rPr>
                <w:color w:val="131313"/>
                <w:w w:val="98"/>
              </w:rPr>
            </w:pPr>
            <w:r w:rsidRPr="00C634F2">
              <w:rPr>
                <w:color w:val="131313"/>
                <w:w w:val="98"/>
              </w:rPr>
              <w:t>2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 w:rsidP="005D72EF">
            <w:pPr>
              <w:pStyle w:val="TableParagraph"/>
              <w:kinsoku w:val="0"/>
              <w:overflowPunct w:val="0"/>
              <w:spacing w:line="237" w:lineRule="exact"/>
              <w:ind w:left="119"/>
              <w:rPr>
                <w:spacing w:val="-2"/>
              </w:rPr>
            </w:pPr>
            <w:r>
              <w:t xml:space="preserve">Круглый стол </w:t>
            </w:r>
            <w:r w:rsidR="00B7639E" w:rsidRPr="00C634F2">
              <w:t>«Алкоголь,</w:t>
            </w:r>
            <w:r w:rsidR="00B7639E" w:rsidRPr="00C634F2">
              <w:rPr>
                <w:spacing w:val="6"/>
              </w:rPr>
              <w:t xml:space="preserve"> </w:t>
            </w:r>
            <w:r w:rsidR="00B7639E" w:rsidRPr="00C634F2">
              <w:t>курени</w:t>
            </w:r>
            <w:r w:rsidR="005D72EF">
              <w:t>е</w:t>
            </w:r>
            <w:r w:rsidR="00B7639E" w:rsidRPr="00C634F2">
              <w:t>,</w:t>
            </w:r>
            <w:r w:rsidR="00B7639E" w:rsidRPr="00C634F2">
              <w:rPr>
                <w:spacing w:val="2"/>
              </w:rPr>
              <w:t xml:space="preserve"> </w:t>
            </w:r>
            <w:r w:rsidR="00B7639E" w:rsidRPr="00C634F2">
              <w:t>токсикомания,</w:t>
            </w:r>
            <w:r w:rsidR="00B7639E" w:rsidRPr="00C634F2">
              <w:rPr>
                <w:spacing w:val="18"/>
              </w:rPr>
              <w:t xml:space="preserve"> </w:t>
            </w:r>
            <w:r w:rsidR="00B7639E" w:rsidRPr="00C634F2">
              <w:t>наркомания-привычка</w:t>
            </w:r>
            <w:r w:rsidR="00B7639E" w:rsidRPr="00C634F2">
              <w:rPr>
                <w:spacing w:val="-12"/>
              </w:rPr>
              <w:t xml:space="preserve"> </w:t>
            </w:r>
            <w:r w:rsidR="00B7639E" w:rsidRPr="00C634F2">
              <w:t>или</w:t>
            </w:r>
            <w:r w:rsidR="00B7639E" w:rsidRPr="00C634F2">
              <w:rPr>
                <w:spacing w:val="-2"/>
              </w:rPr>
              <w:t xml:space="preserve"> зависимость?»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spacing w:val="-2"/>
              </w:rPr>
            </w:pPr>
            <w:r w:rsidRPr="00C634F2">
              <w:rPr>
                <w:w w:val="95"/>
              </w:rPr>
              <w:t>Классные</w:t>
            </w:r>
            <w:r w:rsidRPr="00C634F2">
              <w:rPr>
                <w:spacing w:val="34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  <w:p w:rsidR="00B7639E" w:rsidRPr="00C634F2" w:rsidRDefault="000321EF">
            <w:pPr>
              <w:pStyle w:val="TableParagraph"/>
              <w:kinsoku w:val="0"/>
              <w:overflowPunct w:val="0"/>
              <w:spacing w:line="264" w:lineRule="exact"/>
              <w:ind w:left="120"/>
              <w:rPr>
                <w:spacing w:val="-5"/>
              </w:rPr>
            </w:pPr>
            <w:r w:rsidRPr="00C634F2">
              <w:t>Родительский</w:t>
            </w:r>
            <w:r w:rsidRPr="00C634F2">
              <w:rPr>
                <w:spacing w:val="-3"/>
              </w:rPr>
              <w:t xml:space="preserve"> </w:t>
            </w:r>
            <w:r w:rsidRPr="00C634F2">
              <w:t>комитет</w:t>
            </w:r>
            <w:r w:rsidRPr="00C634F2">
              <w:rPr>
                <w:spacing w:val="-5"/>
              </w:rPr>
              <w:t xml:space="preserve"> </w:t>
            </w:r>
            <w:r w:rsidRPr="00C634F2">
              <w:rPr>
                <w:spacing w:val="-2"/>
              </w:rPr>
              <w:t>школы</w:t>
            </w: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28" w:lineRule="exact"/>
              <w:ind w:left="101"/>
              <w:rPr>
                <w:color w:val="0F0F0F"/>
                <w:spacing w:val="-5"/>
              </w:rPr>
            </w:pPr>
            <w:r>
              <w:rPr>
                <w:color w:val="0F0F0F"/>
                <w:spacing w:val="-5"/>
              </w:rPr>
              <w:t>20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12"/>
              <w:rPr>
                <w:color w:val="161616"/>
                <w:w w:val="103"/>
              </w:rPr>
            </w:pPr>
            <w:r w:rsidRPr="00C634F2">
              <w:rPr>
                <w:color w:val="161616"/>
                <w:w w:val="103"/>
              </w:rPr>
              <w:t>3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0321EF">
            <w:pPr>
              <w:pStyle w:val="TableParagraph"/>
              <w:kinsoku w:val="0"/>
              <w:overflowPunct w:val="0"/>
              <w:spacing w:before="4" w:line="262" w:lineRule="exact"/>
              <w:ind w:left="122"/>
              <w:rPr>
                <w:spacing w:val="-2"/>
              </w:rPr>
            </w:pPr>
            <w:r w:rsidRPr="000321EF">
              <w:t>Всероссийская акция</w:t>
            </w:r>
            <w:r>
              <w:t>:</w:t>
            </w:r>
            <w:r w:rsidRPr="000321EF">
              <w:t xml:space="preserve"> «Мы выбираем спорт как альтернативу пагубным привычкам»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 w:rsidP="000321EF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spacing w:val="-2"/>
              </w:rPr>
            </w:pPr>
            <w:r>
              <w:rPr>
                <w:spacing w:val="-2"/>
              </w:rPr>
              <w:t>Зам. директора по ВР</w:t>
            </w:r>
            <w:r>
              <w:rPr>
                <w:spacing w:val="-2"/>
              </w:rPr>
              <w:br/>
            </w: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6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19"/>
              <w:rPr>
                <w:color w:val="0F0F0F"/>
                <w:spacing w:val="-5"/>
              </w:rPr>
            </w:pPr>
            <w:r>
              <w:rPr>
                <w:color w:val="0F0F0F"/>
                <w:spacing w:val="-5"/>
              </w:rPr>
              <w:t>36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18"/>
              <w:rPr>
                <w:color w:val="0E0E0E"/>
              </w:rPr>
            </w:pPr>
            <w:r w:rsidRPr="00C634F2">
              <w:rPr>
                <w:color w:val="0E0E0E"/>
              </w:rPr>
              <w:t>4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22"/>
              <w:rPr>
                <w:color w:val="000000"/>
                <w:spacing w:val="-5"/>
              </w:rPr>
            </w:pPr>
            <w:r w:rsidRPr="00C634F2">
              <w:t>Классный</w:t>
            </w:r>
            <w:r w:rsidRPr="00C634F2">
              <w:rPr>
                <w:spacing w:val="-1"/>
              </w:rPr>
              <w:t xml:space="preserve"> </w:t>
            </w:r>
            <w:r w:rsidRPr="00C634F2">
              <w:rPr>
                <w:color w:val="0C0C0C"/>
              </w:rPr>
              <w:t>час</w:t>
            </w:r>
            <w:r w:rsidRPr="00C634F2">
              <w:rPr>
                <w:color w:val="0C0C0C"/>
                <w:spacing w:val="-4"/>
              </w:rPr>
              <w:t xml:space="preserve"> </w:t>
            </w:r>
            <w:r w:rsidRPr="00C634F2">
              <w:rPr>
                <w:color w:val="000000"/>
              </w:rPr>
              <w:t>«Скажи</w:t>
            </w:r>
            <w:r w:rsidRPr="00C634F2">
              <w:rPr>
                <w:color w:val="000000"/>
                <w:spacing w:val="22"/>
              </w:rPr>
              <w:t xml:space="preserve"> </w:t>
            </w:r>
            <w:r w:rsidRPr="00C634F2">
              <w:rPr>
                <w:color w:val="000000"/>
              </w:rPr>
              <w:t>телефону</w:t>
            </w:r>
            <w:r w:rsidRPr="00C634F2">
              <w:rPr>
                <w:color w:val="000000"/>
                <w:spacing w:val="5"/>
              </w:rPr>
              <w:t xml:space="preserve"> </w:t>
            </w:r>
            <w:r w:rsidRPr="00C634F2">
              <w:rPr>
                <w:color w:val="000000"/>
              </w:rPr>
              <w:t>доверия-</w:t>
            </w:r>
            <w:r w:rsidRPr="00C634F2">
              <w:rPr>
                <w:color w:val="000000"/>
                <w:spacing w:val="3"/>
              </w:rPr>
              <w:t xml:space="preserve"> </w:t>
            </w:r>
            <w:r w:rsidRPr="00C634F2">
              <w:rPr>
                <w:color w:val="000000"/>
                <w:spacing w:val="-5"/>
              </w:rPr>
              <w:t>Да»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23"/>
              <w:rPr>
                <w:spacing w:val="-2"/>
              </w:rPr>
            </w:pP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6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color w:val="111111"/>
                <w:spacing w:val="-5"/>
              </w:rPr>
            </w:pPr>
            <w:r>
              <w:rPr>
                <w:color w:val="111111"/>
                <w:spacing w:val="-5"/>
              </w:rPr>
              <w:t>36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54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15"/>
              <w:rPr>
                <w:color w:val="111111"/>
                <w:w w:val="101"/>
              </w:rPr>
            </w:pPr>
            <w:r w:rsidRPr="00C634F2">
              <w:rPr>
                <w:color w:val="111111"/>
                <w:w w:val="101"/>
              </w:rPr>
              <w:t>5</w:t>
            </w:r>
          </w:p>
        </w:tc>
        <w:tc>
          <w:tcPr>
            <w:tcW w:w="8765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20"/>
              <w:rPr>
                <w:spacing w:val="-4"/>
              </w:rPr>
            </w:pPr>
            <w:r w:rsidRPr="00C634F2">
              <w:t>Тематические</w:t>
            </w:r>
            <w:r w:rsidRPr="00C634F2">
              <w:rPr>
                <w:spacing w:val="7"/>
              </w:rPr>
              <w:t xml:space="preserve"> </w:t>
            </w:r>
            <w:r w:rsidRPr="00C634F2">
              <w:t>классные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4"/>
              </w:rPr>
              <w:t>часы: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36"/>
              </w:numPr>
              <w:tabs>
                <w:tab w:val="left" w:pos="258"/>
              </w:tabs>
              <w:kinsoku w:val="0"/>
              <w:overflowPunct w:val="0"/>
              <w:spacing w:before="4" w:line="244" w:lineRule="auto"/>
              <w:ind w:right="644" w:hanging="2"/>
              <w:rPr>
                <w:color w:val="000000"/>
              </w:rPr>
            </w:pPr>
            <w:r w:rsidRPr="00C634F2">
              <w:rPr>
                <w:color w:val="000000"/>
              </w:rPr>
              <w:t>8-9</w:t>
            </w:r>
            <w:r w:rsidRPr="00C634F2">
              <w:rPr>
                <w:color w:val="000000"/>
                <w:spacing w:val="40"/>
              </w:rPr>
              <w:t xml:space="preserve"> </w:t>
            </w:r>
            <w:r w:rsidRPr="00C634F2">
              <w:rPr>
                <w:color w:val="0F0F0F"/>
              </w:rPr>
              <w:t>кл.</w:t>
            </w:r>
            <w:r w:rsidRPr="00C634F2">
              <w:rPr>
                <w:color w:val="0F0F0F"/>
                <w:spacing w:val="-11"/>
              </w:rPr>
              <w:t xml:space="preserve"> </w:t>
            </w:r>
            <w:r w:rsidRPr="00C634F2">
              <w:rPr>
                <w:color w:val="0F0F0F"/>
              </w:rPr>
              <w:t>-</w:t>
            </w:r>
            <w:r w:rsidRPr="00C634F2">
              <w:rPr>
                <w:color w:val="0F0F0F"/>
                <w:spacing w:val="-9"/>
              </w:rPr>
              <w:t xml:space="preserve"> </w:t>
            </w:r>
            <w:r w:rsidRPr="00C634F2">
              <w:rPr>
                <w:color w:val="000000"/>
              </w:rPr>
              <w:t>«Наркотики, ПAB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C0C0C"/>
              </w:rPr>
              <w:t>и</w:t>
            </w:r>
            <w:r w:rsidRPr="00C634F2">
              <w:rPr>
                <w:color w:val="0C0C0C"/>
                <w:spacing w:val="-3"/>
              </w:rPr>
              <w:t xml:space="preserve"> </w:t>
            </w:r>
            <w:r w:rsidRPr="00C634F2">
              <w:rPr>
                <w:color w:val="000000"/>
              </w:rPr>
              <w:t xml:space="preserve">последствия </w:t>
            </w:r>
            <w:r w:rsidRPr="00C634F2">
              <w:rPr>
                <w:color w:val="0F0F0F"/>
              </w:rPr>
              <w:t>их</w:t>
            </w:r>
            <w:r w:rsidRPr="00C634F2">
              <w:rPr>
                <w:color w:val="0F0F0F"/>
                <w:spacing w:val="-3"/>
              </w:rPr>
              <w:t xml:space="preserve"> </w:t>
            </w:r>
            <w:r w:rsidRPr="00C634F2">
              <w:rPr>
                <w:color w:val="000000"/>
              </w:rPr>
              <w:t>употребления›);</w:t>
            </w:r>
            <w:r w:rsidRPr="00C634F2">
              <w:rPr>
                <w:color w:val="000000"/>
                <w:spacing w:val="-9"/>
              </w:rPr>
              <w:t xml:space="preserve"> </w:t>
            </w:r>
            <w:r w:rsidR="000321EF">
              <w:rPr>
                <w:color w:val="000000"/>
              </w:rPr>
              <w:t>«Предупрежд</w:t>
            </w:r>
            <w:r w:rsidRPr="00C634F2">
              <w:rPr>
                <w:color w:val="000000"/>
              </w:rPr>
              <w:t>ен</w:t>
            </w:r>
            <w:r w:rsidRPr="00C634F2">
              <w:rPr>
                <w:color w:val="000000"/>
                <w:spacing w:val="19"/>
              </w:rPr>
              <w:t xml:space="preserve"> </w:t>
            </w:r>
            <w:r w:rsidRPr="00C634F2">
              <w:rPr>
                <w:color w:val="0F0F0F"/>
              </w:rPr>
              <w:t xml:space="preserve">- </w:t>
            </w:r>
            <w:r w:rsidRPr="00C634F2">
              <w:rPr>
                <w:color w:val="000000"/>
              </w:rPr>
              <w:t>значит, вооружен!»;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kinsoku w:val="0"/>
              <w:overflowPunct w:val="0"/>
              <w:spacing w:line="253" w:lineRule="exact"/>
              <w:ind w:left="256"/>
              <w:rPr>
                <w:color w:val="000000"/>
                <w:spacing w:val="-2"/>
              </w:rPr>
            </w:pPr>
            <w:r w:rsidRPr="00C634F2">
              <w:rPr>
                <w:color w:val="000000"/>
              </w:rPr>
              <w:t>6-7</w:t>
            </w:r>
            <w:r w:rsidRPr="00C634F2">
              <w:rPr>
                <w:color w:val="000000"/>
                <w:spacing w:val="1"/>
              </w:rPr>
              <w:t xml:space="preserve"> </w:t>
            </w:r>
            <w:r w:rsidRPr="00C634F2">
              <w:rPr>
                <w:color w:val="0F0F0F"/>
              </w:rPr>
              <w:t>кл.</w:t>
            </w:r>
            <w:r w:rsidRPr="00C634F2">
              <w:rPr>
                <w:color w:val="0F0F0F"/>
                <w:spacing w:val="-4"/>
              </w:rPr>
              <w:t xml:space="preserve"> </w:t>
            </w:r>
            <w:r w:rsidRPr="00C634F2">
              <w:rPr>
                <w:color w:val="131313"/>
              </w:rPr>
              <w:t>-</w:t>
            </w:r>
            <w:r w:rsidRPr="00C634F2">
              <w:rPr>
                <w:color w:val="131313"/>
                <w:spacing w:val="-2"/>
              </w:rPr>
              <w:t xml:space="preserve"> </w:t>
            </w:r>
            <w:r w:rsidRPr="00C634F2">
              <w:rPr>
                <w:color w:val="0C0C0C"/>
              </w:rPr>
              <w:t>«Курение:</w:t>
            </w:r>
            <w:r w:rsidRPr="00C634F2">
              <w:rPr>
                <w:color w:val="0C0C0C"/>
                <w:spacing w:val="11"/>
              </w:rPr>
              <w:t xml:space="preserve"> </w:t>
            </w:r>
            <w:r w:rsidRPr="00C634F2">
              <w:rPr>
                <w:color w:val="000000"/>
              </w:rPr>
              <w:t>дань</w:t>
            </w:r>
            <w:r w:rsidRPr="00C634F2">
              <w:rPr>
                <w:color w:val="000000"/>
                <w:spacing w:val="9"/>
              </w:rPr>
              <w:t xml:space="preserve"> </w:t>
            </w:r>
            <w:r w:rsidRPr="00C634F2">
              <w:rPr>
                <w:color w:val="0F0F0F"/>
              </w:rPr>
              <w:t>моде,</w:t>
            </w:r>
            <w:r w:rsidRPr="00C634F2">
              <w:rPr>
                <w:color w:val="0F0F0F"/>
                <w:spacing w:val="3"/>
              </w:rPr>
              <w:t xml:space="preserve"> </w:t>
            </w:r>
            <w:r w:rsidRPr="00C634F2">
              <w:rPr>
                <w:color w:val="000000"/>
              </w:rPr>
              <w:t>привычка,</w:t>
            </w:r>
            <w:r w:rsidRPr="00C634F2">
              <w:rPr>
                <w:color w:val="000000"/>
                <w:spacing w:val="9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болезнь»;</w:t>
            </w:r>
          </w:p>
        </w:tc>
        <w:tc>
          <w:tcPr>
            <w:tcW w:w="341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6" w:lineRule="exact"/>
              <w:ind w:left="128"/>
              <w:rPr>
                <w:spacing w:val="-2"/>
              </w:rPr>
            </w:pPr>
            <w:r w:rsidRPr="00C634F2">
              <w:rPr>
                <w:w w:val="95"/>
              </w:rPr>
              <w:t>Классные</w:t>
            </w:r>
            <w:r w:rsidRPr="00C634F2">
              <w:rPr>
                <w:spacing w:val="34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  <w:p w:rsidR="000321EF" w:rsidRPr="00C634F2" w:rsidRDefault="00B7639E" w:rsidP="000321EF">
            <w:pPr>
              <w:pStyle w:val="TableParagraph"/>
              <w:kinsoku w:val="0"/>
              <w:overflowPunct w:val="0"/>
              <w:ind w:left="128" w:right="407"/>
              <w:rPr>
                <w:color w:val="111111"/>
                <w:spacing w:val="-4"/>
              </w:rPr>
            </w:pPr>
            <w:r w:rsidRPr="00C634F2">
              <w:t xml:space="preserve">Педагог- психолог 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3" w:line="262" w:lineRule="exact"/>
              <w:ind w:left="128"/>
              <w:rPr>
                <w:color w:val="111111"/>
                <w:spacing w:val="-4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11"/>
              <w:rPr>
                <w:b/>
                <w:bCs/>
              </w:rPr>
            </w:pPr>
          </w:p>
          <w:p w:rsidR="00B7639E" w:rsidRPr="00C634F2" w:rsidRDefault="000321EF">
            <w:pPr>
              <w:pStyle w:val="TableParagraph"/>
              <w:kinsoku w:val="0"/>
              <w:overflowPunct w:val="0"/>
              <w:ind w:left="124"/>
              <w:rPr>
                <w:color w:val="0E0E0E"/>
                <w:spacing w:val="-5"/>
              </w:rPr>
            </w:pPr>
            <w:r>
              <w:rPr>
                <w:color w:val="0E0E0E"/>
                <w:spacing w:val="-5"/>
              </w:rPr>
              <w:t>16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B7639E" w:rsidRPr="00C634F2" w:rsidRDefault="000321EF">
            <w:pPr>
              <w:pStyle w:val="TableParagraph"/>
              <w:kinsoku w:val="0"/>
              <w:overflowPunct w:val="0"/>
              <w:spacing w:before="1"/>
              <w:ind w:left="124"/>
              <w:rPr>
                <w:color w:val="161616"/>
                <w:spacing w:val="-5"/>
              </w:rPr>
            </w:pPr>
            <w:r>
              <w:rPr>
                <w:color w:val="161616"/>
                <w:spacing w:val="-5"/>
              </w:rPr>
              <w:t>8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96"/>
        </w:trPr>
        <w:tc>
          <w:tcPr>
            <w:tcW w:w="55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87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Default="000321EF">
            <w:pPr>
              <w:pStyle w:val="TableParagraph"/>
              <w:kinsoku w:val="0"/>
              <w:overflowPunct w:val="0"/>
              <w:spacing w:before="9" w:line="264" w:lineRule="exact"/>
              <w:ind w:left="133"/>
            </w:pPr>
            <w:r>
              <w:rPr>
                <w:color w:val="111111"/>
                <w:spacing w:val="-2"/>
                <w:w w:val="65"/>
              </w:rPr>
              <w:t xml:space="preserve">- </w:t>
            </w:r>
            <w:r w:rsidR="00B7639E" w:rsidRPr="00C634F2">
              <w:rPr>
                <w:color w:val="000000"/>
                <w:spacing w:val="-2"/>
              </w:rPr>
              <w:t>5</w:t>
            </w:r>
            <w:r w:rsidR="00B7639E" w:rsidRPr="00C634F2">
              <w:rPr>
                <w:color w:val="000000"/>
                <w:spacing w:val="-12"/>
              </w:rPr>
              <w:t xml:space="preserve"> </w:t>
            </w:r>
            <w:r>
              <w:rPr>
                <w:color w:val="0E0E0E"/>
                <w:spacing w:val="-2"/>
              </w:rPr>
              <w:t>кл</w:t>
            </w:r>
            <w:r w:rsidR="00B7639E" w:rsidRPr="00C634F2">
              <w:rPr>
                <w:color w:val="0E0E0E"/>
                <w:spacing w:val="-2"/>
              </w:rPr>
              <w:t>.</w:t>
            </w:r>
            <w:r w:rsidR="00B7639E" w:rsidRPr="00C634F2">
              <w:rPr>
                <w:color w:val="0E0E0E"/>
                <w:spacing w:val="-12"/>
              </w:rPr>
              <w:t xml:space="preserve"> </w:t>
            </w:r>
            <w:r w:rsidR="00B7639E" w:rsidRPr="00C634F2">
              <w:rPr>
                <w:color w:val="0C0C0C"/>
                <w:spacing w:val="-2"/>
              </w:rPr>
              <w:t>-</w:t>
            </w:r>
            <w:r w:rsidR="00B7639E" w:rsidRPr="00C634F2">
              <w:rPr>
                <w:color w:val="0C0C0C"/>
                <w:spacing w:val="-11"/>
              </w:rPr>
              <w:t xml:space="preserve"> </w:t>
            </w:r>
            <w:r w:rsidRPr="000321EF">
              <w:t xml:space="preserve">Уроки здоровья «Хотим, чтобы стало модным – </w:t>
            </w:r>
            <w:r>
              <w:t>здоровым быть и свободным!»</w:t>
            </w:r>
          </w:p>
          <w:p w:rsidR="00B7639E" w:rsidRPr="000321EF" w:rsidRDefault="000321EF" w:rsidP="000321EF">
            <w:pPr>
              <w:pStyle w:val="TableParagraph"/>
              <w:kinsoku w:val="0"/>
              <w:overflowPunct w:val="0"/>
              <w:spacing w:before="9" w:line="264" w:lineRule="exact"/>
              <w:ind w:left="133"/>
              <w:rPr>
                <w:color w:val="0C0C0C"/>
                <w:spacing w:val="-2"/>
              </w:rPr>
            </w:pPr>
            <w:r>
              <w:rPr>
                <w:color w:val="111111"/>
                <w:spacing w:val="-2"/>
                <w:w w:val="65"/>
              </w:rPr>
              <w:t xml:space="preserve">     </w:t>
            </w:r>
            <w:r w:rsidR="00B7639E" w:rsidRPr="00C634F2">
              <w:rPr>
                <w:color w:val="000000"/>
                <w:w w:val="90"/>
              </w:rPr>
              <w:t>3—4</w:t>
            </w:r>
            <w:r w:rsidR="00B7639E" w:rsidRPr="00C634F2">
              <w:rPr>
                <w:color w:val="000000"/>
                <w:spacing w:val="4"/>
              </w:rPr>
              <w:t xml:space="preserve"> </w:t>
            </w:r>
            <w:r w:rsidR="00B7639E" w:rsidRPr="00C634F2">
              <w:rPr>
                <w:color w:val="111111"/>
                <w:w w:val="90"/>
              </w:rPr>
              <w:t>кл.</w:t>
            </w:r>
            <w:r w:rsidR="00B7639E" w:rsidRPr="00C634F2">
              <w:rPr>
                <w:color w:val="111111"/>
                <w:spacing w:val="-1"/>
              </w:rPr>
              <w:t xml:space="preserve"> </w:t>
            </w:r>
            <w:r w:rsidR="00B7639E" w:rsidRPr="000321EF">
              <w:rPr>
                <w:color w:val="000000"/>
                <w:w w:val="90"/>
              </w:rPr>
              <w:t>-</w:t>
            </w:r>
            <w:r w:rsidR="00B7639E" w:rsidRPr="000321EF">
              <w:rPr>
                <w:color w:val="000000"/>
                <w:spacing w:val="-2"/>
              </w:rPr>
              <w:t xml:space="preserve"> </w:t>
            </w:r>
            <w:r w:rsidRPr="000321EF">
              <w:t>«Азбука здоровья»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kinsoku w:val="0"/>
              <w:overflowPunct w:val="0"/>
              <w:spacing w:line="241" w:lineRule="exact"/>
              <w:ind w:left="258" w:hanging="137"/>
              <w:rPr>
                <w:color w:val="000000"/>
                <w:spacing w:val="-2"/>
              </w:rPr>
            </w:pPr>
            <w:r w:rsidRPr="00C634F2">
              <w:rPr>
                <w:color w:val="000000"/>
              </w:rPr>
              <w:t xml:space="preserve">1-2 </w:t>
            </w:r>
            <w:r w:rsidRPr="00C634F2">
              <w:rPr>
                <w:color w:val="131313"/>
              </w:rPr>
              <w:t>кл.</w:t>
            </w:r>
            <w:r w:rsidRPr="00C634F2">
              <w:rPr>
                <w:color w:val="131313"/>
                <w:spacing w:val="1"/>
              </w:rPr>
              <w:t xml:space="preserve"> </w:t>
            </w:r>
            <w:r w:rsidRPr="00C634F2">
              <w:rPr>
                <w:color w:val="0C0C0C"/>
              </w:rPr>
              <w:t xml:space="preserve">- </w:t>
            </w:r>
            <w:r w:rsidRPr="00C634F2">
              <w:rPr>
                <w:color w:val="000000"/>
              </w:rPr>
              <w:t>«Веселый</w:t>
            </w:r>
            <w:r w:rsidRPr="00C634F2">
              <w:rPr>
                <w:color w:val="000000"/>
                <w:spacing w:val="13"/>
              </w:rPr>
              <w:t xml:space="preserve"> </w:t>
            </w:r>
            <w:r w:rsidRPr="00C634F2">
              <w:rPr>
                <w:color w:val="000000"/>
              </w:rPr>
              <w:t>урок</w:t>
            </w:r>
            <w:r w:rsidRPr="00C634F2">
              <w:rPr>
                <w:color w:val="000000"/>
                <w:spacing w:val="3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здоровья»</w:t>
            </w:r>
          </w:p>
        </w:tc>
        <w:tc>
          <w:tcPr>
            <w:tcW w:w="339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before="4" w:line="235" w:lineRule="auto"/>
              <w:ind w:left="121" w:firstLine="1"/>
              <w:rPr>
                <w:spacing w:val="-2"/>
              </w:rPr>
            </w:pP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-10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61" w:lineRule="exact"/>
              <w:ind w:left="118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  <w:p w:rsidR="000321EF" w:rsidRDefault="000321EF">
            <w:pPr>
              <w:pStyle w:val="TableParagraph"/>
              <w:kinsoku w:val="0"/>
              <w:overflowPunct w:val="0"/>
              <w:spacing w:line="262" w:lineRule="exact"/>
              <w:ind w:left="116"/>
              <w:rPr>
                <w:color w:val="0F0F0F"/>
                <w:spacing w:val="-5"/>
              </w:rPr>
            </w:pPr>
          </w:p>
          <w:p w:rsidR="00B7639E" w:rsidRPr="00C634F2" w:rsidRDefault="000321EF">
            <w:pPr>
              <w:pStyle w:val="TableParagraph"/>
              <w:kinsoku w:val="0"/>
              <w:overflowPunct w:val="0"/>
              <w:spacing w:line="262" w:lineRule="exact"/>
              <w:ind w:left="116"/>
              <w:rPr>
                <w:color w:val="0F0F0F"/>
                <w:spacing w:val="-5"/>
              </w:rPr>
            </w:pPr>
            <w:r>
              <w:rPr>
                <w:color w:val="0F0F0F"/>
                <w:spacing w:val="-5"/>
              </w:rPr>
              <w:t>14</w:t>
            </w:r>
          </w:p>
          <w:p w:rsidR="00B7639E" w:rsidRPr="00C634F2" w:rsidRDefault="000321EF">
            <w:pPr>
              <w:pStyle w:val="TableParagraph"/>
              <w:kinsoku w:val="0"/>
              <w:overflowPunct w:val="0"/>
              <w:spacing w:line="253" w:lineRule="exact"/>
              <w:ind w:left="116"/>
              <w:rPr>
                <w:spacing w:val="-5"/>
              </w:rPr>
            </w:pPr>
            <w:r>
              <w:rPr>
                <w:spacing w:val="-5"/>
              </w:rPr>
              <w:t>18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55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4" w:lineRule="exact"/>
              <w:ind w:left="136"/>
              <w:rPr>
                <w:color w:val="0F0F0F"/>
                <w:w w:val="98"/>
              </w:rPr>
            </w:pPr>
            <w:r w:rsidRPr="00C634F2">
              <w:rPr>
                <w:color w:val="0F0F0F"/>
                <w:w w:val="98"/>
              </w:rPr>
              <w:t>6</w:t>
            </w:r>
          </w:p>
        </w:tc>
        <w:tc>
          <w:tcPr>
            <w:tcW w:w="87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4" w:lineRule="auto"/>
              <w:ind w:left="120" w:firstLine="2"/>
              <w:rPr>
                <w:color w:val="000000"/>
              </w:rPr>
            </w:pPr>
            <w:r w:rsidRPr="00C634F2">
              <w:t xml:space="preserve">Организация экскурсий </w:t>
            </w:r>
            <w:r w:rsidRPr="00C634F2">
              <w:rPr>
                <w:color w:val="0E0E0E"/>
              </w:rPr>
              <w:t>в</w:t>
            </w:r>
            <w:r w:rsidRPr="00C634F2">
              <w:rPr>
                <w:color w:val="0E0E0E"/>
                <w:spacing w:val="-10"/>
              </w:rPr>
              <w:t xml:space="preserve"> </w:t>
            </w:r>
            <w:r w:rsidRPr="00C634F2">
              <w:rPr>
                <w:color w:val="000000"/>
              </w:rPr>
              <w:t>школьную и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</w:rPr>
              <w:t xml:space="preserve">сельскую библиотеку (литературные тематические </w:t>
            </w:r>
            <w:r w:rsidRPr="00C634F2">
              <w:rPr>
                <w:color w:val="0C0C0C"/>
              </w:rPr>
              <w:t>и</w:t>
            </w:r>
            <w:r w:rsidRPr="00C634F2">
              <w:rPr>
                <w:color w:val="0C0C0C"/>
                <w:spacing w:val="-11"/>
              </w:rPr>
              <w:t xml:space="preserve"> </w:t>
            </w:r>
            <w:r w:rsidRPr="00C634F2">
              <w:rPr>
                <w:color w:val="000000"/>
              </w:rPr>
              <w:t xml:space="preserve">обзорной выставки </w:t>
            </w:r>
            <w:r w:rsidRPr="00C634F2">
              <w:rPr>
                <w:color w:val="0F0F0F"/>
              </w:rPr>
              <w:t>в</w:t>
            </w:r>
            <w:r w:rsidRPr="00C634F2">
              <w:rPr>
                <w:color w:val="0F0F0F"/>
                <w:spacing w:val="-2"/>
              </w:rPr>
              <w:t xml:space="preserve"> </w:t>
            </w:r>
            <w:r w:rsidRPr="00C634F2">
              <w:rPr>
                <w:color w:val="000000"/>
              </w:rPr>
              <w:t>рамках</w:t>
            </w:r>
            <w:r w:rsidRPr="00C634F2">
              <w:rPr>
                <w:color w:val="000000"/>
                <w:spacing w:val="-2"/>
              </w:rPr>
              <w:t xml:space="preserve"> </w:t>
            </w:r>
            <w:r w:rsidRPr="00C634F2">
              <w:rPr>
                <w:color w:val="000000"/>
              </w:rPr>
              <w:t>антинаркотического</w:t>
            </w:r>
            <w:r w:rsidRPr="00C634F2">
              <w:rPr>
                <w:color w:val="000000"/>
                <w:spacing w:val="-15"/>
              </w:rPr>
              <w:t xml:space="preserve"> </w:t>
            </w:r>
            <w:r w:rsidRPr="00C634F2">
              <w:rPr>
                <w:color w:val="000000"/>
              </w:rPr>
              <w:t>марафона)</w:t>
            </w:r>
          </w:p>
        </w:tc>
        <w:tc>
          <w:tcPr>
            <w:tcW w:w="339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4" w:lineRule="auto"/>
              <w:ind w:left="122" w:hanging="1"/>
              <w:rPr>
                <w:spacing w:val="-2"/>
              </w:rPr>
            </w:pPr>
            <w:r w:rsidRPr="00C634F2">
              <w:rPr>
                <w:spacing w:val="-2"/>
              </w:rPr>
              <w:t>Классные</w:t>
            </w:r>
            <w:r w:rsidR="000321EF">
              <w:rPr>
                <w:spacing w:val="-2"/>
              </w:rPr>
              <w:t xml:space="preserve"> </w:t>
            </w:r>
            <w:r w:rsidRPr="00C634F2">
              <w:rPr>
                <w:spacing w:val="-10"/>
              </w:rPr>
              <w:t xml:space="preserve"> </w:t>
            </w:r>
            <w:r w:rsidRPr="00C634F2">
              <w:rPr>
                <w:spacing w:val="-2"/>
              </w:rPr>
              <w:t>руководители библиотекарь</w:t>
            </w: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0" w:lineRule="exact"/>
              <w:ind w:left="116"/>
              <w:rPr>
                <w:spacing w:val="-5"/>
              </w:rPr>
            </w:pPr>
            <w:r w:rsidRPr="00C634F2">
              <w:rPr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791"/>
        </w:trPr>
        <w:tc>
          <w:tcPr>
            <w:tcW w:w="55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28"/>
              <w:rPr>
                <w:color w:val="0C0C0C"/>
                <w:w w:val="103"/>
              </w:rPr>
            </w:pPr>
            <w:r w:rsidRPr="00C634F2">
              <w:rPr>
                <w:color w:val="0C0C0C"/>
                <w:w w:val="103"/>
              </w:rPr>
              <w:t>7</w:t>
            </w:r>
          </w:p>
        </w:tc>
        <w:tc>
          <w:tcPr>
            <w:tcW w:w="87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0321EF" w:rsidRDefault="00B7639E" w:rsidP="000321EF">
            <w:pPr>
              <w:pStyle w:val="TableParagraph"/>
              <w:kinsoku w:val="0"/>
              <w:overflowPunct w:val="0"/>
              <w:ind w:left="113" w:firstLine="8"/>
            </w:pPr>
            <w:r w:rsidRPr="00C634F2">
              <w:t>Комплексные и тематические</w:t>
            </w:r>
            <w:r w:rsidRPr="00C634F2">
              <w:rPr>
                <w:spacing w:val="32"/>
              </w:rPr>
              <w:t xml:space="preserve"> </w:t>
            </w:r>
            <w:r w:rsidRPr="00C634F2">
              <w:t>инструктажи</w:t>
            </w:r>
            <w:r w:rsidRPr="00C634F2">
              <w:rPr>
                <w:spacing w:val="31"/>
              </w:rPr>
              <w:t xml:space="preserve"> </w:t>
            </w:r>
            <w:r w:rsidRPr="00C634F2">
              <w:t>по технике безопасности</w:t>
            </w:r>
            <w:r w:rsidRPr="00C634F2">
              <w:rPr>
                <w:spacing w:val="31"/>
              </w:rPr>
              <w:t xml:space="preserve"> </w:t>
            </w:r>
            <w:r w:rsidRPr="00C634F2">
              <w:t>(под роспись обучающихся, с</w:t>
            </w:r>
            <w:r w:rsidRPr="00C634F2">
              <w:rPr>
                <w:spacing w:val="-9"/>
              </w:rPr>
              <w:t xml:space="preserve"> </w:t>
            </w:r>
            <w:r w:rsidRPr="00C634F2">
              <w:t>записью в</w:t>
            </w:r>
            <w:r w:rsidRPr="00C634F2">
              <w:rPr>
                <w:spacing w:val="-7"/>
              </w:rPr>
              <w:t xml:space="preserve"> </w:t>
            </w:r>
            <w:r w:rsidRPr="00C634F2">
              <w:t>классных журналах на</w:t>
            </w:r>
            <w:r w:rsidRPr="00C634F2">
              <w:rPr>
                <w:spacing w:val="-9"/>
              </w:rPr>
              <w:t xml:space="preserve"> </w:t>
            </w:r>
            <w:r w:rsidRPr="00C634F2">
              <w:t>странице охраны жизни</w:t>
            </w:r>
            <w:r w:rsidRPr="00C634F2">
              <w:rPr>
                <w:spacing w:val="-5"/>
              </w:rPr>
              <w:t xml:space="preserve"> </w:t>
            </w:r>
            <w:r w:rsidRPr="00C634F2">
              <w:t>и</w:t>
            </w:r>
            <w:r w:rsidRPr="00C634F2">
              <w:rPr>
                <w:spacing w:val="-3"/>
              </w:rPr>
              <w:t xml:space="preserve"> </w:t>
            </w:r>
            <w:r w:rsidRPr="00C634F2">
              <w:t>здоровья</w:t>
            </w:r>
            <w:r w:rsidR="000321EF">
              <w:t xml:space="preserve"> </w:t>
            </w:r>
            <w:r w:rsidRPr="00C634F2">
              <w:t>обучающихся)</w:t>
            </w:r>
            <w:r w:rsidRPr="00C634F2">
              <w:rPr>
                <w:spacing w:val="8"/>
              </w:rPr>
              <w:t xml:space="preserve"> </w:t>
            </w:r>
            <w:r w:rsidRPr="00C634F2">
              <w:rPr>
                <w:color w:val="0C0C0C"/>
              </w:rPr>
              <w:t>о</w:t>
            </w:r>
            <w:r w:rsidRPr="00C634F2">
              <w:rPr>
                <w:color w:val="0C0C0C"/>
                <w:spacing w:val="-10"/>
              </w:rPr>
              <w:t xml:space="preserve"> </w:t>
            </w:r>
            <w:r w:rsidRPr="00C634F2">
              <w:rPr>
                <w:color w:val="000000"/>
              </w:rPr>
              <w:t>недопущении</w:t>
            </w:r>
            <w:r w:rsidRPr="00C634F2">
              <w:rPr>
                <w:color w:val="000000"/>
                <w:spacing w:val="23"/>
              </w:rPr>
              <w:t xml:space="preserve"> </w:t>
            </w:r>
            <w:r w:rsidRPr="00C634F2">
              <w:rPr>
                <w:color w:val="000000"/>
              </w:rPr>
              <w:t>употребления</w:t>
            </w:r>
            <w:r w:rsidRPr="00C634F2">
              <w:rPr>
                <w:color w:val="000000"/>
                <w:spacing w:val="15"/>
              </w:rPr>
              <w:t xml:space="preserve"> </w:t>
            </w:r>
            <w:r w:rsidRPr="00C634F2">
              <w:rPr>
                <w:color w:val="000000"/>
                <w:spacing w:val="-5"/>
              </w:rPr>
              <w:t>ПAB</w:t>
            </w:r>
          </w:p>
        </w:tc>
        <w:tc>
          <w:tcPr>
            <w:tcW w:w="339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9" w:lineRule="exact"/>
              <w:ind w:left="122"/>
              <w:rPr>
                <w:spacing w:val="-2"/>
              </w:rPr>
            </w:pPr>
            <w:r w:rsidRPr="00C634F2">
              <w:t>Классные</w:t>
            </w:r>
            <w:r w:rsidRPr="00C634F2">
              <w:rPr>
                <w:spacing w:val="-5"/>
              </w:rPr>
              <w:t xml:space="preserve"> </w:t>
            </w:r>
            <w:r w:rsidRPr="00C634F2">
              <w:rPr>
                <w:spacing w:val="-2"/>
              </w:rPr>
              <w:t>руководители,</w:t>
            </w: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45" w:lineRule="exact"/>
              <w:ind w:left="118"/>
              <w:rPr>
                <w:color w:val="0C0C0C"/>
                <w:spacing w:val="-5"/>
              </w:rPr>
            </w:pPr>
            <w:r>
              <w:rPr>
                <w:color w:val="0C0C0C"/>
                <w:spacing w:val="-5"/>
              </w:rPr>
              <w:t>50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069"/>
        </w:trPr>
        <w:tc>
          <w:tcPr>
            <w:tcW w:w="55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27"/>
              <w:rPr>
                <w:w w:val="96"/>
              </w:rPr>
            </w:pPr>
            <w:r w:rsidRPr="00C634F2">
              <w:rPr>
                <w:w w:val="96"/>
              </w:rPr>
              <w:t>8</w:t>
            </w:r>
          </w:p>
        </w:tc>
        <w:tc>
          <w:tcPr>
            <w:tcW w:w="87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9" w:lineRule="exact"/>
              <w:ind w:left="118"/>
              <w:rPr>
                <w:spacing w:val="-2"/>
              </w:rPr>
            </w:pPr>
            <w:r w:rsidRPr="00C634F2">
              <w:t>Оформление</w:t>
            </w:r>
            <w:r w:rsidRPr="00C634F2">
              <w:rPr>
                <w:spacing w:val="7"/>
              </w:rPr>
              <w:t xml:space="preserve"> </w:t>
            </w:r>
            <w:r w:rsidRPr="00C634F2">
              <w:t>классных</w:t>
            </w:r>
            <w:r w:rsidRPr="00C634F2">
              <w:rPr>
                <w:spacing w:val="8"/>
              </w:rPr>
              <w:t xml:space="preserve"> </w:t>
            </w:r>
            <w:r w:rsidRPr="00C634F2">
              <w:t xml:space="preserve">уголков </w:t>
            </w:r>
            <w:r w:rsidRPr="00C634F2">
              <w:rPr>
                <w:spacing w:val="-2"/>
              </w:rPr>
              <w:t>здоровья.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4"/>
              <w:ind w:left="116" w:right="98" w:firstLine="1"/>
              <w:rPr>
                <w:color w:val="000000"/>
              </w:rPr>
            </w:pPr>
            <w:r w:rsidRPr="00C634F2">
              <w:t>Размещение, обновление информационно-</w:t>
            </w:r>
            <w:r w:rsidRPr="00C634F2">
              <w:rPr>
                <w:spacing w:val="-15"/>
              </w:rPr>
              <w:t xml:space="preserve"> </w:t>
            </w:r>
            <w:r w:rsidRPr="00C634F2">
              <w:t>агитационных</w:t>
            </w:r>
            <w:r w:rsidRPr="00C634F2">
              <w:rPr>
                <w:spacing w:val="19"/>
              </w:rPr>
              <w:t xml:space="preserve"> </w:t>
            </w:r>
            <w:r w:rsidRPr="00C634F2">
              <w:t>материалов</w:t>
            </w:r>
            <w:r w:rsidRPr="00C634F2">
              <w:rPr>
                <w:spacing w:val="14"/>
              </w:rPr>
              <w:t xml:space="preserve"> </w:t>
            </w:r>
            <w:r w:rsidRPr="00C634F2">
              <w:t>по профилактике</w:t>
            </w:r>
            <w:r w:rsidRPr="00C634F2">
              <w:rPr>
                <w:spacing w:val="-1"/>
              </w:rPr>
              <w:t xml:space="preserve"> </w:t>
            </w:r>
            <w:r w:rsidRPr="00C634F2">
              <w:t>употребления</w:t>
            </w:r>
            <w:r w:rsidRPr="00C634F2">
              <w:rPr>
                <w:spacing w:val="-1"/>
              </w:rPr>
              <w:t xml:space="preserve"> </w:t>
            </w:r>
            <w:r w:rsidRPr="00C634F2">
              <w:rPr>
                <w:color w:val="0C0C0C"/>
              </w:rPr>
              <w:t>табака,</w:t>
            </w:r>
            <w:r w:rsidRPr="00C634F2">
              <w:rPr>
                <w:color w:val="0C0C0C"/>
                <w:spacing w:val="-12"/>
              </w:rPr>
              <w:t xml:space="preserve"> </w:t>
            </w:r>
            <w:r w:rsidRPr="00C634F2">
              <w:rPr>
                <w:color w:val="000000"/>
              </w:rPr>
              <w:t>алкоголя,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</w:rPr>
              <w:t>психоактивных</w:t>
            </w:r>
            <w:r w:rsidRPr="00C634F2">
              <w:rPr>
                <w:color w:val="000000"/>
                <w:spacing w:val="11"/>
              </w:rPr>
              <w:t xml:space="preserve"> </w:t>
            </w:r>
            <w:r w:rsidRPr="00C634F2">
              <w:rPr>
                <w:color w:val="000000"/>
              </w:rPr>
              <w:t>веществ и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4" w:line="253" w:lineRule="exact"/>
              <w:ind w:left="112"/>
              <w:rPr>
                <w:color w:val="0E0E0E"/>
                <w:spacing w:val="-2"/>
              </w:rPr>
            </w:pPr>
            <w:r w:rsidRPr="00C634F2">
              <w:t>формированию</w:t>
            </w:r>
            <w:r w:rsidRPr="00C634F2">
              <w:rPr>
                <w:spacing w:val="13"/>
              </w:rPr>
              <w:t xml:space="preserve"> </w:t>
            </w:r>
            <w:r w:rsidRPr="00C634F2">
              <w:t>здорового</w:t>
            </w:r>
            <w:r w:rsidRPr="00C634F2">
              <w:rPr>
                <w:spacing w:val="16"/>
              </w:rPr>
              <w:t xml:space="preserve"> </w:t>
            </w:r>
            <w:r w:rsidRPr="00C634F2">
              <w:rPr>
                <w:color w:val="0C0C0C"/>
              </w:rPr>
              <w:t>образа</w:t>
            </w:r>
            <w:r w:rsidRPr="00C634F2">
              <w:rPr>
                <w:color w:val="0C0C0C"/>
                <w:spacing w:val="7"/>
              </w:rPr>
              <w:t xml:space="preserve"> </w:t>
            </w:r>
            <w:r w:rsidRPr="00C634F2">
              <w:rPr>
                <w:color w:val="0E0E0E"/>
                <w:spacing w:val="-2"/>
              </w:rPr>
              <w:t>жизни</w:t>
            </w:r>
          </w:p>
        </w:tc>
        <w:tc>
          <w:tcPr>
            <w:tcW w:w="339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0321EF" w:rsidRDefault="000321EF" w:rsidP="000321EF">
            <w:pPr>
              <w:pStyle w:val="TableParagraph"/>
              <w:kinsoku w:val="0"/>
              <w:overflowPunct w:val="0"/>
              <w:ind w:left="123" w:right="76" w:firstLine="3"/>
              <w:rPr>
                <w:spacing w:val="-2"/>
              </w:rPr>
            </w:pPr>
          </w:p>
          <w:p w:rsidR="00B7639E" w:rsidRPr="00C634F2" w:rsidRDefault="000321EF" w:rsidP="000321EF">
            <w:pPr>
              <w:pStyle w:val="TableParagraph"/>
              <w:kinsoku w:val="0"/>
              <w:overflowPunct w:val="0"/>
              <w:ind w:left="123" w:right="76" w:firstLine="3"/>
              <w:rPr>
                <w:spacing w:val="-2"/>
              </w:rPr>
            </w:pPr>
            <w:r>
              <w:rPr>
                <w:spacing w:val="-2"/>
              </w:rPr>
              <w:t>Зам. директора по ВР</w:t>
            </w:r>
            <w:r>
              <w:rPr>
                <w:spacing w:val="-2"/>
              </w:rPr>
              <w:br/>
            </w: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6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50" w:lineRule="exact"/>
              <w:ind w:left="123"/>
              <w:rPr>
                <w:spacing w:val="-5"/>
              </w:rPr>
            </w:pPr>
            <w:r>
              <w:rPr>
                <w:spacing w:val="-5"/>
              </w:rPr>
              <w:t>69</w:t>
            </w:r>
          </w:p>
        </w:tc>
      </w:tr>
    </w:tbl>
    <w:p w:rsidR="005D72EF" w:rsidRDefault="005D72EF" w:rsidP="000321EF">
      <w:pPr>
        <w:pStyle w:val="a3"/>
      </w:pPr>
    </w:p>
    <w:p w:rsidR="000321EF" w:rsidRDefault="000321EF" w:rsidP="000321EF">
      <w:pPr>
        <w:pStyle w:val="a3"/>
      </w:pPr>
    </w:p>
    <w:p w:rsidR="00B7639E" w:rsidRDefault="00B7639E" w:rsidP="000321EF">
      <w:pPr>
        <w:pStyle w:val="a3"/>
        <w:jc w:val="center"/>
        <w:rPr>
          <w:b/>
        </w:rPr>
      </w:pPr>
      <w:r w:rsidRPr="000321EF">
        <w:rPr>
          <w:b/>
        </w:rPr>
        <w:t>Мероприятия</w:t>
      </w:r>
      <w:r w:rsidRPr="000321EF">
        <w:rPr>
          <w:b/>
          <w:spacing w:val="69"/>
        </w:rPr>
        <w:t xml:space="preserve"> </w:t>
      </w:r>
      <w:r w:rsidRPr="000321EF">
        <w:rPr>
          <w:b/>
        </w:rPr>
        <w:t>по</w:t>
      </w:r>
      <w:r w:rsidRPr="000321EF">
        <w:rPr>
          <w:b/>
          <w:spacing w:val="26"/>
        </w:rPr>
        <w:t xml:space="preserve"> </w:t>
      </w:r>
      <w:r w:rsidRPr="000321EF">
        <w:rPr>
          <w:b/>
        </w:rPr>
        <w:t>безопасности</w:t>
      </w:r>
      <w:r w:rsidRPr="000321EF">
        <w:rPr>
          <w:b/>
          <w:spacing w:val="45"/>
        </w:rPr>
        <w:t xml:space="preserve"> </w:t>
      </w:r>
      <w:r w:rsidRPr="000321EF">
        <w:rPr>
          <w:b/>
        </w:rPr>
        <w:t>жизнедеятелъности</w:t>
      </w:r>
      <w:r w:rsidRPr="000321EF">
        <w:rPr>
          <w:b/>
          <w:spacing w:val="37"/>
        </w:rPr>
        <w:t xml:space="preserve"> </w:t>
      </w:r>
      <w:r w:rsidRPr="000321EF">
        <w:rPr>
          <w:b/>
        </w:rPr>
        <w:t>с</w:t>
      </w:r>
      <w:r w:rsidRPr="000321EF">
        <w:rPr>
          <w:b/>
          <w:spacing w:val="28"/>
        </w:rPr>
        <w:t xml:space="preserve"> </w:t>
      </w:r>
      <w:r w:rsidRPr="000321EF">
        <w:rPr>
          <w:b/>
        </w:rPr>
        <w:t>обучающимися</w:t>
      </w:r>
      <w:r w:rsidRPr="000321EF">
        <w:rPr>
          <w:b/>
          <w:spacing w:val="62"/>
        </w:rPr>
        <w:t xml:space="preserve"> </w:t>
      </w:r>
      <w:r w:rsidRPr="000321EF">
        <w:rPr>
          <w:b/>
          <w:color w:val="0C0C0C"/>
        </w:rPr>
        <w:t>и</w:t>
      </w:r>
      <w:r w:rsidRPr="000321EF">
        <w:rPr>
          <w:b/>
          <w:color w:val="0C0C0C"/>
          <w:spacing w:val="36"/>
        </w:rPr>
        <w:t xml:space="preserve"> </w:t>
      </w:r>
      <w:r w:rsidRPr="000321EF">
        <w:rPr>
          <w:b/>
        </w:rPr>
        <w:t>родителями</w:t>
      </w:r>
    </w:p>
    <w:p w:rsidR="000321EF" w:rsidRPr="000321EF" w:rsidRDefault="000321EF" w:rsidP="000321EF">
      <w:pPr>
        <w:pStyle w:val="a3"/>
        <w:jc w:val="center"/>
        <w:rPr>
          <w:b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529"/>
        <w:gridCol w:w="37"/>
        <w:gridCol w:w="8784"/>
        <w:gridCol w:w="11"/>
        <w:gridCol w:w="3356"/>
        <w:gridCol w:w="12"/>
        <w:gridCol w:w="1640"/>
        <w:gridCol w:w="16"/>
      </w:tblGrid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532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4"/>
              <w:rPr>
                <w:b/>
                <w:bCs/>
              </w:rPr>
            </w:pPr>
          </w:p>
          <w:p w:rsidR="00B7639E" w:rsidRPr="00C634F2" w:rsidRDefault="00DE7A29">
            <w:pPr>
              <w:pStyle w:val="TableParagraph"/>
              <w:kinsoku w:val="0"/>
              <w:overflowPunct w:val="0"/>
              <w:spacing w:line="158" w:lineRule="exact"/>
              <w:ind w:left="141"/>
              <w:rPr>
                <w:position w:val="-3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42875" cy="95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61" w:lineRule="exact"/>
              <w:ind w:left="127"/>
              <w:rPr>
                <w:b/>
                <w:bCs/>
                <w:color w:val="000000"/>
                <w:spacing w:val="-2"/>
                <w:w w:val="105"/>
              </w:rPr>
            </w:pPr>
            <w:r w:rsidRPr="00C634F2">
              <w:rPr>
                <w:b/>
                <w:bCs/>
                <w:color w:val="0C0C0C"/>
              </w:rPr>
              <w:t>Наименование</w:t>
            </w:r>
            <w:r w:rsidRPr="00C634F2">
              <w:rPr>
                <w:b/>
                <w:bCs/>
                <w:color w:val="0C0C0C"/>
                <w:spacing w:val="62"/>
                <w:w w:val="105"/>
              </w:rPr>
              <w:t xml:space="preserve"> </w:t>
            </w:r>
            <w:r w:rsidRPr="00C634F2">
              <w:rPr>
                <w:b/>
                <w:bCs/>
                <w:color w:val="000000"/>
                <w:spacing w:val="-2"/>
                <w:w w:val="105"/>
              </w:rPr>
              <w:t>мероприятия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61" w:lineRule="exact"/>
              <w:ind w:left="124"/>
              <w:rPr>
                <w:b/>
                <w:bCs/>
                <w:spacing w:val="-2"/>
              </w:rPr>
            </w:pPr>
            <w:r w:rsidRPr="00C634F2">
              <w:rPr>
                <w:b/>
                <w:bCs/>
                <w:spacing w:val="-2"/>
              </w:rPr>
              <w:t>Организаторы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1" w:lineRule="exact"/>
              <w:ind w:left="119"/>
              <w:rPr>
                <w:b/>
                <w:bCs/>
                <w:spacing w:val="-2"/>
              </w:rPr>
            </w:pPr>
            <w:r w:rsidRPr="00C634F2">
              <w:rPr>
                <w:b/>
                <w:bCs/>
                <w:spacing w:val="-2"/>
              </w:rPr>
              <w:t>Количество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1" w:lineRule="exact"/>
              <w:ind w:left="112"/>
              <w:rPr>
                <w:b/>
                <w:bCs/>
                <w:spacing w:val="-2"/>
              </w:rPr>
            </w:pPr>
            <w:r w:rsidRPr="00C634F2">
              <w:rPr>
                <w:b/>
                <w:bCs/>
                <w:spacing w:val="-2"/>
              </w:rPr>
              <w:t>участников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63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43"/>
              <w:rPr>
                <w:color w:val="0F0F0F"/>
                <w:w w:val="102"/>
              </w:rPr>
            </w:pPr>
            <w:r w:rsidRPr="00C634F2">
              <w:rPr>
                <w:color w:val="0F0F0F"/>
                <w:w w:val="102"/>
              </w:rPr>
              <w:t>1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25"/>
              <w:rPr>
                <w:color w:val="000000"/>
                <w:spacing w:val="-2"/>
              </w:rPr>
            </w:pPr>
            <w:r w:rsidRPr="00C634F2">
              <w:t>Акция</w:t>
            </w:r>
            <w:r w:rsidRPr="00C634F2">
              <w:rPr>
                <w:spacing w:val="7"/>
              </w:rPr>
              <w:t xml:space="preserve"> </w:t>
            </w:r>
            <w:r w:rsidRPr="00C634F2">
              <w:rPr>
                <w:color w:val="0E0E0E"/>
              </w:rPr>
              <w:t>«Не</w:t>
            </w:r>
            <w:r w:rsidRPr="00C634F2">
              <w:rPr>
                <w:color w:val="0E0E0E"/>
                <w:spacing w:val="-1"/>
              </w:rPr>
              <w:t xml:space="preserve"> </w:t>
            </w:r>
            <w:r w:rsidRPr="00C634F2">
              <w:rPr>
                <w:color w:val="0C0C0C"/>
              </w:rPr>
              <w:t>дай</w:t>
            </w:r>
            <w:r w:rsidRPr="00C634F2">
              <w:rPr>
                <w:color w:val="0C0C0C"/>
                <w:spacing w:val="-4"/>
              </w:rPr>
              <w:t xml:space="preserve"> </w:t>
            </w:r>
            <w:r w:rsidRPr="00C634F2">
              <w:rPr>
                <w:color w:val="000000"/>
              </w:rPr>
              <w:t>трагедии</w:t>
            </w:r>
            <w:r w:rsidRPr="00C634F2">
              <w:rPr>
                <w:color w:val="000000"/>
                <w:spacing w:val="12"/>
              </w:rPr>
              <w:t xml:space="preserve"> </w:t>
            </w:r>
            <w:r w:rsidRPr="00C634F2">
              <w:rPr>
                <w:color w:val="000000"/>
                <w:spacing w:val="-2"/>
              </w:rPr>
              <w:t>случиться»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Default="00B7639E">
            <w:pPr>
              <w:pStyle w:val="TableParagraph"/>
              <w:kinsoku w:val="0"/>
              <w:overflowPunct w:val="0"/>
              <w:spacing w:line="237" w:lineRule="exact"/>
              <w:ind w:left="128"/>
              <w:rPr>
                <w:color w:val="0F0F0F"/>
                <w:spacing w:val="-5"/>
              </w:rPr>
            </w:pPr>
            <w:r w:rsidRPr="00C634F2">
              <w:t>Заместитель</w:t>
            </w:r>
            <w:r w:rsidRPr="00C634F2">
              <w:rPr>
                <w:spacing w:val="-4"/>
              </w:rPr>
              <w:t xml:space="preserve"> </w:t>
            </w:r>
            <w:r w:rsidRPr="00C634F2">
              <w:t>директора</w:t>
            </w:r>
            <w:r w:rsidRPr="00C634F2">
              <w:rPr>
                <w:spacing w:val="-3"/>
              </w:rPr>
              <w:t xml:space="preserve"> </w:t>
            </w:r>
            <w:r w:rsidRPr="00C634F2">
              <w:t>по</w:t>
            </w:r>
            <w:r w:rsidRPr="00C634F2">
              <w:rPr>
                <w:spacing w:val="-9"/>
              </w:rPr>
              <w:t xml:space="preserve"> </w:t>
            </w:r>
            <w:r w:rsidRPr="00C634F2">
              <w:rPr>
                <w:color w:val="0F0F0F"/>
                <w:spacing w:val="-5"/>
              </w:rPr>
              <w:t>BP</w:t>
            </w:r>
          </w:p>
          <w:p w:rsidR="000321EF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8"/>
              <w:rPr>
                <w:color w:val="0F0F0F"/>
                <w:spacing w:val="-5"/>
              </w:rPr>
            </w:pPr>
            <w:r>
              <w:rPr>
                <w:spacing w:val="-4"/>
              </w:rPr>
              <w:t>Классные 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3"/>
              <w:rPr>
                <w:color w:val="131313"/>
                <w:spacing w:val="-5"/>
              </w:rPr>
            </w:pPr>
            <w:r>
              <w:rPr>
                <w:color w:val="131313"/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527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6" w:lineRule="exact"/>
              <w:ind w:left="136"/>
              <w:rPr>
                <w:color w:val="0F0F0F"/>
                <w:w w:val="103"/>
              </w:rPr>
            </w:pPr>
            <w:r w:rsidRPr="00C634F2">
              <w:rPr>
                <w:color w:val="0F0F0F"/>
                <w:w w:val="103"/>
              </w:rPr>
              <w:t>2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spacing w:val="-2"/>
              </w:rPr>
            </w:pPr>
            <w:r w:rsidRPr="00C634F2">
              <w:t>Беседа</w:t>
            </w:r>
            <w:r w:rsidRPr="00C634F2">
              <w:rPr>
                <w:spacing w:val="3"/>
              </w:rPr>
              <w:t xml:space="preserve"> </w:t>
            </w:r>
            <w:r w:rsidRPr="00C634F2">
              <w:t>по</w:t>
            </w:r>
            <w:r w:rsidRPr="00C634F2">
              <w:rPr>
                <w:spacing w:val="1"/>
              </w:rPr>
              <w:t xml:space="preserve"> </w:t>
            </w:r>
            <w:r w:rsidRPr="00C634F2">
              <w:t>теме:</w:t>
            </w:r>
            <w:r w:rsidRPr="00C634F2">
              <w:rPr>
                <w:spacing w:val="5"/>
              </w:rPr>
              <w:t xml:space="preserve"> </w:t>
            </w:r>
            <w:r w:rsidRPr="00C634F2">
              <w:t>«Правила</w:t>
            </w:r>
            <w:r w:rsidRPr="00C634F2">
              <w:rPr>
                <w:spacing w:val="6"/>
              </w:rPr>
              <w:t xml:space="preserve"> </w:t>
            </w:r>
            <w:r w:rsidRPr="00C634F2">
              <w:t>поведения</w:t>
            </w:r>
            <w:r w:rsidRPr="00C634F2">
              <w:rPr>
                <w:spacing w:val="8"/>
              </w:rPr>
              <w:t xml:space="preserve"> </w:t>
            </w:r>
            <w:r w:rsidRPr="00C634F2">
              <w:t>на</w:t>
            </w:r>
            <w:r w:rsidRPr="00C634F2">
              <w:rPr>
                <w:spacing w:val="-4"/>
              </w:rPr>
              <w:t xml:space="preserve"> </w:t>
            </w:r>
            <w:r w:rsidR="000321EF">
              <w:t>дорогах</w:t>
            </w:r>
            <w:r w:rsidRPr="00C634F2">
              <w:rPr>
                <w:spacing w:val="-2"/>
              </w:rPr>
              <w:t>.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30"/>
              <w:rPr>
                <w:spacing w:val="-2"/>
              </w:rPr>
            </w:pPr>
            <w:r w:rsidRPr="00C634F2">
              <w:t>Административиая</w:t>
            </w:r>
            <w:r w:rsidRPr="00C634F2">
              <w:rPr>
                <w:spacing w:val="13"/>
              </w:rPr>
              <w:t xml:space="preserve"> </w:t>
            </w:r>
            <w:r w:rsidRPr="00C634F2">
              <w:t>ответственность</w:t>
            </w:r>
            <w:r w:rsidRPr="00C634F2">
              <w:rPr>
                <w:spacing w:val="11"/>
              </w:rPr>
              <w:t xml:space="preserve"> </w:t>
            </w:r>
            <w:r w:rsidRPr="00C634F2">
              <w:rPr>
                <w:spacing w:val="-2"/>
              </w:rPr>
              <w:t>несовершеннолетних»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1"/>
              <w:rPr>
                <w:spacing w:val="-4"/>
              </w:rPr>
            </w:pPr>
            <w:r>
              <w:rPr>
                <w:spacing w:val="-4"/>
              </w:rPr>
              <w:t>Классные 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1"/>
              <w:rPr>
                <w:spacing w:val="-5"/>
              </w:rPr>
            </w:pPr>
            <w:r>
              <w:rPr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527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51" w:lineRule="exact"/>
              <w:ind w:left="132"/>
              <w:rPr>
                <w:color w:val="0C0C0C"/>
                <w:w w:val="105"/>
              </w:rPr>
            </w:pPr>
            <w:r>
              <w:rPr>
                <w:color w:val="0C0C0C"/>
                <w:w w:val="105"/>
              </w:rPr>
              <w:t>3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0321EF" w:rsidRDefault="00B7639E" w:rsidP="000321EF">
            <w:pPr>
              <w:pStyle w:val="TableParagraph"/>
              <w:kinsoku w:val="0"/>
              <w:overflowPunct w:val="0"/>
              <w:spacing w:line="246" w:lineRule="exact"/>
              <w:ind w:left="123"/>
              <w:rPr>
                <w:color w:val="000000"/>
                <w:spacing w:val="-2"/>
              </w:rPr>
            </w:pPr>
            <w:r w:rsidRPr="00C634F2">
              <w:t>Беседа-флешмоб</w:t>
            </w:r>
            <w:r w:rsidRPr="00C634F2">
              <w:rPr>
                <w:spacing w:val="-12"/>
              </w:rPr>
              <w:t xml:space="preserve"> </w:t>
            </w:r>
            <w:r w:rsidRPr="00C634F2">
              <w:rPr>
                <w:color w:val="0F0F0F"/>
              </w:rPr>
              <w:t>с</w:t>
            </w:r>
            <w:r w:rsidRPr="00C634F2">
              <w:rPr>
                <w:color w:val="0F0F0F"/>
                <w:spacing w:val="2"/>
              </w:rPr>
              <w:t xml:space="preserve"> </w:t>
            </w:r>
            <w:r w:rsidRPr="00C634F2">
              <w:rPr>
                <w:color w:val="000000"/>
              </w:rPr>
              <w:t>учениками</w:t>
            </w:r>
            <w:r w:rsidRPr="00C634F2">
              <w:rPr>
                <w:color w:val="000000"/>
                <w:spacing w:val="8"/>
              </w:rPr>
              <w:t xml:space="preserve"> </w:t>
            </w:r>
            <w:r w:rsidRPr="00C634F2">
              <w:rPr>
                <w:color w:val="000000"/>
              </w:rPr>
              <w:t>1-</w:t>
            </w:r>
            <w:r w:rsidR="000321EF">
              <w:rPr>
                <w:color w:val="000000"/>
              </w:rPr>
              <w:t>11</w:t>
            </w:r>
            <w:r w:rsidRPr="00C634F2">
              <w:rPr>
                <w:color w:val="000000"/>
                <w:spacing w:val="-6"/>
              </w:rPr>
              <w:t xml:space="preserve"> </w:t>
            </w:r>
            <w:r w:rsidRPr="00C634F2">
              <w:rPr>
                <w:color w:val="000000"/>
              </w:rPr>
              <w:t>классов</w:t>
            </w:r>
            <w:r w:rsidRPr="00C634F2">
              <w:rPr>
                <w:color w:val="000000"/>
                <w:spacing w:val="5"/>
              </w:rPr>
              <w:t xml:space="preserve"> </w:t>
            </w:r>
            <w:r w:rsidRPr="00C634F2">
              <w:rPr>
                <w:color w:val="000000"/>
              </w:rPr>
              <w:t>по</w:t>
            </w:r>
            <w:r w:rsidRPr="00C634F2">
              <w:rPr>
                <w:color w:val="000000"/>
                <w:spacing w:val="2"/>
              </w:rPr>
              <w:t xml:space="preserve"> </w:t>
            </w:r>
            <w:r w:rsidRPr="00C634F2">
              <w:rPr>
                <w:color w:val="000000"/>
              </w:rPr>
              <w:t>программе</w:t>
            </w:r>
            <w:r w:rsidRPr="00C634F2">
              <w:rPr>
                <w:color w:val="000000"/>
                <w:spacing w:val="11"/>
              </w:rPr>
              <w:t xml:space="preserve"> </w:t>
            </w:r>
            <w:r w:rsidRPr="00C634F2">
              <w:rPr>
                <w:color w:val="000000"/>
              </w:rPr>
              <w:t>«Все цвета,</w:t>
            </w:r>
            <w:r w:rsidRPr="00C634F2">
              <w:rPr>
                <w:color w:val="000000"/>
                <w:spacing w:val="-2"/>
              </w:rPr>
              <w:t xml:space="preserve"> </w:t>
            </w:r>
            <w:r w:rsidRPr="00C634F2">
              <w:rPr>
                <w:color w:val="000000"/>
              </w:rPr>
              <w:t xml:space="preserve">кроме </w:t>
            </w:r>
            <w:r w:rsidRPr="00C634F2">
              <w:rPr>
                <w:color w:val="000000"/>
                <w:spacing w:val="-2"/>
              </w:rPr>
              <w:t>черного»,</w:t>
            </w:r>
            <w:r w:rsidR="000321EF">
              <w:rPr>
                <w:color w:val="000000"/>
                <w:spacing w:val="-2"/>
              </w:rPr>
              <w:t xml:space="preserve"> </w:t>
            </w:r>
            <w:r w:rsidRPr="00C634F2">
              <w:t>направленные</w:t>
            </w:r>
            <w:r w:rsidRPr="00C634F2">
              <w:rPr>
                <w:spacing w:val="2"/>
              </w:rPr>
              <w:t xml:space="preserve"> </w:t>
            </w:r>
            <w:r w:rsidRPr="00C634F2">
              <w:t>на</w:t>
            </w:r>
            <w:r w:rsidRPr="00C634F2">
              <w:rPr>
                <w:spacing w:val="-10"/>
              </w:rPr>
              <w:t xml:space="preserve"> </w:t>
            </w:r>
            <w:r w:rsidRPr="00C634F2">
              <w:t>профилактику</w:t>
            </w:r>
            <w:r w:rsidRPr="00C634F2">
              <w:rPr>
                <w:spacing w:val="16"/>
              </w:rPr>
              <w:t xml:space="preserve"> </w:t>
            </w:r>
            <w:r w:rsidRPr="00C634F2">
              <w:t>употребления</w:t>
            </w:r>
            <w:r w:rsidRPr="00C634F2">
              <w:rPr>
                <w:spacing w:val="9"/>
              </w:rPr>
              <w:t xml:space="preserve"> </w:t>
            </w:r>
            <w:r w:rsidRPr="00C634F2">
              <w:t>ПAB,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2"/>
              </w:rPr>
              <w:t>суицида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spacing w:val="-2"/>
              </w:rPr>
            </w:pPr>
            <w:r w:rsidRPr="00C634F2">
              <w:t>Педагог-</w:t>
            </w:r>
            <w:r w:rsidRPr="00C634F2">
              <w:rPr>
                <w:spacing w:val="-12"/>
              </w:rPr>
              <w:t xml:space="preserve"> </w:t>
            </w:r>
            <w:r w:rsidRPr="00C634F2">
              <w:rPr>
                <w:spacing w:val="-2"/>
              </w:rPr>
              <w:t>психолог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28"/>
              <w:rPr>
                <w:spacing w:val="-2"/>
              </w:rPr>
            </w:pPr>
            <w:r w:rsidRPr="00C634F2">
              <w:rPr>
                <w:spacing w:val="-2"/>
              </w:rPr>
              <w:t>Классные</w:t>
            </w:r>
            <w:r w:rsidRPr="00C634F2">
              <w:rPr>
                <w:spacing w:val="7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6"/>
              <w:rPr>
                <w:spacing w:val="-5"/>
              </w:rPr>
            </w:pPr>
            <w:r>
              <w:rPr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796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30"/>
              <w:rPr>
                <w:color w:val="0F0F0F"/>
                <w:w w:val="101"/>
              </w:rPr>
            </w:pPr>
            <w:r w:rsidRPr="00C634F2">
              <w:rPr>
                <w:color w:val="0F0F0F"/>
                <w:w w:val="101"/>
              </w:rPr>
              <w:t>5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19"/>
              <w:rPr>
                <w:color w:val="0C0C0C"/>
                <w:spacing w:val="-10"/>
              </w:rPr>
            </w:pPr>
            <w:r w:rsidRPr="00C634F2">
              <w:t>Общешкольная</w:t>
            </w:r>
            <w:r w:rsidRPr="00C634F2">
              <w:rPr>
                <w:spacing w:val="8"/>
              </w:rPr>
              <w:t xml:space="preserve"> </w:t>
            </w:r>
            <w:r w:rsidRPr="00C634F2">
              <w:t>линейка</w:t>
            </w:r>
            <w:r w:rsidRPr="00C634F2">
              <w:rPr>
                <w:spacing w:val="5"/>
              </w:rPr>
              <w:t xml:space="preserve"> </w:t>
            </w:r>
            <w:r w:rsidRPr="00C634F2">
              <w:t>«Правила</w:t>
            </w:r>
            <w:r w:rsidRPr="00C634F2">
              <w:rPr>
                <w:spacing w:val="11"/>
              </w:rPr>
              <w:t xml:space="preserve"> </w:t>
            </w:r>
            <w:r w:rsidRPr="00C634F2">
              <w:t>поведения</w:t>
            </w:r>
            <w:r w:rsidRPr="00C634F2">
              <w:rPr>
                <w:spacing w:val="4"/>
              </w:rPr>
              <w:t xml:space="preserve"> </w:t>
            </w:r>
            <w:r w:rsidRPr="00C634F2">
              <w:rPr>
                <w:color w:val="0C0C0C"/>
              </w:rPr>
              <w:t>на</w:t>
            </w:r>
            <w:r w:rsidRPr="00C634F2">
              <w:rPr>
                <w:color w:val="0C0C0C"/>
                <w:spacing w:val="-7"/>
              </w:rPr>
              <w:t xml:space="preserve"> </w:t>
            </w:r>
            <w:r w:rsidRPr="00C634F2">
              <w:rPr>
                <w:color w:val="000000"/>
              </w:rPr>
              <w:t>льду,</w:t>
            </w:r>
            <w:r w:rsidRPr="00C634F2">
              <w:rPr>
                <w:color w:val="000000"/>
                <w:spacing w:val="-5"/>
              </w:rPr>
              <w:t xml:space="preserve"> </w:t>
            </w:r>
            <w:r w:rsidRPr="00C634F2">
              <w:rPr>
                <w:color w:val="000000"/>
              </w:rPr>
              <w:t>вблизи водных</w:t>
            </w:r>
            <w:r w:rsidRPr="00C634F2">
              <w:rPr>
                <w:color w:val="000000"/>
                <w:spacing w:val="1"/>
              </w:rPr>
              <w:t xml:space="preserve"> </w:t>
            </w:r>
            <w:r w:rsidRPr="00C634F2">
              <w:rPr>
                <w:color w:val="000000"/>
              </w:rPr>
              <w:t>объектов</w:t>
            </w:r>
            <w:r w:rsidRPr="00C634F2">
              <w:rPr>
                <w:color w:val="000000"/>
                <w:spacing w:val="7"/>
              </w:rPr>
              <w:t xml:space="preserve"> </w:t>
            </w:r>
            <w:r w:rsidRPr="00C634F2">
              <w:rPr>
                <w:color w:val="0C0C0C"/>
                <w:spacing w:val="-10"/>
              </w:rPr>
              <w:t>в</w:t>
            </w:r>
          </w:p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70" w:lineRule="atLeast"/>
              <w:ind w:left="117" w:firstLine="2"/>
              <w:rPr>
                <w:color w:val="000000"/>
              </w:rPr>
            </w:pPr>
            <w:r w:rsidRPr="00C634F2">
              <w:t>зимнее время.</w:t>
            </w:r>
            <w:r w:rsidRPr="00C634F2">
              <w:rPr>
                <w:spacing w:val="-8"/>
              </w:rPr>
              <w:t xml:space="preserve"> </w:t>
            </w:r>
            <w:r w:rsidRPr="00C634F2">
              <w:t>Правила оказания</w:t>
            </w:r>
            <w:r w:rsidRPr="00C634F2">
              <w:rPr>
                <w:spacing w:val="-5"/>
              </w:rPr>
              <w:t xml:space="preserve"> </w:t>
            </w:r>
            <w:r w:rsidRPr="00C634F2">
              <w:t>первой</w:t>
            </w:r>
            <w:r w:rsidRPr="00C634F2">
              <w:rPr>
                <w:spacing w:val="-2"/>
              </w:rPr>
              <w:t xml:space="preserve"> </w:t>
            </w:r>
            <w:r w:rsidRPr="00C634F2">
              <w:t>медицинской помощи</w:t>
            </w:r>
            <w:r w:rsidRPr="00C634F2">
              <w:rPr>
                <w:spacing w:val="-3"/>
              </w:rPr>
              <w:t xml:space="preserve"> </w:t>
            </w:r>
            <w:r w:rsidRPr="00C634F2">
              <w:t>пострадавшим</w:t>
            </w:r>
            <w:r w:rsidRPr="00C634F2">
              <w:rPr>
                <w:spacing w:val="14"/>
              </w:rPr>
              <w:t xml:space="preserve"> </w:t>
            </w:r>
            <w:r w:rsidRPr="00C634F2">
              <w:rPr>
                <w:color w:val="0E0E0E"/>
              </w:rPr>
              <w:t xml:space="preserve">и </w:t>
            </w:r>
            <w:r w:rsidRPr="00C634F2">
              <w:rPr>
                <w:color w:val="000000"/>
              </w:rPr>
              <w:t>провалившимся</w:t>
            </w:r>
            <w:r w:rsidRPr="00C634F2">
              <w:rPr>
                <w:color w:val="000000"/>
                <w:spacing w:val="40"/>
              </w:rPr>
              <w:t xml:space="preserve"> </w:t>
            </w:r>
            <w:r w:rsidRPr="00C634F2">
              <w:rPr>
                <w:color w:val="000000"/>
              </w:rPr>
              <w:t xml:space="preserve">под </w:t>
            </w:r>
            <w:r w:rsidRPr="00C634F2">
              <w:rPr>
                <w:color w:val="0F0F0F"/>
              </w:rPr>
              <w:t xml:space="preserve">лёд» </w:t>
            </w:r>
            <w:r w:rsidR="000321EF">
              <w:rPr>
                <w:color w:val="111111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Default="000321EF">
            <w:pPr>
              <w:pStyle w:val="TableParagraph"/>
              <w:kinsoku w:val="0"/>
              <w:overflowPunct w:val="0"/>
              <w:spacing w:line="237" w:lineRule="exact"/>
              <w:ind w:left="126"/>
              <w:rPr>
                <w:color w:val="0F0F0F"/>
                <w:spacing w:val="-5"/>
              </w:rPr>
            </w:pPr>
            <w:r w:rsidRPr="00C634F2">
              <w:t>Заместитель</w:t>
            </w:r>
            <w:r w:rsidRPr="00C634F2">
              <w:rPr>
                <w:spacing w:val="-4"/>
              </w:rPr>
              <w:t xml:space="preserve"> </w:t>
            </w:r>
            <w:r w:rsidRPr="00C634F2">
              <w:t>директора</w:t>
            </w:r>
            <w:r w:rsidRPr="00C634F2">
              <w:rPr>
                <w:spacing w:val="-3"/>
              </w:rPr>
              <w:t xml:space="preserve"> </w:t>
            </w:r>
            <w:r w:rsidRPr="00C634F2">
              <w:t>по</w:t>
            </w:r>
            <w:r w:rsidRPr="00C634F2">
              <w:rPr>
                <w:spacing w:val="-9"/>
              </w:rPr>
              <w:t xml:space="preserve"> </w:t>
            </w:r>
            <w:r w:rsidRPr="00C634F2">
              <w:rPr>
                <w:color w:val="0F0F0F"/>
                <w:spacing w:val="-5"/>
              </w:rPr>
              <w:t>BP</w:t>
            </w:r>
          </w:p>
          <w:p w:rsidR="000321EF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6"/>
              <w:rPr>
                <w:spacing w:val="-2"/>
              </w:rPr>
            </w:pPr>
            <w:r>
              <w:rPr>
                <w:spacing w:val="-4"/>
              </w:rPr>
              <w:t>Классные 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2" w:lineRule="exact"/>
              <w:ind w:left="130"/>
              <w:rPr>
                <w:spacing w:val="-5"/>
              </w:rPr>
            </w:pPr>
            <w:r>
              <w:rPr>
                <w:spacing w:val="-5"/>
              </w:rPr>
              <w:t>69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1060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51" w:lineRule="exact"/>
              <w:ind w:left="123"/>
              <w:rPr>
                <w:color w:val="131313"/>
                <w:w w:val="108"/>
              </w:rPr>
            </w:pPr>
            <w:r>
              <w:rPr>
                <w:color w:val="131313"/>
                <w:w w:val="108"/>
              </w:rPr>
              <w:t>6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6" w:lineRule="exact"/>
              <w:ind w:left="122"/>
              <w:rPr>
                <w:color w:val="0E0E0E"/>
                <w:spacing w:val="-10"/>
              </w:rPr>
            </w:pPr>
            <w:r w:rsidRPr="00C634F2">
              <w:t>Инструктаж</w:t>
            </w:r>
            <w:r w:rsidRPr="00C634F2">
              <w:rPr>
                <w:spacing w:val="15"/>
              </w:rPr>
              <w:t xml:space="preserve"> </w:t>
            </w:r>
            <w:r w:rsidRPr="00C634F2">
              <w:t>родителей.</w:t>
            </w:r>
            <w:r w:rsidRPr="00C634F2">
              <w:rPr>
                <w:spacing w:val="11"/>
              </w:rPr>
              <w:t xml:space="preserve"> </w:t>
            </w:r>
            <w:r w:rsidRPr="00C634F2">
              <w:t>Вручение</w:t>
            </w:r>
            <w:r w:rsidRPr="00C634F2">
              <w:rPr>
                <w:spacing w:val="10"/>
              </w:rPr>
              <w:t xml:space="preserve"> </w:t>
            </w:r>
            <w:r w:rsidRPr="00C634F2">
              <w:t>памяток</w:t>
            </w:r>
            <w:r w:rsidRPr="00C634F2">
              <w:rPr>
                <w:spacing w:val="6"/>
              </w:rPr>
              <w:t xml:space="preserve"> </w:t>
            </w:r>
            <w:r w:rsidRPr="00C634F2">
              <w:t>по</w:t>
            </w:r>
            <w:r w:rsidRPr="00C634F2">
              <w:rPr>
                <w:spacing w:val="-2"/>
              </w:rPr>
              <w:t xml:space="preserve"> </w:t>
            </w:r>
            <w:r w:rsidRPr="00C634F2">
              <w:rPr>
                <w:color w:val="0C0C0C"/>
              </w:rPr>
              <w:t>ТБ</w:t>
            </w:r>
            <w:r w:rsidRPr="00C634F2">
              <w:rPr>
                <w:color w:val="0C0C0C"/>
                <w:spacing w:val="-3"/>
              </w:rPr>
              <w:t xml:space="preserve"> </w:t>
            </w:r>
            <w:r w:rsidRPr="00C634F2">
              <w:rPr>
                <w:color w:val="000000"/>
              </w:rPr>
              <w:t>«Противопожарный</w:t>
            </w:r>
            <w:r w:rsidRPr="00C634F2">
              <w:rPr>
                <w:color w:val="000000"/>
                <w:spacing w:val="-12"/>
              </w:rPr>
              <w:t xml:space="preserve"> </w:t>
            </w:r>
            <w:r w:rsidRPr="00C634F2">
              <w:rPr>
                <w:color w:val="000000"/>
              </w:rPr>
              <w:t>режим</w:t>
            </w:r>
            <w:r w:rsidRPr="00C634F2">
              <w:rPr>
                <w:color w:val="000000"/>
                <w:spacing w:val="1"/>
              </w:rPr>
              <w:t xml:space="preserve"> </w:t>
            </w:r>
            <w:r w:rsidRPr="00C634F2">
              <w:rPr>
                <w:color w:val="0E0E0E"/>
                <w:spacing w:val="-10"/>
              </w:rPr>
              <w:t>в</w:t>
            </w:r>
            <w:r w:rsidR="000321EF">
              <w:rPr>
                <w:color w:val="0E0E0E"/>
                <w:spacing w:val="-10"/>
              </w:rPr>
              <w:t xml:space="preserve"> школьном учреждении. Огонь друг или враг человеку.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15"/>
              <w:rPr>
                <w:color w:val="000000"/>
                <w:spacing w:val="-2"/>
                <w:w w:val="95"/>
              </w:rPr>
            </w:pP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 w:rsidP="000321EF">
            <w:pPr>
              <w:pStyle w:val="TableParagraph"/>
              <w:tabs>
                <w:tab w:val="left" w:pos="2328"/>
              </w:tabs>
              <w:kinsoku w:val="0"/>
              <w:overflowPunct w:val="0"/>
              <w:ind w:left="133" w:right="82" w:hanging="3"/>
              <w:rPr>
                <w:color w:val="0F0F0F"/>
                <w:spacing w:val="-5"/>
              </w:rPr>
            </w:pPr>
            <w:r w:rsidRPr="00C634F2">
              <w:t>Заместитель</w:t>
            </w:r>
            <w:r w:rsidRPr="00C634F2">
              <w:rPr>
                <w:spacing w:val="-4"/>
              </w:rPr>
              <w:t xml:space="preserve"> </w:t>
            </w:r>
            <w:r w:rsidRPr="00C634F2">
              <w:t>директора</w:t>
            </w:r>
            <w:r w:rsidRPr="00C634F2">
              <w:rPr>
                <w:spacing w:val="-3"/>
              </w:rPr>
              <w:t xml:space="preserve"> </w:t>
            </w:r>
            <w:r w:rsidRPr="00C634F2">
              <w:t>по</w:t>
            </w:r>
            <w:r w:rsidRPr="00C634F2">
              <w:rPr>
                <w:spacing w:val="-9"/>
              </w:rPr>
              <w:t xml:space="preserve"> </w:t>
            </w:r>
            <w:r w:rsidRPr="00C634F2">
              <w:rPr>
                <w:color w:val="0F0F0F"/>
                <w:spacing w:val="-5"/>
              </w:rPr>
              <w:t>BP</w:t>
            </w:r>
          </w:p>
          <w:p w:rsidR="00B7639E" w:rsidRPr="00C634F2" w:rsidRDefault="000321EF" w:rsidP="000321EF">
            <w:pPr>
              <w:pStyle w:val="TableParagraph"/>
              <w:tabs>
                <w:tab w:val="left" w:pos="2328"/>
              </w:tabs>
              <w:kinsoku w:val="0"/>
              <w:overflowPunct w:val="0"/>
              <w:ind w:left="133" w:right="82" w:hanging="3"/>
              <w:rPr>
                <w:spacing w:val="-2"/>
              </w:rPr>
            </w:pPr>
            <w:r w:rsidRPr="00C634F2">
              <w:rPr>
                <w:spacing w:val="-2"/>
              </w:rPr>
              <w:t xml:space="preserve"> </w:t>
            </w:r>
            <w:r w:rsidRPr="00C634F2">
              <w:t>Заместитель</w:t>
            </w:r>
            <w:r w:rsidRPr="00C634F2">
              <w:rPr>
                <w:spacing w:val="-4"/>
              </w:rPr>
              <w:t xml:space="preserve"> </w:t>
            </w:r>
            <w:r w:rsidRPr="00C634F2">
              <w:t>директора</w:t>
            </w:r>
            <w:r w:rsidRPr="00C634F2">
              <w:rPr>
                <w:spacing w:val="-3"/>
              </w:rPr>
              <w:t xml:space="preserve"> </w:t>
            </w:r>
            <w:r w:rsidRPr="00C634F2">
              <w:t>по</w:t>
            </w:r>
            <w:r w:rsidRPr="00C634F2">
              <w:rPr>
                <w:spacing w:val="-9"/>
              </w:rPr>
              <w:t xml:space="preserve"> </w:t>
            </w:r>
            <w:r>
              <w:rPr>
                <w:color w:val="0F0F0F"/>
                <w:spacing w:val="-5"/>
              </w:rPr>
              <w:t>С</w:t>
            </w:r>
            <w:r w:rsidRPr="00C634F2">
              <w:rPr>
                <w:color w:val="0F0F0F"/>
                <w:spacing w:val="-5"/>
              </w:rPr>
              <w:t>P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1" w:lineRule="exact"/>
              <w:ind w:left="129"/>
              <w:rPr>
                <w:color w:val="0F0F0F"/>
                <w:spacing w:val="-5"/>
              </w:rPr>
            </w:pPr>
            <w:r w:rsidRPr="00C634F2">
              <w:rPr>
                <w:color w:val="0F0F0F"/>
                <w:spacing w:val="-5"/>
              </w:rPr>
              <w:t>36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58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9" w:lineRule="exact"/>
              <w:ind w:left="117"/>
              <w:rPr>
                <w:color w:val="0F0F0F"/>
                <w:w w:val="107"/>
              </w:rPr>
            </w:pPr>
            <w:r>
              <w:rPr>
                <w:color w:val="0F0F0F"/>
                <w:w w:val="107"/>
              </w:rPr>
              <w:t>7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>
            <w:pPr>
              <w:pStyle w:val="TableParagraph"/>
              <w:kinsoku w:val="0"/>
              <w:overflowPunct w:val="0"/>
              <w:spacing w:line="239" w:lineRule="exact"/>
              <w:ind w:left="119"/>
              <w:rPr>
                <w:color w:val="0C0C0C"/>
                <w:w w:val="95"/>
              </w:rPr>
            </w:pPr>
            <w:r>
              <w:t>Общешкольное родительское собрание «Безопасность детей – наше общее дело.</w:t>
            </w:r>
          </w:p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39" w:lineRule="exact"/>
              <w:rPr>
                <w:color w:val="000000"/>
                <w:spacing w:val="-2"/>
                <w:w w:val="95"/>
              </w:rPr>
            </w:pP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Default="00B7639E" w:rsidP="000321EF">
            <w:pPr>
              <w:pStyle w:val="TableParagraph"/>
              <w:kinsoku w:val="0"/>
              <w:overflowPunct w:val="0"/>
              <w:spacing w:line="239" w:lineRule="exact"/>
              <w:ind w:left="131"/>
              <w:rPr>
                <w:spacing w:val="-2"/>
              </w:rPr>
            </w:pPr>
            <w:r w:rsidRPr="00C634F2">
              <w:rPr>
                <w:spacing w:val="-2"/>
              </w:rPr>
              <w:t>Адми</w:t>
            </w:r>
            <w:r w:rsidR="000321EF">
              <w:rPr>
                <w:spacing w:val="-2"/>
              </w:rPr>
              <w:t>н</w:t>
            </w:r>
            <w:r w:rsidRPr="00C634F2">
              <w:rPr>
                <w:spacing w:val="-2"/>
              </w:rPr>
              <w:t>истрация</w:t>
            </w:r>
          </w:p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9" w:lineRule="exact"/>
              <w:ind w:left="131"/>
              <w:rPr>
                <w:spacing w:val="-2"/>
              </w:rPr>
            </w:pPr>
            <w:r>
              <w:rPr>
                <w:spacing w:val="-4"/>
              </w:rPr>
              <w:t>Классные 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2" w:lineRule="exact"/>
              <w:ind w:left="129"/>
              <w:rPr>
                <w:color w:val="151515"/>
                <w:spacing w:val="-5"/>
              </w:rPr>
            </w:pPr>
            <w:r>
              <w:rPr>
                <w:color w:val="151515"/>
                <w:spacing w:val="-5"/>
              </w:rPr>
              <w:t>43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63"/>
        </w:trPr>
        <w:tc>
          <w:tcPr>
            <w:tcW w:w="56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3" w:lineRule="exact"/>
              <w:ind w:left="117"/>
              <w:rPr>
                <w:w w:val="108"/>
              </w:rPr>
            </w:pPr>
            <w:r w:rsidRPr="00C634F2">
              <w:rPr>
                <w:w w:val="108"/>
              </w:rPr>
              <w:t>9</w:t>
            </w:r>
          </w:p>
        </w:tc>
        <w:tc>
          <w:tcPr>
            <w:tcW w:w="87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43" w:lineRule="exact"/>
              <w:ind w:left="118"/>
              <w:rPr>
                <w:color w:val="000000"/>
                <w:spacing w:val="-2"/>
              </w:rPr>
            </w:pPr>
            <w:r>
              <w:t>Инструктажи</w:t>
            </w:r>
            <w:r w:rsidR="00B7639E" w:rsidRPr="00C634F2">
              <w:t xml:space="preserve"> по</w:t>
            </w:r>
            <w:r w:rsidR="00B7639E" w:rsidRPr="00C634F2">
              <w:rPr>
                <w:spacing w:val="-13"/>
              </w:rPr>
              <w:t xml:space="preserve"> </w:t>
            </w:r>
            <w:r w:rsidR="00B7639E" w:rsidRPr="00C634F2">
              <w:t>комплексной</w:t>
            </w:r>
            <w:r w:rsidR="00B7639E" w:rsidRPr="00C634F2">
              <w:rPr>
                <w:spacing w:val="-1"/>
              </w:rPr>
              <w:t xml:space="preserve"> </w:t>
            </w:r>
            <w:r w:rsidR="00B7639E" w:rsidRPr="00C634F2">
              <w:t>безопасности</w:t>
            </w:r>
            <w:r w:rsidR="00B7639E" w:rsidRPr="00C634F2">
              <w:rPr>
                <w:spacing w:val="3"/>
              </w:rPr>
              <w:t xml:space="preserve"> </w:t>
            </w:r>
            <w:r w:rsidR="00B7639E" w:rsidRPr="00C634F2">
              <w:t>в</w:t>
            </w:r>
            <w:r w:rsidR="00B7639E" w:rsidRPr="00C634F2">
              <w:rPr>
                <w:spacing w:val="-15"/>
              </w:rPr>
              <w:t xml:space="preserve"> </w:t>
            </w:r>
            <w:r w:rsidR="00B7639E" w:rsidRPr="00C634F2">
              <w:rPr>
                <w:color w:val="0F0F0F"/>
              </w:rPr>
              <w:t>1-9</w:t>
            </w:r>
            <w:r w:rsidR="00B7639E" w:rsidRPr="00C634F2">
              <w:rPr>
                <w:color w:val="0F0F0F"/>
                <w:spacing w:val="-13"/>
              </w:rPr>
              <w:t xml:space="preserve"> </w:t>
            </w:r>
            <w:r w:rsidR="00B7639E" w:rsidRPr="00C634F2">
              <w:rPr>
                <w:color w:val="000000"/>
                <w:spacing w:val="-2"/>
              </w:rPr>
              <w:t>классах:</w:t>
            </w:r>
          </w:p>
        </w:tc>
        <w:tc>
          <w:tcPr>
            <w:tcW w:w="337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32"/>
              <w:rPr>
                <w:color w:val="0F0F0F"/>
                <w:spacing w:val="-2"/>
              </w:rPr>
            </w:pPr>
            <w:r>
              <w:rPr>
                <w:spacing w:val="-4"/>
              </w:rPr>
              <w:t>Классные руководители</w:t>
            </w:r>
          </w:p>
        </w:tc>
        <w:tc>
          <w:tcPr>
            <w:tcW w:w="1656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2" w:lineRule="exact"/>
              <w:ind w:left="130"/>
              <w:rPr>
                <w:color w:val="0F0F0F"/>
                <w:spacing w:val="-5"/>
              </w:rPr>
            </w:pPr>
            <w:r>
              <w:rPr>
                <w:color w:val="0F0F0F"/>
                <w:spacing w:val="-5"/>
              </w:rPr>
              <w:t>64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121"/>
        </w:trPr>
        <w:tc>
          <w:tcPr>
            <w:tcW w:w="56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883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 w:rsidP="000321EF">
            <w:pPr>
              <w:pStyle w:val="TableParagraph"/>
              <w:tabs>
                <w:tab w:val="left" w:pos="801"/>
              </w:tabs>
              <w:kinsoku w:val="0"/>
              <w:overflowPunct w:val="0"/>
              <w:spacing w:before="4"/>
              <w:ind w:right="487"/>
              <w:rPr>
                <w:color w:val="000000"/>
              </w:rPr>
            </w:pPr>
            <w:r>
              <w:rPr>
                <w:color w:val="1A1A1A"/>
                <w:spacing w:val="-10"/>
                <w:w w:val="85"/>
              </w:rPr>
              <w:t xml:space="preserve"> - </w:t>
            </w:r>
            <w:r w:rsidR="00B7639E" w:rsidRPr="00C634F2">
              <w:rPr>
                <w:color w:val="000000"/>
              </w:rPr>
              <w:t>«Профилактика</w:t>
            </w:r>
            <w:r w:rsidR="00B7639E" w:rsidRPr="00C634F2">
              <w:rPr>
                <w:color w:val="000000"/>
                <w:spacing w:val="-6"/>
              </w:rPr>
              <w:t xml:space="preserve"> </w:t>
            </w:r>
            <w:r w:rsidR="00B7639E" w:rsidRPr="00C634F2">
              <w:rPr>
                <w:color w:val="000000"/>
              </w:rPr>
              <w:t>травматизма,</w:t>
            </w:r>
            <w:r w:rsidR="00B7639E" w:rsidRPr="00C634F2">
              <w:rPr>
                <w:color w:val="000000"/>
                <w:spacing w:val="-2"/>
              </w:rPr>
              <w:t xml:space="preserve"> </w:t>
            </w:r>
            <w:r w:rsidR="00B7639E" w:rsidRPr="00C634F2">
              <w:rPr>
                <w:color w:val="000000"/>
              </w:rPr>
              <w:t>недопущение</w:t>
            </w:r>
            <w:r w:rsidR="00B7639E" w:rsidRPr="00C634F2">
              <w:rPr>
                <w:color w:val="000000"/>
                <w:spacing w:val="-7"/>
              </w:rPr>
              <w:t xml:space="preserve"> </w:t>
            </w:r>
            <w:r w:rsidR="00B7639E" w:rsidRPr="00C634F2">
              <w:rPr>
                <w:color w:val="000000"/>
              </w:rPr>
              <w:t>нахождения</w:t>
            </w:r>
            <w:r w:rsidR="00B7639E" w:rsidRPr="00C634F2">
              <w:rPr>
                <w:color w:val="000000"/>
                <w:spacing w:val="-4"/>
              </w:rPr>
              <w:t xml:space="preserve"> </w:t>
            </w:r>
            <w:r w:rsidR="00B7639E" w:rsidRPr="00C634F2">
              <w:rPr>
                <w:color w:val="0C0C0C"/>
              </w:rPr>
              <w:t>вблизи</w:t>
            </w:r>
            <w:r w:rsidR="00B7639E" w:rsidRPr="00C634F2">
              <w:rPr>
                <w:color w:val="0C0C0C"/>
                <w:spacing w:val="-7"/>
              </w:rPr>
              <w:t xml:space="preserve"> </w:t>
            </w:r>
            <w:r w:rsidR="00B7639E" w:rsidRPr="00C634F2">
              <w:rPr>
                <w:color w:val="000000"/>
              </w:rPr>
              <w:t>водоемов»,</w:t>
            </w:r>
          </w:p>
          <w:p w:rsidR="00B7639E" w:rsidRPr="00C634F2" w:rsidRDefault="000321EF" w:rsidP="000321EF">
            <w:pPr>
              <w:pStyle w:val="TableParagraph"/>
              <w:tabs>
                <w:tab w:val="left" w:pos="801"/>
              </w:tabs>
              <w:kinsoku w:val="0"/>
              <w:overflowPunct w:val="0"/>
              <w:spacing w:line="261" w:lineRule="exact"/>
              <w:rPr>
                <w:color w:val="0C0C0C"/>
                <w:spacing w:val="-2"/>
              </w:rPr>
            </w:pPr>
            <w:r>
              <w:rPr>
                <w:color w:val="111111"/>
                <w:spacing w:val="-10"/>
              </w:rPr>
              <w:t xml:space="preserve">- </w:t>
            </w:r>
            <w:r w:rsidR="00B7639E" w:rsidRPr="00C634F2">
              <w:rPr>
                <w:color w:val="000000"/>
              </w:rPr>
              <w:t>«Соблюдение</w:t>
            </w:r>
            <w:r w:rsidR="00B7639E" w:rsidRPr="00C634F2">
              <w:rPr>
                <w:color w:val="000000"/>
                <w:spacing w:val="8"/>
              </w:rPr>
              <w:t xml:space="preserve"> </w:t>
            </w:r>
            <w:r w:rsidR="00B7639E" w:rsidRPr="00C634F2">
              <w:rPr>
                <w:color w:val="000000"/>
              </w:rPr>
              <w:t>ПДД,</w:t>
            </w:r>
            <w:r w:rsidR="00B7639E" w:rsidRPr="00C634F2">
              <w:rPr>
                <w:color w:val="000000"/>
                <w:spacing w:val="-1"/>
              </w:rPr>
              <w:t xml:space="preserve"> </w:t>
            </w:r>
            <w:r w:rsidR="00B7639E" w:rsidRPr="00C634F2">
              <w:rPr>
                <w:color w:val="0C0C0C"/>
              </w:rPr>
              <w:t>ТБ в</w:t>
            </w:r>
            <w:r w:rsidR="00B7639E" w:rsidRPr="00C634F2">
              <w:rPr>
                <w:color w:val="0C0C0C"/>
                <w:spacing w:val="-2"/>
              </w:rPr>
              <w:t xml:space="preserve"> </w:t>
            </w:r>
            <w:r>
              <w:rPr>
                <w:color w:val="000000"/>
              </w:rPr>
              <w:t>ш</w:t>
            </w:r>
            <w:r w:rsidR="00B7639E" w:rsidRPr="00C634F2">
              <w:rPr>
                <w:color w:val="000000"/>
              </w:rPr>
              <w:t>коле,</w:t>
            </w:r>
            <w:r w:rsidR="00B7639E" w:rsidRPr="00C634F2">
              <w:rPr>
                <w:color w:val="000000"/>
                <w:spacing w:val="-2"/>
              </w:rPr>
              <w:t xml:space="preserve"> </w:t>
            </w:r>
            <w:r w:rsidR="00B7639E" w:rsidRPr="00C634F2">
              <w:rPr>
                <w:color w:val="000000"/>
              </w:rPr>
              <w:t>на</w:t>
            </w:r>
            <w:r w:rsidR="00B7639E" w:rsidRPr="00C634F2">
              <w:rPr>
                <w:color w:val="000000"/>
                <w:spacing w:val="-7"/>
              </w:rPr>
              <w:t xml:space="preserve"> </w:t>
            </w:r>
            <w:r w:rsidR="00B7639E" w:rsidRPr="00C634F2">
              <w:rPr>
                <w:color w:val="000000"/>
              </w:rPr>
              <w:t>улице</w:t>
            </w:r>
            <w:r w:rsidR="00B7639E" w:rsidRPr="00C634F2">
              <w:rPr>
                <w:color w:val="000000"/>
                <w:spacing w:val="6"/>
              </w:rPr>
              <w:t xml:space="preserve"> </w:t>
            </w:r>
            <w:r w:rsidR="00B7639E" w:rsidRPr="00C634F2">
              <w:rPr>
                <w:color w:val="000000"/>
              </w:rPr>
              <w:t>и</w:t>
            </w:r>
            <w:r w:rsidR="00B7639E" w:rsidRPr="00C634F2">
              <w:rPr>
                <w:color w:val="000000"/>
                <w:spacing w:val="-10"/>
              </w:rPr>
              <w:t xml:space="preserve"> </w:t>
            </w:r>
            <w:r w:rsidR="00B7639E" w:rsidRPr="00C634F2">
              <w:rPr>
                <w:color w:val="0C0C0C"/>
                <w:spacing w:val="-2"/>
              </w:rPr>
              <w:t>дома»,</w:t>
            </w:r>
          </w:p>
          <w:p w:rsidR="00B7639E" w:rsidRPr="00C634F2" w:rsidRDefault="000321EF" w:rsidP="000321EF">
            <w:pPr>
              <w:pStyle w:val="TableParagraph"/>
              <w:tabs>
                <w:tab w:val="left" w:pos="797"/>
              </w:tabs>
              <w:kinsoku w:val="0"/>
              <w:overflowPunct w:val="0"/>
              <w:spacing w:line="262" w:lineRule="exact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 w:rsidR="00B7639E" w:rsidRPr="00C634F2">
              <w:rPr>
                <w:color w:val="000000"/>
              </w:rPr>
              <w:t>«Недопущение</w:t>
            </w:r>
            <w:r w:rsidR="00B7639E" w:rsidRPr="00C634F2">
              <w:rPr>
                <w:color w:val="000000"/>
                <w:spacing w:val="7"/>
              </w:rPr>
              <w:t xml:space="preserve"> </w:t>
            </w:r>
            <w:r w:rsidR="00B7639E" w:rsidRPr="00C634F2">
              <w:rPr>
                <w:color w:val="000000"/>
              </w:rPr>
              <w:t>употребления</w:t>
            </w:r>
            <w:r w:rsidR="00B7639E" w:rsidRPr="00C634F2">
              <w:rPr>
                <w:color w:val="000000"/>
                <w:spacing w:val="9"/>
              </w:rPr>
              <w:t xml:space="preserve"> </w:t>
            </w:r>
            <w:r w:rsidR="00B7639E" w:rsidRPr="00C634F2">
              <w:rPr>
                <w:color w:val="000000"/>
              </w:rPr>
              <w:t>ПAB,</w:t>
            </w:r>
            <w:r w:rsidR="00B7639E" w:rsidRPr="00C634F2">
              <w:rPr>
                <w:color w:val="000000"/>
                <w:spacing w:val="-10"/>
              </w:rPr>
              <w:t xml:space="preserve"> </w:t>
            </w:r>
            <w:r w:rsidR="00B7639E" w:rsidRPr="00C634F2">
              <w:rPr>
                <w:color w:val="000000"/>
                <w:spacing w:val="-2"/>
              </w:rPr>
              <w:t>медикаментов)›,</w:t>
            </w:r>
          </w:p>
          <w:p w:rsidR="00B7639E" w:rsidRPr="00C634F2" w:rsidRDefault="000321EF" w:rsidP="000321EF">
            <w:pPr>
              <w:pStyle w:val="TableParagraph"/>
              <w:kinsoku w:val="0"/>
              <w:overflowPunct w:val="0"/>
              <w:spacing w:line="264" w:lineRule="exact"/>
              <w:rPr>
                <w:color w:val="0E0E0E"/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B7639E" w:rsidRPr="00C634F2">
              <w:rPr>
                <w:spacing w:val="-2"/>
              </w:rPr>
              <w:t>«Осторожно!</w:t>
            </w:r>
            <w:r w:rsidR="00B7639E" w:rsidRPr="00C634F2">
              <w:rPr>
                <w:spacing w:val="17"/>
              </w:rPr>
              <w:t xml:space="preserve"> </w:t>
            </w:r>
            <w:r w:rsidR="00B7639E" w:rsidRPr="00C634F2">
              <w:rPr>
                <w:spacing w:val="-2"/>
              </w:rPr>
              <w:t>Несъедобные</w:t>
            </w:r>
            <w:r w:rsidR="00B7639E" w:rsidRPr="00C634F2">
              <w:rPr>
                <w:spacing w:val="21"/>
              </w:rPr>
              <w:t xml:space="preserve"> </w:t>
            </w:r>
            <w:r w:rsidR="00B7639E" w:rsidRPr="00C634F2">
              <w:rPr>
                <w:spacing w:val="-2"/>
              </w:rPr>
              <w:t>грибы,</w:t>
            </w:r>
            <w:r w:rsidR="00B7639E" w:rsidRPr="00C634F2">
              <w:rPr>
                <w:spacing w:val="3"/>
              </w:rPr>
              <w:t xml:space="preserve"> </w:t>
            </w:r>
            <w:r w:rsidR="00B7639E" w:rsidRPr="00C634F2">
              <w:rPr>
                <w:spacing w:val="-2"/>
              </w:rPr>
              <w:t>последствия</w:t>
            </w:r>
            <w:r w:rsidR="00B7639E" w:rsidRPr="00C634F2">
              <w:rPr>
                <w:spacing w:val="15"/>
              </w:rPr>
              <w:t xml:space="preserve"> </w:t>
            </w:r>
            <w:r w:rsidR="00B7639E" w:rsidRPr="00C634F2">
              <w:rPr>
                <w:color w:val="0C0C0C"/>
                <w:spacing w:val="-2"/>
              </w:rPr>
              <w:t>отравления</w:t>
            </w:r>
            <w:r w:rsidR="00B7639E" w:rsidRPr="00C634F2">
              <w:rPr>
                <w:color w:val="0C0C0C"/>
                <w:spacing w:val="8"/>
              </w:rPr>
              <w:t xml:space="preserve"> </w:t>
            </w:r>
            <w:r w:rsidR="00B7639E" w:rsidRPr="00C634F2">
              <w:rPr>
                <w:color w:val="0E0E0E"/>
                <w:spacing w:val="-2"/>
              </w:rPr>
              <w:t>грибами»,</w:t>
            </w:r>
          </w:p>
          <w:p w:rsidR="00B7639E" w:rsidRPr="00C634F2" w:rsidRDefault="000321EF" w:rsidP="000321EF">
            <w:pPr>
              <w:pStyle w:val="TableParagraph"/>
              <w:kinsoku w:val="0"/>
              <w:overflowPunct w:val="0"/>
              <w:spacing w:before="4" w:line="262" w:lineRule="exact"/>
              <w:rPr>
                <w:spacing w:val="-2"/>
              </w:rPr>
            </w:pPr>
            <w:r>
              <w:t xml:space="preserve">- </w:t>
            </w:r>
            <w:r w:rsidR="00B7639E" w:rsidRPr="00C634F2">
              <w:t>«Безопасность</w:t>
            </w:r>
            <w:r w:rsidR="00B7639E" w:rsidRPr="00C634F2">
              <w:rPr>
                <w:spacing w:val="3"/>
              </w:rPr>
              <w:t xml:space="preserve"> </w:t>
            </w:r>
            <w:r w:rsidR="00B7639E" w:rsidRPr="00C634F2">
              <w:t>в</w:t>
            </w:r>
            <w:r w:rsidR="00B7639E" w:rsidRPr="00C634F2">
              <w:rPr>
                <w:spacing w:val="-15"/>
              </w:rPr>
              <w:t xml:space="preserve"> </w:t>
            </w:r>
            <w:r w:rsidR="00B7639E" w:rsidRPr="00C634F2">
              <w:t>социальных</w:t>
            </w:r>
            <w:r w:rsidR="00B7639E" w:rsidRPr="00C634F2">
              <w:rPr>
                <w:spacing w:val="10"/>
              </w:rPr>
              <w:t xml:space="preserve"> </w:t>
            </w:r>
            <w:r w:rsidR="00B7639E" w:rsidRPr="00C634F2">
              <w:rPr>
                <w:spacing w:val="-2"/>
              </w:rPr>
              <w:t>сетях»,</w:t>
            </w:r>
          </w:p>
          <w:p w:rsidR="000321EF" w:rsidRDefault="000321EF" w:rsidP="000321EF">
            <w:pPr>
              <w:pStyle w:val="TableParagraph"/>
              <w:tabs>
                <w:tab w:val="left" w:pos="797"/>
              </w:tabs>
              <w:kinsoku w:val="0"/>
              <w:overflowPunct w:val="0"/>
              <w:spacing w:line="262" w:lineRule="exact"/>
              <w:rPr>
                <w:spacing w:val="22"/>
              </w:rPr>
            </w:pPr>
            <w:r>
              <w:t xml:space="preserve">- </w:t>
            </w:r>
            <w:r w:rsidR="00B7639E" w:rsidRPr="00C634F2">
              <w:t>«Правила</w:t>
            </w:r>
            <w:r w:rsidR="00B7639E" w:rsidRPr="00C634F2">
              <w:rPr>
                <w:spacing w:val="-5"/>
              </w:rPr>
              <w:t xml:space="preserve"> </w:t>
            </w:r>
            <w:r w:rsidR="00B7639E" w:rsidRPr="00C634F2">
              <w:t>поведения</w:t>
            </w:r>
            <w:r w:rsidR="00B7639E" w:rsidRPr="00C634F2">
              <w:rPr>
                <w:spacing w:val="1"/>
              </w:rPr>
              <w:t xml:space="preserve"> </w:t>
            </w:r>
            <w:r w:rsidR="00B7639E" w:rsidRPr="00C634F2">
              <w:rPr>
                <w:color w:val="0C0C0C"/>
              </w:rPr>
              <w:t>в</w:t>
            </w:r>
            <w:r w:rsidR="00B7639E" w:rsidRPr="00C634F2">
              <w:rPr>
                <w:color w:val="0C0C0C"/>
                <w:spacing w:val="-15"/>
              </w:rPr>
              <w:t xml:space="preserve"> </w:t>
            </w:r>
            <w:r w:rsidR="00B7639E" w:rsidRPr="00C634F2">
              <w:rPr>
                <w:color w:val="000000"/>
              </w:rPr>
              <w:t>общественных</w:t>
            </w:r>
            <w:r w:rsidR="00B7639E" w:rsidRPr="00C634F2">
              <w:rPr>
                <w:color w:val="000000"/>
                <w:spacing w:val="11"/>
              </w:rPr>
              <w:t xml:space="preserve"> </w:t>
            </w:r>
            <w:r w:rsidR="00B7639E" w:rsidRPr="00C634F2">
              <w:rPr>
                <w:color w:val="000000"/>
              </w:rPr>
              <w:t>местах,</w:t>
            </w:r>
            <w:r w:rsidR="00B7639E" w:rsidRPr="00C634F2">
              <w:rPr>
                <w:color w:val="000000"/>
                <w:spacing w:val="-7"/>
              </w:rPr>
              <w:t xml:space="preserve"> </w:t>
            </w:r>
            <w:r w:rsidR="00B7639E" w:rsidRPr="00C634F2">
              <w:rPr>
                <w:color w:val="000000"/>
              </w:rPr>
              <w:t>магазинах</w:t>
            </w:r>
            <w:r w:rsidR="00B7639E" w:rsidRPr="00C634F2">
              <w:rPr>
                <w:color w:val="000000"/>
                <w:spacing w:val="3"/>
              </w:rPr>
              <w:t xml:space="preserve"> </w:t>
            </w:r>
            <w:r w:rsidR="00B7639E" w:rsidRPr="00C634F2">
              <w:rPr>
                <w:color w:val="000000"/>
              </w:rPr>
              <w:t>и</w:t>
            </w:r>
            <w:r w:rsidR="00B7639E" w:rsidRPr="00C634F2">
              <w:rPr>
                <w:color w:val="000000"/>
                <w:spacing w:val="-14"/>
              </w:rPr>
              <w:t xml:space="preserve"> </w:t>
            </w:r>
            <w:r w:rsidR="00B7639E" w:rsidRPr="00C634F2">
              <w:rPr>
                <w:color w:val="000000"/>
                <w:spacing w:val="-2"/>
              </w:rPr>
              <w:t>местах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spacing w:val="-2"/>
              </w:rPr>
              <w:t>общественн</w:t>
            </w:r>
            <w:r w:rsidR="00B7639E" w:rsidRPr="00C634F2">
              <w:rPr>
                <w:spacing w:val="-2"/>
              </w:rPr>
              <w:t>ого</w:t>
            </w:r>
            <w:r w:rsidR="00B7639E" w:rsidRPr="00C634F2">
              <w:rPr>
                <w:spacing w:val="22"/>
              </w:rPr>
              <w:t xml:space="preserve"> </w:t>
            </w:r>
            <w:r>
              <w:rPr>
                <w:spacing w:val="22"/>
              </w:rPr>
              <w:t xml:space="preserve">   </w:t>
            </w:r>
          </w:p>
          <w:p w:rsidR="00B7639E" w:rsidRPr="000321EF" w:rsidRDefault="000321EF" w:rsidP="000321EF">
            <w:pPr>
              <w:pStyle w:val="TableParagraph"/>
              <w:tabs>
                <w:tab w:val="left" w:pos="797"/>
              </w:tabs>
              <w:kinsoku w:val="0"/>
              <w:overflowPunct w:val="0"/>
              <w:spacing w:line="262" w:lineRule="exact"/>
              <w:rPr>
                <w:color w:val="000000"/>
                <w:spacing w:val="-2"/>
              </w:rPr>
            </w:pPr>
            <w:r>
              <w:rPr>
                <w:spacing w:val="22"/>
              </w:rPr>
              <w:t xml:space="preserve">   </w:t>
            </w:r>
            <w:r w:rsidR="00B7639E" w:rsidRPr="00C634F2">
              <w:rPr>
                <w:spacing w:val="-2"/>
              </w:rPr>
              <w:t>пользования</w:t>
            </w:r>
            <w:r w:rsidR="00B7639E" w:rsidRPr="00C634F2">
              <w:rPr>
                <w:spacing w:val="9"/>
              </w:rPr>
              <w:t xml:space="preserve"> </w:t>
            </w:r>
            <w:r w:rsidR="00B7639E" w:rsidRPr="00C634F2">
              <w:rPr>
                <w:color w:val="111111"/>
                <w:spacing w:val="-2"/>
              </w:rPr>
              <w:t>в</w:t>
            </w:r>
            <w:r w:rsidR="00B7639E" w:rsidRPr="00C634F2">
              <w:rPr>
                <w:color w:val="111111"/>
                <w:spacing w:val="-5"/>
              </w:rPr>
              <w:t xml:space="preserve"> </w:t>
            </w:r>
            <w:r>
              <w:rPr>
                <w:color w:val="0F0F0F"/>
                <w:spacing w:val="-2"/>
              </w:rPr>
              <w:t>ш</w:t>
            </w:r>
            <w:r w:rsidR="00B7639E" w:rsidRPr="00C634F2">
              <w:rPr>
                <w:color w:val="0F0F0F"/>
                <w:spacing w:val="-2"/>
              </w:rPr>
              <w:t>коле».</w:t>
            </w:r>
          </w:p>
        </w:tc>
        <w:tc>
          <w:tcPr>
            <w:tcW w:w="335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527"/>
        </w:trPr>
        <w:tc>
          <w:tcPr>
            <w:tcW w:w="56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4" w:lineRule="exact"/>
              <w:ind w:left="99" w:right="170"/>
              <w:jc w:val="center"/>
              <w:rPr>
                <w:spacing w:val="-5"/>
              </w:rPr>
            </w:pPr>
            <w:r w:rsidRPr="00C634F2">
              <w:rPr>
                <w:spacing w:val="-5"/>
              </w:rPr>
              <w:t>11</w:t>
            </w:r>
          </w:p>
        </w:tc>
        <w:tc>
          <w:tcPr>
            <w:tcW w:w="883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4" w:lineRule="exact"/>
              <w:ind w:left="117"/>
              <w:rPr>
                <w:spacing w:val="-2"/>
              </w:rPr>
            </w:pPr>
            <w:r w:rsidRPr="00C634F2">
              <w:t>Профилактические</w:t>
            </w:r>
            <w:r w:rsidRPr="00C634F2">
              <w:rPr>
                <w:spacing w:val="-15"/>
              </w:rPr>
              <w:t xml:space="preserve"> </w:t>
            </w:r>
            <w:r w:rsidRPr="00C634F2">
              <w:t>беседы</w:t>
            </w:r>
            <w:r w:rsidRPr="00C634F2">
              <w:rPr>
                <w:spacing w:val="-10"/>
              </w:rPr>
              <w:t xml:space="preserve"> </w:t>
            </w:r>
            <w:r w:rsidRPr="00C634F2">
              <w:t>по</w:t>
            </w:r>
            <w:r w:rsidRPr="00C634F2">
              <w:rPr>
                <w:spacing w:val="-6"/>
              </w:rPr>
              <w:t xml:space="preserve"> </w:t>
            </w:r>
            <w:r w:rsidRPr="00C634F2">
              <w:t>предупреждению</w:t>
            </w:r>
            <w:r w:rsidRPr="00C634F2">
              <w:rPr>
                <w:spacing w:val="-9"/>
              </w:rPr>
              <w:t xml:space="preserve"> </w:t>
            </w:r>
            <w:r w:rsidRPr="00C634F2">
              <w:t xml:space="preserve">ДДТТ среди </w:t>
            </w:r>
            <w:r w:rsidRPr="00C634F2">
              <w:rPr>
                <w:spacing w:val="-2"/>
              </w:rPr>
              <w:t>несовершеннолетних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53" w:lineRule="exact"/>
              <w:ind w:left="112"/>
              <w:rPr>
                <w:color w:val="000000"/>
                <w:spacing w:val="-5"/>
              </w:rPr>
            </w:pPr>
            <w:r w:rsidRPr="00C634F2">
              <w:t>(приказ</w:t>
            </w:r>
            <w:r w:rsidRPr="00C634F2">
              <w:rPr>
                <w:spacing w:val="-8"/>
              </w:rPr>
              <w:t xml:space="preserve"> </w:t>
            </w:r>
            <w:r w:rsidRPr="00C634F2">
              <w:t>№</w:t>
            </w:r>
            <w:r w:rsidRPr="00C634F2">
              <w:rPr>
                <w:spacing w:val="26"/>
              </w:rPr>
              <w:t xml:space="preserve"> </w:t>
            </w:r>
            <w:r w:rsidRPr="00C634F2">
              <w:t>510/1627</w:t>
            </w:r>
            <w:r w:rsidRPr="00C634F2">
              <w:rPr>
                <w:spacing w:val="-11"/>
              </w:rPr>
              <w:t xml:space="preserve"> </w:t>
            </w:r>
            <w:r w:rsidRPr="00C634F2">
              <w:t>от</w:t>
            </w:r>
            <w:r w:rsidRPr="00C634F2">
              <w:rPr>
                <w:spacing w:val="-14"/>
              </w:rPr>
              <w:t xml:space="preserve"> </w:t>
            </w:r>
            <w:r w:rsidRPr="00C634F2">
              <w:t>20.07.2001 ГУВДРО</w:t>
            </w:r>
            <w:r w:rsidRPr="00C634F2">
              <w:rPr>
                <w:spacing w:val="-8"/>
              </w:rPr>
              <w:t xml:space="preserve"> </w:t>
            </w:r>
            <w:r w:rsidRPr="00C634F2">
              <w:rPr>
                <w:color w:val="0F0F0F"/>
              </w:rPr>
              <w:t>и</w:t>
            </w:r>
            <w:r w:rsidRPr="00C634F2">
              <w:rPr>
                <w:color w:val="0F0F0F"/>
                <w:spacing w:val="-10"/>
              </w:rPr>
              <w:t xml:space="preserve"> </w:t>
            </w:r>
            <w:r w:rsidRPr="00C634F2">
              <w:rPr>
                <w:color w:val="000000"/>
              </w:rPr>
              <w:t>Министерства</w:t>
            </w:r>
            <w:r w:rsidRPr="00C634F2">
              <w:rPr>
                <w:color w:val="000000"/>
                <w:spacing w:val="4"/>
              </w:rPr>
              <w:t xml:space="preserve"> </w:t>
            </w:r>
            <w:r w:rsidRPr="00C634F2">
              <w:rPr>
                <w:color w:val="000000"/>
              </w:rPr>
              <w:t>образования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  <w:spacing w:val="-5"/>
              </w:rPr>
              <w:t>РО)</w:t>
            </w:r>
          </w:p>
        </w:tc>
        <w:tc>
          <w:tcPr>
            <w:tcW w:w="335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4" w:lineRule="exact"/>
              <w:ind w:left="118"/>
              <w:rPr>
                <w:color w:val="000000"/>
                <w:spacing w:val="-5"/>
              </w:rPr>
            </w:pPr>
            <w:r w:rsidRPr="00C634F2">
              <w:rPr>
                <w:color w:val="0E0E0E"/>
              </w:rPr>
              <w:t>Учитель</w:t>
            </w:r>
            <w:r w:rsidRPr="00C634F2">
              <w:rPr>
                <w:color w:val="0E0E0E"/>
                <w:spacing w:val="5"/>
              </w:rPr>
              <w:t xml:space="preserve"> </w:t>
            </w:r>
            <w:r w:rsidRPr="00C634F2">
              <w:rPr>
                <w:color w:val="000000"/>
                <w:spacing w:val="-5"/>
              </w:rPr>
              <w:t>ОБЖ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53" w:lineRule="exact"/>
              <w:ind w:left="122"/>
              <w:rPr>
                <w:spacing w:val="-2"/>
              </w:rPr>
            </w:pPr>
            <w:r w:rsidRPr="00C634F2">
              <w:t>Классные</w:t>
            </w:r>
            <w:r w:rsidRPr="00C634F2">
              <w:rPr>
                <w:spacing w:val="-5"/>
              </w:rPr>
              <w:t xml:space="preserve"> </w:t>
            </w:r>
            <w:r w:rsidRPr="00C634F2">
              <w:rPr>
                <w:spacing w:val="-2"/>
              </w:rPr>
              <w:t>руководители</w:t>
            </w:r>
          </w:p>
        </w:tc>
        <w:tc>
          <w:tcPr>
            <w:tcW w:w="165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4" w:lineRule="exact"/>
              <w:ind w:left="127"/>
              <w:rPr>
                <w:spacing w:val="-5"/>
              </w:rPr>
            </w:pPr>
            <w:r w:rsidRPr="00C634F2">
              <w:rPr>
                <w:spacing w:val="-5"/>
              </w:rPr>
              <w:t>78</w:t>
            </w:r>
          </w:p>
        </w:tc>
      </w:tr>
    </w:tbl>
    <w:p w:rsidR="005D72EF" w:rsidRDefault="005D72EF" w:rsidP="000321EF">
      <w:pPr>
        <w:pStyle w:val="a3"/>
        <w:rPr>
          <w:w w:val="105"/>
        </w:rPr>
      </w:pPr>
    </w:p>
    <w:p w:rsidR="00B7639E" w:rsidRPr="000321EF" w:rsidRDefault="00AD42FD" w:rsidP="000321EF">
      <w:pPr>
        <w:pStyle w:val="a3"/>
        <w:jc w:val="center"/>
        <w:rPr>
          <w:b/>
          <w:color w:val="0F0F0F"/>
          <w:w w:val="105"/>
        </w:rPr>
      </w:pPr>
      <w:r>
        <w:rPr>
          <w:noProof/>
        </w:rPr>
        <w:pict>
          <v:rect id="_x0000_s1026" style="position:absolute;left:0;text-align:left;margin-left:74.15pt;margin-top:29.45pt;width:11pt;height:22pt;z-index:-251653120;mso-position-horizontal-relative:page" o:allowincell="f" filled="f" stroked="f">
            <v:textbox style="mso-next-textbox:#_x0000_s1026" inset="0,0,0,0">
              <w:txbxContent>
                <w:p w:rsidR="00F458F0" w:rsidRDefault="00DE7A29">
                  <w:pPr>
                    <w:widowControl/>
                    <w:autoSpaceDE/>
                    <w:autoSpaceDN/>
                    <w:adjustRightInd/>
                    <w:spacing w:line="4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276225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8F0" w:rsidRDefault="00F458F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0321EF" w:rsidRPr="000321EF">
        <w:rPr>
          <w:b/>
          <w:w w:val="105"/>
        </w:rPr>
        <w:t>Просветительские</w:t>
      </w:r>
      <w:r w:rsidR="00B7639E" w:rsidRPr="000321EF">
        <w:rPr>
          <w:b/>
          <w:w w:val="105"/>
        </w:rPr>
        <w:t xml:space="preserve"> </w:t>
      </w:r>
      <w:r w:rsidR="00B7639E" w:rsidRPr="000321EF">
        <w:rPr>
          <w:b/>
          <w:color w:val="000000"/>
          <w:w w:val="105"/>
        </w:rPr>
        <w:t>мероприятия,</w:t>
      </w:r>
      <w:r w:rsidR="00B7639E" w:rsidRPr="000321EF">
        <w:rPr>
          <w:b/>
          <w:color w:val="000000"/>
          <w:spacing w:val="30"/>
          <w:w w:val="105"/>
        </w:rPr>
        <w:t xml:space="preserve"> </w:t>
      </w:r>
      <w:r w:rsidR="00B7639E" w:rsidRPr="000321EF">
        <w:rPr>
          <w:b/>
          <w:w w:val="105"/>
        </w:rPr>
        <w:t>направленные на повышение</w:t>
      </w:r>
      <w:r w:rsidR="00B7639E" w:rsidRPr="000321EF">
        <w:rPr>
          <w:b/>
          <w:spacing w:val="22"/>
          <w:w w:val="105"/>
        </w:rPr>
        <w:t xml:space="preserve"> </w:t>
      </w:r>
      <w:r w:rsidR="000321EF" w:rsidRPr="000321EF">
        <w:rPr>
          <w:b/>
          <w:color w:val="000000"/>
          <w:w w:val="105"/>
        </w:rPr>
        <w:t>психолого-педагогич</w:t>
      </w:r>
      <w:r w:rsidR="00B7639E" w:rsidRPr="000321EF">
        <w:rPr>
          <w:b/>
          <w:color w:val="000000"/>
          <w:w w:val="105"/>
        </w:rPr>
        <w:t xml:space="preserve">еской </w:t>
      </w:r>
      <w:r w:rsidR="00B7639E" w:rsidRPr="000321EF">
        <w:rPr>
          <w:b/>
          <w:w w:val="105"/>
        </w:rPr>
        <w:t xml:space="preserve">компетентности </w:t>
      </w:r>
      <w:r w:rsidR="000321EF" w:rsidRPr="000321EF">
        <w:rPr>
          <w:b/>
          <w:color w:val="000000"/>
          <w:w w:val="105"/>
        </w:rPr>
        <w:t>родителей по вопросам профилакт</w:t>
      </w:r>
      <w:r w:rsidR="00B7639E" w:rsidRPr="000321EF">
        <w:rPr>
          <w:b/>
          <w:color w:val="000000"/>
          <w:w w:val="105"/>
        </w:rPr>
        <w:t xml:space="preserve">ики </w:t>
      </w:r>
      <w:r w:rsidR="000321EF" w:rsidRPr="000321EF">
        <w:rPr>
          <w:b/>
          <w:color w:val="000000"/>
          <w:w w:val="105"/>
        </w:rPr>
        <w:t>употр</w:t>
      </w:r>
      <w:r w:rsidR="00B7639E" w:rsidRPr="000321EF">
        <w:rPr>
          <w:b/>
          <w:color w:val="000000"/>
          <w:w w:val="105"/>
        </w:rPr>
        <w:t>ебления</w:t>
      </w:r>
      <w:r w:rsidR="00B7639E" w:rsidRPr="000321EF">
        <w:rPr>
          <w:b/>
          <w:color w:val="000000"/>
          <w:spacing w:val="21"/>
          <w:w w:val="105"/>
        </w:rPr>
        <w:t xml:space="preserve"> </w:t>
      </w:r>
      <w:r w:rsidR="00B7639E" w:rsidRPr="000321EF">
        <w:rPr>
          <w:b/>
          <w:color w:val="0F0F0F"/>
          <w:w w:val="105"/>
        </w:rPr>
        <w:t>ПAB</w:t>
      </w:r>
    </w:p>
    <w:p w:rsidR="000321EF" w:rsidRPr="00C634F2" w:rsidRDefault="000321EF" w:rsidP="000321EF">
      <w:pPr>
        <w:pStyle w:val="a3"/>
        <w:rPr>
          <w:color w:val="0F0F0F"/>
          <w:w w:val="105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606"/>
        <w:gridCol w:w="1491"/>
        <w:gridCol w:w="1777"/>
        <w:gridCol w:w="4368"/>
        <w:gridCol w:w="1523"/>
        <w:gridCol w:w="1155"/>
        <w:gridCol w:w="1927"/>
      </w:tblGrid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309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9" w:lineRule="exact"/>
              <w:ind w:left="127"/>
              <w:rPr>
                <w:spacing w:val="-2"/>
              </w:rPr>
            </w:pPr>
            <w:r w:rsidRPr="00C634F2">
              <w:t>Форма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2"/>
              </w:rPr>
              <w:t>работы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9" w:lineRule="exact"/>
              <w:ind w:left="135"/>
              <w:rPr>
                <w:color w:val="000000"/>
                <w:spacing w:val="-5"/>
              </w:rPr>
            </w:pPr>
            <w:r w:rsidRPr="00C634F2">
              <w:rPr>
                <w:color w:val="0C0C0C"/>
              </w:rPr>
              <w:t>Класс</w:t>
            </w:r>
            <w:r w:rsidRPr="00C634F2">
              <w:rPr>
                <w:color w:val="0C0C0C"/>
                <w:spacing w:val="-7"/>
              </w:rPr>
              <w:t xml:space="preserve"> </w:t>
            </w:r>
            <w:r w:rsidRPr="00C634F2">
              <w:rPr>
                <w:color w:val="232323"/>
              </w:rPr>
              <w:t>/</w:t>
            </w:r>
            <w:r w:rsidRPr="00C634F2">
              <w:rPr>
                <w:color w:val="232323"/>
                <w:spacing w:val="-10"/>
              </w:rPr>
              <w:t xml:space="preserve"> </w:t>
            </w:r>
            <w:r w:rsidRPr="00C634F2">
              <w:rPr>
                <w:color w:val="000000"/>
              </w:rPr>
              <w:t>Кол-</w:t>
            </w:r>
            <w:r w:rsidRPr="00C634F2">
              <w:rPr>
                <w:color w:val="000000"/>
                <w:spacing w:val="-5"/>
              </w:rPr>
              <w:t>во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9" w:lineRule="exact"/>
              <w:ind w:left="125"/>
              <w:rPr>
                <w:spacing w:val="-2"/>
              </w:rPr>
            </w:pPr>
            <w:r w:rsidRPr="00C634F2">
              <w:rPr>
                <w:spacing w:val="-2"/>
              </w:rPr>
              <w:t>Содержание</w:t>
            </w:r>
          </w:p>
        </w:tc>
        <w:tc>
          <w:tcPr>
            <w:tcW w:w="308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9" w:lineRule="exact"/>
              <w:ind w:left="115"/>
              <w:rPr>
                <w:spacing w:val="-2"/>
              </w:rPr>
            </w:pPr>
            <w:r w:rsidRPr="00C634F2">
              <w:rPr>
                <w:spacing w:val="-2"/>
              </w:rPr>
              <w:t>Ответственный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91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Родительское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28"/>
              <w:rPr>
                <w:spacing w:val="-2"/>
              </w:rPr>
            </w:pPr>
            <w:r w:rsidRPr="00C634F2"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24" w:lineRule="exact"/>
              <w:ind w:left="128"/>
              <w:rPr>
                <w:spacing w:val="-4"/>
              </w:rPr>
            </w:pPr>
            <w:r>
              <w:rPr>
                <w:spacing w:val="-4"/>
              </w:rPr>
              <w:t>5/7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0321EF" w:rsidRDefault="00B7639E" w:rsidP="000321EF">
            <w:pPr>
              <w:pStyle w:val="TableParagraph"/>
              <w:kinsoku w:val="0"/>
              <w:overflowPunct w:val="0"/>
              <w:spacing w:line="222" w:lineRule="exact"/>
              <w:ind w:left="126"/>
              <w:rPr>
                <w:spacing w:val="-10"/>
              </w:rPr>
            </w:pPr>
            <w:r w:rsidRPr="00C634F2">
              <w:t>«Адаптация</w:t>
            </w:r>
            <w:r w:rsidRPr="00C634F2">
              <w:rPr>
                <w:spacing w:val="35"/>
              </w:rPr>
              <w:t xml:space="preserve"> </w:t>
            </w:r>
            <w:r w:rsidRPr="00C634F2">
              <w:t>учащихся</w:t>
            </w:r>
            <w:r w:rsidRPr="00C634F2">
              <w:rPr>
                <w:spacing w:val="48"/>
              </w:rPr>
              <w:t xml:space="preserve"> </w:t>
            </w:r>
            <w:r w:rsidRPr="00C634F2">
              <w:t>5</w:t>
            </w:r>
            <w:r w:rsidRPr="00C634F2">
              <w:rPr>
                <w:spacing w:val="4"/>
              </w:rPr>
              <w:t xml:space="preserve"> </w:t>
            </w:r>
            <w:r w:rsidRPr="00C634F2">
              <w:t>класса</w:t>
            </w:r>
            <w:r w:rsidRPr="00C634F2">
              <w:rPr>
                <w:spacing w:val="20"/>
              </w:rPr>
              <w:t xml:space="preserve"> </w:t>
            </w:r>
            <w:r w:rsidRPr="00C634F2">
              <w:t>к</w:t>
            </w:r>
            <w:r w:rsidRPr="00C634F2">
              <w:rPr>
                <w:spacing w:val="18"/>
              </w:rPr>
              <w:t xml:space="preserve"> </w:t>
            </w:r>
            <w:r w:rsidRPr="00C634F2">
              <w:t>условиям</w:t>
            </w:r>
            <w:r w:rsidRPr="00C634F2">
              <w:rPr>
                <w:spacing w:val="38"/>
              </w:rPr>
              <w:t xml:space="preserve"> </w:t>
            </w:r>
            <w:r w:rsidRPr="00C634F2">
              <w:t>обучения</w:t>
            </w:r>
            <w:r w:rsidRPr="00C634F2">
              <w:rPr>
                <w:spacing w:val="22"/>
              </w:rPr>
              <w:t xml:space="preserve"> </w:t>
            </w:r>
            <w:r w:rsidRPr="00C634F2">
              <w:rPr>
                <w:spacing w:val="-10"/>
              </w:rPr>
              <w:t>в</w:t>
            </w:r>
            <w:r w:rsidR="000321EF">
              <w:rPr>
                <w:spacing w:val="-10"/>
              </w:rPr>
              <w:t xml:space="preserve"> </w:t>
            </w:r>
            <w:r w:rsidRPr="00C634F2">
              <w:t>основной</w:t>
            </w:r>
            <w:r w:rsidRPr="00C634F2">
              <w:rPr>
                <w:spacing w:val="32"/>
              </w:rPr>
              <w:t xml:space="preserve"> </w:t>
            </w:r>
            <w:r w:rsidRPr="00C634F2">
              <w:rPr>
                <w:spacing w:val="-2"/>
              </w:rPr>
              <w:t>школе»</w:t>
            </w:r>
          </w:p>
        </w:tc>
        <w:tc>
          <w:tcPr>
            <w:tcW w:w="308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4" w:lineRule="exact"/>
              <w:ind w:left="114"/>
              <w:rPr>
                <w:spacing w:val="-2"/>
              </w:rPr>
            </w:pPr>
            <w:r w:rsidRPr="00C634F2">
              <w:t>Классный</w:t>
            </w:r>
            <w:r w:rsidRPr="00C634F2">
              <w:rPr>
                <w:spacing w:val="41"/>
              </w:rPr>
              <w:t xml:space="preserve"> </w:t>
            </w:r>
            <w:r w:rsidRPr="00C634F2">
              <w:rPr>
                <w:spacing w:val="-2"/>
              </w:rPr>
              <w:t>руководитель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14"/>
              <w:rPr>
                <w:spacing w:val="-2"/>
              </w:rPr>
            </w:pPr>
            <w:r w:rsidRPr="00C634F2">
              <w:t>Педагог</w:t>
            </w:r>
            <w:r w:rsidR="000321EF">
              <w:t xml:space="preserve"> </w:t>
            </w:r>
            <w:r w:rsidRPr="00C634F2">
              <w:t>-</w:t>
            </w:r>
            <w:r w:rsidRPr="00C634F2">
              <w:rPr>
                <w:spacing w:val="-7"/>
              </w:rPr>
              <w:t xml:space="preserve"> </w:t>
            </w:r>
            <w:r w:rsidRPr="00C634F2">
              <w:rPr>
                <w:spacing w:val="-2"/>
              </w:rPr>
              <w:t>психолог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131"/>
              <w:rPr>
                <w:color w:val="111111"/>
                <w:w w:val="98"/>
              </w:rPr>
            </w:pPr>
            <w:r w:rsidRPr="00C634F2">
              <w:rPr>
                <w:color w:val="111111"/>
                <w:w w:val="98"/>
              </w:rPr>
              <w:lastRenderedPageBreak/>
              <w:t>2</w:t>
            </w: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82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Родительское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28"/>
              <w:rPr>
                <w:spacing w:val="-2"/>
              </w:rPr>
            </w:pPr>
            <w:r w:rsidRPr="00C634F2"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24" w:lineRule="exact"/>
              <w:ind w:left="127"/>
              <w:rPr>
                <w:spacing w:val="-4"/>
              </w:rPr>
            </w:pPr>
            <w:r>
              <w:rPr>
                <w:spacing w:val="-4"/>
              </w:rPr>
              <w:t>1/8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color w:val="000000"/>
                <w:spacing w:val="-2"/>
              </w:rPr>
            </w:pPr>
            <w:r w:rsidRPr="00C634F2">
              <w:rPr>
                <w:color w:val="0E0E0E"/>
              </w:rPr>
              <w:t>«Адаптация</w:t>
            </w:r>
            <w:r w:rsidRPr="00C634F2">
              <w:rPr>
                <w:color w:val="0E0E0E"/>
                <w:spacing w:val="39"/>
              </w:rPr>
              <w:t xml:space="preserve"> </w:t>
            </w:r>
            <w:r w:rsidRPr="00C634F2">
              <w:rPr>
                <w:color w:val="000000"/>
              </w:rPr>
              <w:t>первоклассников</w:t>
            </w:r>
            <w:r w:rsidRPr="00C634F2">
              <w:rPr>
                <w:color w:val="000000"/>
                <w:spacing w:val="23"/>
              </w:rPr>
              <w:t xml:space="preserve"> </w:t>
            </w:r>
            <w:r w:rsidRPr="00C634F2">
              <w:rPr>
                <w:color w:val="0F0F0F"/>
              </w:rPr>
              <w:t>к</w:t>
            </w:r>
            <w:r w:rsidRPr="00C634F2">
              <w:rPr>
                <w:color w:val="0F0F0F"/>
                <w:spacing w:val="23"/>
              </w:rPr>
              <w:t xml:space="preserve"> </w:t>
            </w:r>
            <w:r w:rsidRPr="00C634F2">
              <w:rPr>
                <w:color w:val="000000"/>
              </w:rPr>
              <w:t>обучению</w:t>
            </w:r>
            <w:r w:rsidRPr="00C634F2">
              <w:rPr>
                <w:color w:val="000000"/>
                <w:spacing w:val="51"/>
              </w:rPr>
              <w:t xml:space="preserve"> </w:t>
            </w:r>
            <w:r w:rsidRPr="00C634F2">
              <w:rPr>
                <w:color w:val="000000"/>
              </w:rPr>
              <w:t>в</w:t>
            </w:r>
            <w:r w:rsidRPr="00C634F2">
              <w:rPr>
                <w:color w:val="000000"/>
                <w:spacing w:val="24"/>
              </w:rPr>
              <w:t xml:space="preserve"> </w:t>
            </w:r>
            <w:r w:rsidRPr="00C634F2">
              <w:rPr>
                <w:color w:val="000000"/>
                <w:spacing w:val="-2"/>
              </w:rPr>
              <w:t>школе»</w:t>
            </w:r>
          </w:p>
        </w:tc>
        <w:tc>
          <w:tcPr>
            <w:tcW w:w="308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tabs>
                <w:tab w:val="left" w:pos="1564"/>
              </w:tabs>
              <w:kinsoku w:val="0"/>
              <w:overflowPunct w:val="0"/>
              <w:spacing w:line="215" w:lineRule="exact"/>
              <w:ind w:left="114"/>
              <w:rPr>
                <w:spacing w:val="-2"/>
                <w:w w:val="105"/>
              </w:rPr>
            </w:pPr>
            <w:r w:rsidRPr="00C634F2">
              <w:rPr>
                <w:spacing w:val="-2"/>
                <w:w w:val="105"/>
              </w:rPr>
              <w:t>Классный</w:t>
            </w:r>
            <w:r w:rsidRPr="00C634F2">
              <w:tab/>
            </w:r>
            <w:r w:rsidRPr="00C634F2">
              <w:rPr>
                <w:spacing w:val="-2"/>
                <w:w w:val="105"/>
              </w:rPr>
              <w:t>руководитель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4"/>
              <w:ind w:left="114"/>
              <w:rPr>
                <w:spacing w:val="-2"/>
                <w:w w:val="105"/>
              </w:rPr>
            </w:pPr>
            <w:r w:rsidRPr="00C634F2">
              <w:rPr>
                <w:w w:val="105"/>
              </w:rPr>
              <w:t>Педагог</w:t>
            </w:r>
            <w:r w:rsidR="000321EF">
              <w:rPr>
                <w:w w:val="105"/>
              </w:rPr>
              <w:t xml:space="preserve"> </w:t>
            </w:r>
            <w:r w:rsidRPr="00C634F2">
              <w:rPr>
                <w:w w:val="105"/>
              </w:rPr>
              <w:t>-</w:t>
            </w:r>
            <w:r w:rsidRPr="00C634F2">
              <w:rPr>
                <w:spacing w:val="-1"/>
                <w:w w:val="105"/>
              </w:rPr>
              <w:t xml:space="preserve"> </w:t>
            </w:r>
            <w:r w:rsidRPr="00C634F2">
              <w:rPr>
                <w:spacing w:val="-2"/>
                <w:w w:val="105"/>
              </w:rPr>
              <w:t>психолог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27"/>
              <w:rPr>
                <w:w w:val="103"/>
              </w:rPr>
            </w:pPr>
            <w:r w:rsidRPr="00C634F2">
              <w:rPr>
                <w:w w:val="103"/>
              </w:rPr>
              <w:t>3</w:t>
            </w: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82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Родительское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28"/>
              <w:rPr>
                <w:spacing w:val="-2"/>
              </w:rPr>
            </w:pPr>
            <w:r w:rsidRPr="00C634F2"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24" w:lineRule="exact"/>
              <w:ind w:left="129"/>
              <w:rPr>
                <w:spacing w:val="-4"/>
              </w:rPr>
            </w:pPr>
            <w:r>
              <w:rPr>
                <w:spacing w:val="-4"/>
              </w:rPr>
              <w:t>6/4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spacing w:val="-2"/>
              </w:rPr>
            </w:pPr>
            <w:r w:rsidRPr="00C634F2">
              <w:t>«Безопасность</w:t>
            </w:r>
            <w:r w:rsidRPr="00C634F2">
              <w:rPr>
                <w:spacing w:val="45"/>
              </w:rPr>
              <w:t xml:space="preserve"> </w:t>
            </w:r>
            <w:r w:rsidRPr="00C634F2">
              <w:t>детей</w:t>
            </w:r>
            <w:r w:rsidRPr="00C634F2">
              <w:rPr>
                <w:spacing w:val="23"/>
              </w:rPr>
              <w:t xml:space="preserve"> </w:t>
            </w:r>
            <w:r w:rsidRPr="00C634F2">
              <w:t>-наша</w:t>
            </w:r>
            <w:r w:rsidRPr="00C634F2">
              <w:rPr>
                <w:spacing w:val="13"/>
              </w:rPr>
              <w:t xml:space="preserve"> </w:t>
            </w:r>
            <w:r w:rsidRPr="00C634F2">
              <w:t>забота,</w:t>
            </w:r>
            <w:r w:rsidRPr="00C634F2">
              <w:rPr>
                <w:spacing w:val="29"/>
              </w:rPr>
              <w:t xml:space="preserve"> </w:t>
            </w:r>
            <w:r w:rsidRPr="00C634F2">
              <w:t>забота</w:t>
            </w:r>
            <w:r w:rsidRPr="00C634F2">
              <w:rPr>
                <w:spacing w:val="26"/>
              </w:rPr>
              <w:t xml:space="preserve"> </w:t>
            </w:r>
            <w:r w:rsidRPr="00C634F2">
              <w:rPr>
                <w:spacing w:val="-2"/>
              </w:rPr>
              <w:t>родителей»</w:t>
            </w:r>
          </w:p>
        </w:tc>
        <w:tc>
          <w:tcPr>
            <w:tcW w:w="11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0" w:lineRule="exact"/>
              <w:ind w:right="30"/>
              <w:jc w:val="right"/>
              <w:rPr>
                <w:spacing w:val="-2"/>
              </w:rPr>
            </w:pPr>
            <w:r w:rsidRPr="00C634F2">
              <w:rPr>
                <w:spacing w:val="-2"/>
              </w:rPr>
              <w:t>Классный</w:t>
            </w:r>
          </w:p>
        </w:tc>
        <w:tc>
          <w:tcPr>
            <w:tcW w:w="1927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0" w:lineRule="exact"/>
              <w:ind w:left="49"/>
              <w:rPr>
                <w:spacing w:val="-2"/>
                <w:w w:val="105"/>
              </w:rPr>
            </w:pPr>
            <w:r w:rsidRPr="00C634F2">
              <w:rPr>
                <w:spacing w:val="-2"/>
                <w:w w:val="105"/>
              </w:rPr>
              <w:t>руководитель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28"/>
              <w:rPr>
                <w:color w:val="151515"/>
              </w:rPr>
            </w:pPr>
            <w:r w:rsidRPr="00C634F2">
              <w:rPr>
                <w:color w:val="151515"/>
              </w:rPr>
              <w:t>4</w:t>
            </w: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24" w:lineRule="exact"/>
              <w:ind w:left="111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</w:t>
            </w:r>
            <w:r w:rsidR="000321EF">
              <w:rPr>
                <w:spacing w:val="-2"/>
              </w:rPr>
              <w:t xml:space="preserve">ое 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24" w:lineRule="exact"/>
              <w:rPr>
                <w:spacing w:val="-2"/>
              </w:rPr>
            </w:pPr>
            <w:r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24" w:lineRule="exact"/>
              <w:ind w:left="131"/>
              <w:rPr>
                <w:color w:val="0C0C0C"/>
                <w:spacing w:val="-4"/>
              </w:rPr>
            </w:pPr>
            <w:r w:rsidRPr="00C634F2">
              <w:rPr>
                <w:color w:val="0C0C0C"/>
                <w:spacing w:val="-4"/>
              </w:rPr>
              <w:t>4/</w:t>
            </w:r>
            <w:r w:rsidR="000321EF">
              <w:rPr>
                <w:color w:val="0C0C0C"/>
                <w:spacing w:val="-4"/>
              </w:rPr>
              <w:t>7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color w:val="0F0F0F"/>
                <w:spacing w:val="-2"/>
              </w:rPr>
            </w:pPr>
            <w:r w:rsidRPr="00C634F2">
              <w:t>«Успешность</w:t>
            </w:r>
            <w:r w:rsidRPr="00C634F2">
              <w:rPr>
                <w:spacing w:val="39"/>
              </w:rPr>
              <w:t xml:space="preserve"> </w:t>
            </w:r>
            <w:r w:rsidRPr="00C634F2">
              <w:rPr>
                <w:color w:val="0C0C0C"/>
              </w:rPr>
              <w:t>обучения:</w:t>
            </w:r>
            <w:r w:rsidRPr="00C634F2">
              <w:rPr>
                <w:color w:val="0C0C0C"/>
                <w:spacing w:val="50"/>
              </w:rPr>
              <w:t xml:space="preserve"> </w:t>
            </w:r>
            <w:r w:rsidRPr="00C634F2">
              <w:rPr>
                <w:color w:val="0F0F0F"/>
              </w:rPr>
              <w:t>от</w:t>
            </w:r>
            <w:r w:rsidRPr="00C634F2">
              <w:rPr>
                <w:color w:val="0F0F0F"/>
                <w:spacing w:val="6"/>
              </w:rPr>
              <w:t xml:space="preserve"> </w:t>
            </w:r>
            <w:r w:rsidRPr="00C634F2">
              <w:rPr>
                <w:color w:val="0E0E0E"/>
              </w:rPr>
              <w:t>чего</w:t>
            </w:r>
            <w:r w:rsidRPr="00C634F2">
              <w:rPr>
                <w:color w:val="0E0E0E"/>
                <w:spacing w:val="24"/>
              </w:rPr>
              <w:t xml:space="preserve"> </w:t>
            </w:r>
            <w:r w:rsidRPr="00C634F2">
              <w:rPr>
                <w:color w:val="0C0C0C"/>
              </w:rPr>
              <w:t>она</w:t>
            </w:r>
            <w:r w:rsidRPr="00C634F2">
              <w:rPr>
                <w:color w:val="0C0C0C"/>
                <w:spacing w:val="11"/>
              </w:rPr>
              <w:t xml:space="preserve"> </w:t>
            </w:r>
            <w:r w:rsidRPr="00C634F2">
              <w:rPr>
                <w:color w:val="0F0F0F"/>
                <w:spacing w:val="-2"/>
              </w:rPr>
              <w:t>зависит?»</w:t>
            </w:r>
          </w:p>
        </w:tc>
        <w:tc>
          <w:tcPr>
            <w:tcW w:w="11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0" w:lineRule="exact"/>
              <w:ind w:right="30"/>
              <w:jc w:val="right"/>
              <w:rPr>
                <w:spacing w:val="-2"/>
              </w:rPr>
            </w:pPr>
            <w:r w:rsidRPr="00C634F2">
              <w:rPr>
                <w:spacing w:val="-2"/>
              </w:rPr>
              <w:t>Классный</w:t>
            </w:r>
          </w:p>
        </w:tc>
        <w:tc>
          <w:tcPr>
            <w:tcW w:w="1927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0" w:lineRule="exact"/>
              <w:ind w:left="49"/>
              <w:rPr>
                <w:spacing w:val="-2"/>
                <w:w w:val="105"/>
              </w:rPr>
            </w:pPr>
            <w:r w:rsidRPr="00C634F2">
              <w:rPr>
                <w:spacing w:val="-2"/>
                <w:w w:val="105"/>
              </w:rPr>
              <w:t>руководитель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5" w:lineRule="exact"/>
              <w:ind w:left="125"/>
              <w:rPr>
                <w:color w:val="181818"/>
                <w:w w:val="101"/>
              </w:rPr>
            </w:pPr>
            <w:r w:rsidRPr="00C634F2">
              <w:rPr>
                <w:color w:val="181818"/>
                <w:w w:val="101"/>
              </w:rPr>
              <w:t>5</w:t>
            </w: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82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Родительское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24"/>
              <w:rPr>
                <w:spacing w:val="-2"/>
              </w:rPr>
            </w:pPr>
            <w:r w:rsidRPr="00C634F2"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0" w:lineRule="exact"/>
              <w:ind w:left="130"/>
              <w:rPr>
                <w:spacing w:val="-4"/>
              </w:rPr>
            </w:pPr>
            <w:r w:rsidRPr="00C634F2">
              <w:rPr>
                <w:spacing w:val="-4"/>
              </w:rPr>
              <w:t>9/16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tabs>
                <w:tab w:val="left" w:pos="1508"/>
                <w:tab w:val="left" w:pos="2718"/>
                <w:tab w:val="left" w:pos="3582"/>
                <w:tab w:val="left" w:pos="4475"/>
              </w:tabs>
              <w:kinsoku w:val="0"/>
              <w:overflowPunct w:val="0"/>
              <w:spacing w:line="219" w:lineRule="exact"/>
              <w:ind w:left="129"/>
              <w:rPr>
                <w:spacing w:val="-2"/>
              </w:rPr>
            </w:pPr>
            <w:r w:rsidRPr="00C634F2">
              <w:rPr>
                <w:spacing w:val="-2"/>
              </w:rPr>
              <w:t>Пропаганда</w:t>
            </w:r>
            <w:r w:rsidRPr="00C634F2">
              <w:tab/>
            </w:r>
            <w:r w:rsidRPr="00C634F2">
              <w:rPr>
                <w:spacing w:val="-2"/>
              </w:rPr>
              <w:t>здорового</w:t>
            </w:r>
            <w:r w:rsidRPr="00C634F2">
              <w:tab/>
            </w:r>
            <w:r w:rsidRPr="00C634F2">
              <w:rPr>
                <w:spacing w:val="-2"/>
              </w:rPr>
              <w:t>образа</w:t>
            </w:r>
            <w:r w:rsidRPr="00C634F2">
              <w:tab/>
            </w:r>
            <w:r w:rsidRPr="00C634F2">
              <w:rPr>
                <w:spacing w:val="-2"/>
              </w:rPr>
              <w:t>жизни,</w:t>
            </w:r>
            <w:r w:rsidRPr="00C634F2">
              <w:tab/>
            </w:r>
            <w:r w:rsidRPr="00C634F2">
              <w:rPr>
                <w:spacing w:val="-2"/>
              </w:rPr>
              <w:t>социально</w:t>
            </w:r>
            <w:r w:rsidR="000321EF">
              <w:rPr>
                <w:spacing w:val="-2"/>
              </w:rPr>
              <w:t>-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28"/>
              <w:rPr>
                <w:spacing w:val="-2"/>
              </w:rPr>
            </w:pPr>
            <w:r w:rsidRPr="00C634F2">
              <w:t>полезного</w:t>
            </w:r>
            <w:r w:rsidRPr="00C634F2">
              <w:rPr>
                <w:spacing w:val="55"/>
              </w:rPr>
              <w:t xml:space="preserve"> </w:t>
            </w:r>
            <w:r w:rsidRPr="00C634F2">
              <w:t>и</w:t>
            </w:r>
            <w:r w:rsidRPr="00C634F2">
              <w:rPr>
                <w:spacing w:val="36"/>
              </w:rPr>
              <w:t xml:space="preserve"> </w:t>
            </w:r>
            <w:r w:rsidRPr="00C634F2">
              <w:t>законопослуюного</w:t>
            </w:r>
            <w:r w:rsidRPr="00C634F2">
              <w:rPr>
                <w:spacing w:val="26"/>
              </w:rPr>
              <w:t xml:space="preserve"> </w:t>
            </w:r>
            <w:r w:rsidRPr="00C634F2">
              <w:rPr>
                <w:spacing w:val="-2"/>
              </w:rPr>
              <w:t>поведение.</w:t>
            </w:r>
          </w:p>
        </w:tc>
        <w:tc>
          <w:tcPr>
            <w:tcW w:w="308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tabs>
                <w:tab w:val="left" w:pos="1569"/>
              </w:tabs>
              <w:kinsoku w:val="0"/>
              <w:overflowPunct w:val="0"/>
              <w:spacing w:line="210" w:lineRule="exact"/>
              <w:ind w:left="114"/>
              <w:rPr>
                <w:spacing w:val="-2"/>
                <w:w w:val="105"/>
              </w:rPr>
            </w:pPr>
            <w:r w:rsidRPr="00C634F2">
              <w:rPr>
                <w:spacing w:val="-2"/>
                <w:w w:val="105"/>
              </w:rPr>
              <w:t>Классный</w:t>
            </w:r>
            <w:r w:rsidRPr="00C634F2">
              <w:tab/>
            </w:r>
            <w:r w:rsidRPr="00C634F2">
              <w:rPr>
                <w:spacing w:val="-2"/>
                <w:w w:val="105"/>
              </w:rPr>
              <w:t>руководитель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4"/>
              <w:ind w:left="113"/>
              <w:rPr>
                <w:spacing w:val="-2"/>
                <w:w w:val="105"/>
              </w:rPr>
            </w:pPr>
            <w:r w:rsidRPr="00C634F2">
              <w:rPr>
                <w:w w:val="105"/>
              </w:rPr>
              <w:t>педагог-</w:t>
            </w:r>
            <w:r w:rsidRPr="00C634F2">
              <w:rPr>
                <w:spacing w:val="7"/>
                <w:w w:val="105"/>
              </w:rPr>
              <w:t xml:space="preserve"> </w:t>
            </w:r>
            <w:r w:rsidRPr="00C634F2">
              <w:rPr>
                <w:spacing w:val="-2"/>
                <w:w w:val="105"/>
              </w:rPr>
              <w:t>психолог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121"/>
              <w:rPr>
                <w:w w:val="103"/>
              </w:rPr>
            </w:pPr>
            <w:r w:rsidRPr="00C634F2">
              <w:rPr>
                <w:w w:val="103"/>
              </w:rPr>
              <w:t>6</w:t>
            </w:r>
          </w:p>
        </w:tc>
        <w:tc>
          <w:tcPr>
            <w:tcW w:w="160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82"/>
              <w:jc w:val="center"/>
              <w:rPr>
                <w:spacing w:val="-2"/>
              </w:rPr>
            </w:pPr>
            <w:r w:rsidRPr="00C634F2">
              <w:rPr>
                <w:spacing w:val="-2"/>
              </w:rPr>
              <w:t>Родительское</w:t>
            </w:r>
          </w:p>
        </w:tc>
        <w:tc>
          <w:tcPr>
            <w:tcW w:w="1491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4" w:lineRule="exact"/>
              <w:ind w:left="24"/>
              <w:rPr>
                <w:spacing w:val="-2"/>
              </w:rPr>
            </w:pPr>
            <w:r w:rsidRPr="00C634F2">
              <w:rPr>
                <w:spacing w:val="-2"/>
              </w:rPr>
              <w:t>собрание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24" w:lineRule="exact"/>
              <w:ind w:left="131"/>
              <w:rPr>
                <w:color w:val="0E0E0E"/>
                <w:spacing w:val="-4"/>
              </w:rPr>
            </w:pPr>
            <w:r w:rsidRPr="00C634F2">
              <w:rPr>
                <w:color w:val="0E0E0E"/>
                <w:spacing w:val="-4"/>
              </w:rPr>
              <w:t>7/</w:t>
            </w:r>
            <w:r w:rsidR="000321EF">
              <w:rPr>
                <w:color w:val="0E0E0E"/>
                <w:spacing w:val="-4"/>
              </w:rPr>
              <w:t>4</w:t>
            </w:r>
          </w:p>
        </w:tc>
        <w:tc>
          <w:tcPr>
            <w:tcW w:w="5891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0321EF" w:rsidRDefault="00B7639E" w:rsidP="000321EF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color w:val="000000"/>
                <w:spacing w:val="-10"/>
              </w:rPr>
            </w:pPr>
            <w:r w:rsidRPr="00C634F2">
              <w:t>«Профилактика</w:t>
            </w:r>
            <w:r w:rsidRPr="00C634F2">
              <w:rPr>
                <w:spacing w:val="54"/>
              </w:rPr>
              <w:t xml:space="preserve"> </w:t>
            </w:r>
            <w:r w:rsidRPr="00C634F2">
              <w:t>травматизма</w:t>
            </w:r>
            <w:r w:rsidRPr="00C634F2">
              <w:rPr>
                <w:spacing w:val="41"/>
              </w:rPr>
              <w:t xml:space="preserve"> </w:t>
            </w:r>
            <w:r w:rsidRPr="00C634F2">
              <w:t>обучающихся</w:t>
            </w:r>
            <w:r w:rsidRPr="00C634F2">
              <w:rPr>
                <w:spacing w:val="40"/>
              </w:rPr>
              <w:t xml:space="preserve"> </w:t>
            </w:r>
            <w:r w:rsidRPr="00C634F2">
              <w:rPr>
                <w:color w:val="0F0F0F"/>
              </w:rPr>
              <w:t>в</w:t>
            </w:r>
            <w:r w:rsidRPr="00C634F2">
              <w:rPr>
                <w:color w:val="0F0F0F"/>
                <w:spacing w:val="24"/>
              </w:rPr>
              <w:t xml:space="preserve"> </w:t>
            </w:r>
            <w:r w:rsidRPr="00C634F2">
              <w:rPr>
                <w:color w:val="000000"/>
              </w:rPr>
              <w:t>школе</w:t>
            </w:r>
            <w:r w:rsidRPr="00C634F2">
              <w:rPr>
                <w:color w:val="000000"/>
                <w:spacing w:val="33"/>
              </w:rPr>
              <w:t xml:space="preserve"> </w:t>
            </w:r>
            <w:r w:rsidRPr="00C634F2">
              <w:rPr>
                <w:color w:val="000000"/>
              </w:rPr>
              <w:t>и</w:t>
            </w:r>
            <w:r w:rsidRPr="00C634F2">
              <w:rPr>
                <w:color w:val="000000"/>
                <w:spacing w:val="28"/>
              </w:rPr>
              <w:t xml:space="preserve"> </w:t>
            </w:r>
            <w:r w:rsidRPr="00C634F2">
              <w:rPr>
                <w:color w:val="000000"/>
                <w:spacing w:val="-10"/>
              </w:rPr>
              <w:t>в</w:t>
            </w:r>
            <w:r w:rsidR="000321EF">
              <w:rPr>
                <w:color w:val="000000"/>
                <w:spacing w:val="-10"/>
              </w:rPr>
              <w:t xml:space="preserve"> </w:t>
            </w:r>
            <w:r w:rsidRPr="00C634F2">
              <w:rPr>
                <w:color w:val="0C0C0C"/>
              </w:rPr>
              <w:t>быту.</w:t>
            </w:r>
            <w:r w:rsidRPr="00C634F2">
              <w:rPr>
                <w:color w:val="0C0C0C"/>
                <w:spacing w:val="23"/>
              </w:rPr>
              <w:t xml:space="preserve"> </w:t>
            </w:r>
            <w:r w:rsidRPr="00C634F2">
              <w:rPr>
                <w:color w:val="0E0E0E"/>
              </w:rPr>
              <w:t>ПДД.</w:t>
            </w:r>
            <w:r w:rsidRPr="00C634F2">
              <w:rPr>
                <w:color w:val="0E0E0E"/>
                <w:spacing w:val="30"/>
              </w:rPr>
              <w:t xml:space="preserve"> </w:t>
            </w:r>
            <w:r w:rsidRPr="00C634F2">
              <w:rPr>
                <w:color w:val="000000"/>
              </w:rPr>
              <w:t>Употребление</w:t>
            </w:r>
            <w:r w:rsidRPr="00C634F2">
              <w:rPr>
                <w:color w:val="000000"/>
                <w:spacing w:val="48"/>
              </w:rPr>
              <w:t xml:space="preserve"> </w:t>
            </w:r>
            <w:r w:rsidRPr="00C634F2">
              <w:rPr>
                <w:color w:val="000000"/>
                <w:spacing w:val="-4"/>
              </w:rPr>
              <w:t>ПAB»</w:t>
            </w:r>
          </w:p>
        </w:tc>
        <w:tc>
          <w:tcPr>
            <w:tcW w:w="115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5" w:lineRule="exact"/>
              <w:ind w:right="30"/>
              <w:jc w:val="right"/>
              <w:rPr>
                <w:color w:val="0C0C0C"/>
                <w:spacing w:val="-2"/>
              </w:rPr>
            </w:pPr>
            <w:r w:rsidRPr="00C634F2">
              <w:rPr>
                <w:color w:val="0C0C0C"/>
                <w:spacing w:val="-2"/>
              </w:rPr>
              <w:t>Классный</w:t>
            </w:r>
          </w:p>
        </w:tc>
        <w:tc>
          <w:tcPr>
            <w:tcW w:w="1927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15" w:lineRule="exact"/>
              <w:ind w:left="40"/>
              <w:rPr>
                <w:spacing w:val="-2"/>
              </w:rPr>
            </w:pPr>
            <w:r w:rsidRPr="00C634F2">
              <w:rPr>
                <w:spacing w:val="-2"/>
              </w:rPr>
              <w:t>руководитель</w:t>
            </w:r>
          </w:p>
        </w:tc>
      </w:tr>
      <w:tr w:rsidR="00B7639E" w:rsidRPr="00C634F2" w:rsidTr="000321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9" w:lineRule="exact"/>
              <w:ind w:left="123"/>
              <w:rPr>
                <w:color w:val="111111"/>
                <w:w w:val="103"/>
              </w:rPr>
            </w:pPr>
            <w:r w:rsidRPr="00C634F2">
              <w:rPr>
                <w:color w:val="111111"/>
                <w:w w:val="103"/>
              </w:rPr>
              <w:t>7</w:t>
            </w:r>
          </w:p>
        </w:tc>
        <w:tc>
          <w:tcPr>
            <w:tcW w:w="3097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4" w:lineRule="exact"/>
              <w:ind w:left="122"/>
              <w:jc w:val="both"/>
              <w:rPr>
                <w:spacing w:val="-2"/>
              </w:rPr>
            </w:pPr>
            <w:r w:rsidRPr="00C634F2">
              <w:t>Выпуск</w:t>
            </w:r>
            <w:r w:rsidRPr="00C634F2">
              <w:rPr>
                <w:spacing w:val="2"/>
              </w:rPr>
              <w:t xml:space="preserve"> </w:t>
            </w:r>
            <w:r w:rsidRPr="00C634F2">
              <w:t>и</w:t>
            </w:r>
            <w:r w:rsidRPr="00C634F2">
              <w:rPr>
                <w:spacing w:val="-3"/>
              </w:rPr>
              <w:t xml:space="preserve"> </w:t>
            </w:r>
            <w:r w:rsidRPr="00C634F2">
              <w:rPr>
                <w:spacing w:val="-2"/>
              </w:rPr>
              <w:t>распространение</w:t>
            </w:r>
          </w:p>
          <w:p w:rsidR="00B7639E" w:rsidRPr="00C634F2" w:rsidRDefault="000321EF" w:rsidP="000321EF">
            <w:pPr>
              <w:pStyle w:val="TableParagraph"/>
              <w:kinsoku w:val="0"/>
              <w:overflowPunct w:val="0"/>
              <w:spacing w:before="4"/>
              <w:ind w:left="118" w:right="174" w:firstLine="2"/>
              <w:jc w:val="both"/>
            </w:pPr>
            <w:r>
              <w:t>информационных материа</w:t>
            </w:r>
            <w:r w:rsidR="00B7639E" w:rsidRPr="00C634F2">
              <w:t>лов</w:t>
            </w:r>
            <w:r w:rsidR="00B7639E" w:rsidRPr="00C634F2">
              <w:rPr>
                <w:spacing w:val="30"/>
              </w:rPr>
              <w:t xml:space="preserve"> </w:t>
            </w:r>
            <w:r w:rsidR="00B7639E" w:rsidRPr="00C634F2">
              <w:t>через</w:t>
            </w:r>
            <w:r w:rsidR="00B7639E" w:rsidRPr="00C634F2">
              <w:rPr>
                <w:spacing w:val="-10"/>
              </w:rPr>
              <w:t xml:space="preserve"> </w:t>
            </w:r>
            <w:r w:rsidR="00B7639E" w:rsidRPr="00C634F2">
              <w:t>социальные</w:t>
            </w:r>
            <w:r w:rsidR="00B7639E" w:rsidRPr="00C634F2">
              <w:rPr>
                <w:spacing w:val="-4"/>
              </w:rPr>
              <w:t xml:space="preserve"> </w:t>
            </w:r>
            <w:r w:rsidR="00B7639E" w:rsidRPr="00C634F2">
              <w:t>школьный сайт</w:t>
            </w:r>
          </w:p>
        </w:tc>
        <w:tc>
          <w:tcPr>
            <w:tcW w:w="177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</w:tc>
        <w:tc>
          <w:tcPr>
            <w:tcW w:w="436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none" w:sz="6" w:space="0" w:color="auto"/>
            </w:tcBorders>
          </w:tcPr>
          <w:p w:rsidR="00B7639E" w:rsidRPr="00C634F2" w:rsidRDefault="00B7639E">
            <w:pPr>
              <w:pStyle w:val="TableParagraph"/>
              <w:tabs>
                <w:tab w:val="left" w:pos="1494"/>
                <w:tab w:val="left" w:pos="2689"/>
                <w:tab w:val="left" w:pos="3563"/>
              </w:tabs>
              <w:kinsoku w:val="0"/>
              <w:overflowPunct w:val="0"/>
              <w:spacing w:line="251" w:lineRule="exact"/>
              <w:ind w:left="129"/>
              <w:rPr>
                <w:color w:val="000000"/>
                <w:spacing w:val="-2"/>
              </w:rPr>
            </w:pPr>
            <w:r w:rsidRPr="00C634F2">
              <w:rPr>
                <w:spacing w:val="-2"/>
              </w:rPr>
              <w:t>Пропаганда</w:t>
            </w:r>
            <w:r w:rsidR="000321EF">
              <w:rPr>
                <w:spacing w:val="-2"/>
              </w:rPr>
              <w:t xml:space="preserve"> здорового </w:t>
            </w:r>
            <w:r w:rsidRPr="00C634F2">
              <w:rPr>
                <w:color w:val="0C0C0C"/>
                <w:spacing w:val="-2"/>
              </w:rPr>
              <w:t>образа</w:t>
            </w:r>
            <w:r w:rsidRPr="00C634F2">
              <w:rPr>
                <w:color w:val="0C0C0C"/>
              </w:rPr>
              <w:tab/>
            </w:r>
            <w:r w:rsidRPr="00C634F2">
              <w:rPr>
                <w:color w:val="000000"/>
                <w:spacing w:val="-2"/>
              </w:rPr>
              <w:t>жизни,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47" w:lineRule="exact"/>
              <w:ind w:left="128"/>
              <w:rPr>
                <w:color w:val="000000"/>
                <w:spacing w:val="-2"/>
              </w:rPr>
            </w:pPr>
            <w:r w:rsidRPr="00C634F2">
              <w:t>полезного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color w:val="0F0F0F"/>
              </w:rPr>
              <w:t>и</w:t>
            </w:r>
            <w:r w:rsidRPr="00C634F2">
              <w:rPr>
                <w:color w:val="0F0F0F"/>
                <w:spacing w:val="-9"/>
              </w:rPr>
              <w:t xml:space="preserve"> </w:t>
            </w:r>
            <w:r w:rsidRPr="00C634F2">
              <w:rPr>
                <w:color w:val="000000"/>
              </w:rPr>
              <w:t>законопослушного</w:t>
            </w:r>
            <w:r w:rsidRPr="00C634F2">
              <w:rPr>
                <w:color w:val="000000"/>
                <w:spacing w:val="-14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поведения</w:t>
            </w:r>
          </w:p>
        </w:tc>
        <w:tc>
          <w:tcPr>
            <w:tcW w:w="1523" w:type="dxa"/>
            <w:tcBorders>
              <w:top w:val="single" w:sz="6" w:space="0" w:color="181818"/>
              <w:left w:val="none" w:sz="6" w:space="0" w:color="auto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29" w:lineRule="exact"/>
              <w:ind w:left="92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B7639E" w:rsidRPr="00C634F2">
              <w:rPr>
                <w:spacing w:val="-2"/>
              </w:rPr>
              <w:t>оциально</w:t>
            </w:r>
            <w:r>
              <w:rPr>
                <w:spacing w:val="-2"/>
              </w:rPr>
              <w:t>-</w:t>
            </w:r>
          </w:p>
        </w:tc>
        <w:tc>
          <w:tcPr>
            <w:tcW w:w="3082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6" w:lineRule="exact"/>
              <w:ind w:left="109"/>
              <w:rPr>
                <w:spacing w:val="-10"/>
                <w:w w:val="90"/>
              </w:rPr>
            </w:pPr>
            <w:r w:rsidRPr="00C634F2">
              <w:rPr>
                <w:w w:val="90"/>
              </w:rPr>
              <w:t>Классные</w:t>
            </w:r>
            <w:r w:rsidRPr="00C634F2">
              <w:rPr>
                <w:spacing w:val="38"/>
              </w:rPr>
              <w:t xml:space="preserve"> </w:t>
            </w:r>
            <w:r w:rsidRPr="00C634F2">
              <w:rPr>
                <w:w w:val="90"/>
              </w:rPr>
              <w:t>руководители</w:t>
            </w:r>
            <w:r w:rsidRPr="00C634F2">
              <w:rPr>
                <w:spacing w:val="74"/>
              </w:rPr>
              <w:t xml:space="preserve"> </w:t>
            </w:r>
            <w:r w:rsidRPr="00C634F2">
              <w:rPr>
                <w:w w:val="90"/>
              </w:rPr>
              <w:t>1-</w:t>
            </w:r>
            <w:r w:rsidRPr="00C634F2">
              <w:rPr>
                <w:spacing w:val="32"/>
              </w:rPr>
              <w:t xml:space="preserve"> </w:t>
            </w:r>
            <w:r w:rsidRPr="00C634F2">
              <w:rPr>
                <w:spacing w:val="-10"/>
                <w:w w:val="90"/>
              </w:rPr>
              <w:t>9</w:t>
            </w:r>
          </w:p>
          <w:p w:rsidR="00B7639E" w:rsidRPr="00C634F2" w:rsidRDefault="000321EF">
            <w:pPr>
              <w:pStyle w:val="TableParagraph"/>
              <w:kinsoku w:val="0"/>
              <w:overflowPunct w:val="0"/>
              <w:spacing w:before="70"/>
              <w:ind w:left="114"/>
              <w:rPr>
                <w:spacing w:val="-2"/>
                <w:w w:val="120"/>
              </w:rPr>
            </w:pPr>
            <w:r>
              <w:rPr>
                <w:spacing w:val="-2"/>
                <w:w w:val="120"/>
              </w:rPr>
              <w:t>классов</w:t>
            </w:r>
          </w:p>
        </w:tc>
      </w:tr>
    </w:tbl>
    <w:p w:rsidR="005D72EF" w:rsidRDefault="005D72EF" w:rsidP="000321EF">
      <w:pPr>
        <w:pStyle w:val="a3"/>
      </w:pPr>
    </w:p>
    <w:p w:rsidR="000321EF" w:rsidRDefault="000321EF" w:rsidP="000321EF">
      <w:pPr>
        <w:pStyle w:val="a3"/>
      </w:pPr>
    </w:p>
    <w:p w:rsidR="000321EF" w:rsidRDefault="000321EF" w:rsidP="000321EF">
      <w:pPr>
        <w:pStyle w:val="a3"/>
      </w:pPr>
    </w:p>
    <w:p w:rsidR="00B7639E" w:rsidRDefault="00B7639E" w:rsidP="000321EF">
      <w:pPr>
        <w:pStyle w:val="a3"/>
        <w:jc w:val="center"/>
        <w:rPr>
          <w:b/>
          <w:color w:val="000000"/>
        </w:rPr>
      </w:pPr>
      <w:r w:rsidRPr="000321EF">
        <w:rPr>
          <w:b/>
        </w:rPr>
        <w:t>Участие</w:t>
      </w:r>
      <w:r w:rsidRPr="000321EF">
        <w:rPr>
          <w:b/>
          <w:spacing w:val="-9"/>
        </w:rPr>
        <w:t xml:space="preserve"> </w:t>
      </w:r>
      <w:r w:rsidRPr="000321EF">
        <w:rPr>
          <w:b/>
          <w:color w:val="131313"/>
        </w:rPr>
        <w:t>в</w:t>
      </w:r>
      <w:r w:rsidRPr="000321EF">
        <w:rPr>
          <w:b/>
          <w:color w:val="131313"/>
          <w:spacing w:val="-11"/>
        </w:rPr>
        <w:t xml:space="preserve"> </w:t>
      </w:r>
      <w:r w:rsidRPr="000321EF">
        <w:rPr>
          <w:b/>
        </w:rPr>
        <w:t>конкурсах</w:t>
      </w:r>
      <w:r w:rsidRPr="000321EF">
        <w:rPr>
          <w:b/>
          <w:spacing w:val="-4"/>
        </w:rPr>
        <w:t xml:space="preserve"> </w:t>
      </w:r>
      <w:r w:rsidRPr="000321EF">
        <w:rPr>
          <w:b/>
          <w:color w:val="111111"/>
        </w:rPr>
        <w:t>в</w:t>
      </w:r>
      <w:r w:rsidRPr="000321EF">
        <w:rPr>
          <w:b/>
          <w:color w:val="111111"/>
          <w:spacing w:val="-15"/>
        </w:rPr>
        <w:t xml:space="preserve"> </w:t>
      </w:r>
      <w:r w:rsidRPr="000321EF">
        <w:rPr>
          <w:b/>
          <w:color w:val="000000"/>
        </w:rPr>
        <w:t>сентябре</w:t>
      </w:r>
      <w:r w:rsidRPr="000321EF">
        <w:rPr>
          <w:b/>
          <w:color w:val="000000"/>
          <w:spacing w:val="-12"/>
        </w:rPr>
        <w:t xml:space="preserve"> </w:t>
      </w:r>
      <w:r w:rsidRPr="000321EF">
        <w:rPr>
          <w:b/>
          <w:color w:val="111111"/>
          <w:w w:val="90"/>
        </w:rPr>
        <w:t>—</w:t>
      </w:r>
      <w:r w:rsidRPr="000321EF">
        <w:rPr>
          <w:b/>
          <w:color w:val="111111"/>
          <w:spacing w:val="-8"/>
          <w:w w:val="90"/>
        </w:rPr>
        <w:t xml:space="preserve"> </w:t>
      </w:r>
      <w:r w:rsidRPr="000321EF">
        <w:rPr>
          <w:b/>
          <w:color w:val="000000"/>
        </w:rPr>
        <w:t>декабре</w:t>
      </w:r>
      <w:r w:rsidRPr="000321EF">
        <w:rPr>
          <w:b/>
          <w:color w:val="000000"/>
          <w:spacing w:val="-9"/>
        </w:rPr>
        <w:t xml:space="preserve"> </w:t>
      </w:r>
      <w:r w:rsidRPr="000321EF">
        <w:rPr>
          <w:b/>
          <w:color w:val="000000"/>
        </w:rPr>
        <w:t>2020</w:t>
      </w:r>
      <w:r w:rsidRPr="000321EF">
        <w:rPr>
          <w:b/>
          <w:color w:val="000000"/>
          <w:spacing w:val="-10"/>
        </w:rPr>
        <w:t xml:space="preserve"> </w:t>
      </w:r>
      <w:r w:rsidRPr="000321EF">
        <w:rPr>
          <w:b/>
          <w:color w:val="000000"/>
        </w:rPr>
        <w:t>года.</w:t>
      </w:r>
    </w:p>
    <w:p w:rsidR="000321EF" w:rsidRPr="000321EF" w:rsidRDefault="000321EF" w:rsidP="000321EF">
      <w:pPr>
        <w:pStyle w:val="a3"/>
        <w:jc w:val="center"/>
        <w:rPr>
          <w:b/>
          <w:color w:val="000000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5444"/>
        <w:gridCol w:w="1896"/>
        <w:gridCol w:w="1651"/>
        <w:gridCol w:w="2155"/>
      </w:tblGrid>
      <w:tr w:rsidR="000321EF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90" w:lineRule="exact"/>
              <w:ind w:left="124"/>
              <w:jc w:val="center"/>
              <w:rPr>
                <w:b/>
                <w:w w:val="101"/>
              </w:rPr>
            </w:pPr>
            <w:r w:rsidRPr="000321EF">
              <w:rPr>
                <w:b/>
                <w:w w:val="101"/>
              </w:rPr>
              <w:t>№</w:t>
            </w:r>
          </w:p>
        </w:tc>
        <w:tc>
          <w:tcPr>
            <w:tcW w:w="54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56" w:lineRule="exact"/>
              <w:ind w:left="127"/>
              <w:jc w:val="center"/>
              <w:rPr>
                <w:b/>
                <w:spacing w:val="-2"/>
              </w:rPr>
            </w:pPr>
            <w:r w:rsidRPr="000321EF">
              <w:rPr>
                <w:b/>
              </w:rPr>
              <w:t>Наименование</w:t>
            </w:r>
            <w:r w:rsidRPr="000321EF">
              <w:rPr>
                <w:b/>
                <w:spacing w:val="5"/>
              </w:rPr>
              <w:t xml:space="preserve"> </w:t>
            </w:r>
            <w:r w:rsidRPr="000321EF">
              <w:rPr>
                <w:b/>
                <w:spacing w:val="-2"/>
              </w:rPr>
              <w:t>конкурса</w:t>
            </w:r>
          </w:p>
        </w:tc>
        <w:tc>
          <w:tcPr>
            <w:tcW w:w="18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5" w:lineRule="auto"/>
              <w:ind w:left="131" w:right="115" w:firstLine="2"/>
              <w:jc w:val="center"/>
              <w:rPr>
                <w:b/>
                <w:spacing w:val="-2"/>
                <w:w w:val="95"/>
              </w:rPr>
            </w:pPr>
            <w:r w:rsidRPr="000321EF">
              <w:rPr>
                <w:b/>
                <w:spacing w:val="-2"/>
              </w:rPr>
              <w:t xml:space="preserve">Уровень </w:t>
            </w:r>
            <w:r w:rsidRPr="000321EF">
              <w:rPr>
                <w:b/>
                <w:spacing w:val="-2"/>
                <w:w w:val="95"/>
              </w:rPr>
              <w:t>конкурса</w:t>
            </w:r>
          </w:p>
        </w:tc>
        <w:tc>
          <w:tcPr>
            <w:tcW w:w="16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5" w:lineRule="auto"/>
              <w:ind w:left="125" w:right="202" w:hanging="4"/>
              <w:jc w:val="center"/>
              <w:rPr>
                <w:b/>
                <w:color w:val="0F0F0F"/>
              </w:rPr>
            </w:pPr>
            <w:r w:rsidRPr="000321EF">
              <w:rPr>
                <w:b/>
                <w:spacing w:val="-2"/>
              </w:rPr>
              <w:t xml:space="preserve">Приняли </w:t>
            </w:r>
            <w:r w:rsidRPr="000321EF">
              <w:rPr>
                <w:b/>
              </w:rPr>
              <w:t>участие</w:t>
            </w:r>
            <w:r w:rsidRPr="000321EF">
              <w:rPr>
                <w:b/>
                <w:spacing w:val="-15"/>
              </w:rPr>
              <w:t xml:space="preserve"> </w:t>
            </w:r>
            <w:r w:rsidRPr="000321EF">
              <w:rPr>
                <w:b/>
                <w:color w:val="0F0F0F"/>
              </w:rPr>
              <w:t>(чел)</w:t>
            </w:r>
          </w:p>
        </w:tc>
        <w:tc>
          <w:tcPr>
            <w:tcW w:w="21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51" w:lineRule="exact"/>
              <w:ind w:left="118"/>
              <w:jc w:val="center"/>
              <w:rPr>
                <w:b/>
                <w:spacing w:val="-2"/>
              </w:rPr>
            </w:pPr>
            <w:r w:rsidRPr="000321EF">
              <w:rPr>
                <w:b/>
                <w:spacing w:val="-2"/>
              </w:rPr>
              <w:t>результат</w:t>
            </w:r>
          </w:p>
        </w:tc>
      </w:tr>
      <w:tr w:rsidR="000321EF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5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9"/>
              <w:jc w:val="center"/>
              <w:rPr>
                <w:color w:val="131313"/>
                <w:w w:val="86"/>
              </w:rPr>
            </w:pPr>
            <w:r w:rsidRPr="00C634F2">
              <w:rPr>
                <w:color w:val="131313"/>
                <w:w w:val="86"/>
              </w:rPr>
              <w:t>1</w:t>
            </w:r>
          </w:p>
        </w:tc>
        <w:tc>
          <w:tcPr>
            <w:tcW w:w="54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6" w:lineRule="exact"/>
              <w:ind w:left="127"/>
              <w:jc w:val="both"/>
              <w:rPr>
                <w:color w:val="000000"/>
                <w:spacing w:val="-2"/>
              </w:rPr>
            </w:pPr>
            <w:r w:rsidRPr="00C634F2">
              <w:t>Выставка</w:t>
            </w:r>
            <w:r w:rsidRPr="00C634F2">
              <w:rPr>
                <w:spacing w:val="4"/>
              </w:rPr>
              <w:t xml:space="preserve"> </w:t>
            </w:r>
            <w:r w:rsidRPr="00C634F2">
              <w:rPr>
                <w:color w:val="0F0F0F"/>
              </w:rPr>
              <w:t>поделок</w:t>
            </w:r>
            <w:r w:rsidRPr="00C634F2">
              <w:rPr>
                <w:color w:val="0F0F0F"/>
                <w:spacing w:val="-4"/>
              </w:rPr>
              <w:t xml:space="preserve"> </w:t>
            </w:r>
            <w:r w:rsidRPr="00C634F2">
              <w:rPr>
                <w:color w:val="131313"/>
              </w:rPr>
              <w:t>из</w:t>
            </w:r>
            <w:r w:rsidRPr="00C634F2">
              <w:rPr>
                <w:color w:val="131313"/>
                <w:spacing w:val="-11"/>
              </w:rPr>
              <w:t xml:space="preserve"> </w:t>
            </w:r>
            <w:r w:rsidRPr="00C634F2">
              <w:rPr>
                <w:color w:val="000000"/>
              </w:rPr>
              <w:t>природного</w:t>
            </w:r>
            <w:r w:rsidRPr="00C634F2">
              <w:rPr>
                <w:color w:val="000000"/>
                <w:spacing w:val="4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материала</w:t>
            </w:r>
          </w:p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64" w:lineRule="exact"/>
              <w:ind w:left="124"/>
              <w:jc w:val="both"/>
              <w:rPr>
                <w:spacing w:val="-2"/>
              </w:rPr>
            </w:pPr>
            <w:r w:rsidRPr="00C634F2">
              <w:t>«Осенние</w:t>
            </w:r>
            <w:r w:rsidRPr="00C634F2">
              <w:rPr>
                <w:spacing w:val="15"/>
              </w:rPr>
              <w:t xml:space="preserve"> </w:t>
            </w:r>
            <w:r w:rsidRPr="00C634F2">
              <w:rPr>
                <w:spacing w:val="-2"/>
              </w:rPr>
              <w:t>фантазии»</w:t>
            </w:r>
          </w:p>
        </w:tc>
        <w:tc>
          <w:tcPr>
            <w:tcW w:w="18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31"/>
              <w:jc w:val="center"/>
              <w:rPr>
                <w:spacing w:val="-2"/>
              </w:rPr>
            </w:pPr>
            <w:r>
              <w:rPr>
                <w:spacing w:val="-2"/>
              </w:rPr>
              <w:t>школьный</w:t>
            </w:r>
          </w:p>
        </w:tc>
        <w:tc>
          <w:tcPr>
            <w:tcW w:w="16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3"/>
              <w:jc w:val="center"/>
              <w:rPr>
                <w:color w:val="0C0C0C"/>
                <w:spacing w:val="-5"/>
              </w:rPr>
            </w:pPr>
            <w:r>
              <w:rPr>
                <w:color w:val="0C0C0C"/>
                <w:spacing w:val="-5"/>
              </w:rPr>
              <w:t>10</w:t>
            </w:r>
          </w:p>
        </w:tc>
        <w:tc>
          <w:tcPr>
            <w:tcW w:w="21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kinsoku w:val="0"/>
              <w:overflowPunct w:val="0"/>
              <w:spacing w:line="232" w:lineRule="exact"/>
              <w:ind w:hanging="177"/>
              <w:jc w:val="both"/>
              <w:rPr>
                <w:color w:val="0C0C0C"/>
                <w:spacing w:val="-4"/>
                <w:w w:val="90"/>
              </w:rPr>
            </w:pPr>
            <w:r w:rsidRPr="00C634F2">
              <w:rPr>
                <w:color w:val="0C0C0C"/>
                <w:w w:val="90"/>
              </w:rPr>
              <w:t>место</w:t>
            </w:r>
            <w:r w:rsidRPr="00C634F2">
              <w:rPr>
                <w:color w:val="0C0C0C"/>
                <w:spacing w:val="-4"/>
                <w:w w:val="90"/>
              </w:rPr>
              <w:t xml:space="preserve"> </w:t>
            </w:r>
            <w:r w:rsidRPr="00C634F2">
              <w:rPr>
                <w:color w:val="181818"/>
                <w:w w:val="90"/>
              </w:rPr>
              <w:t>—</w:t>
            </w:r>
            <w:r w:rsidRPr="00C634F2">
              <w:rPr>
                <w:color w:val="181818"/>
                <w:spacing w:val="-8"/>
                <w:w w:val="90"/>
              </w:rPr>
              <w:t xml:space="preserve"> </w:t>
            </w:r>
            <w:r w:rsidRPr="00C634F2">
              <w:rPr>
                <w:color w:val="111111"/>
                <w:w w:val="90"/>
              </w:rPr>
              <w:t>1</w:t>
            </w:r>
            <w:r w:rsidRPr="00C634F2">
              <w:rPr>
                <w:color w:val="111111"/>
                <w:spacing w:val="-2"/>
                <w:w w:val="90"/>
              </w:rPr>
              <w:t xml:space="preserve"> </w:t>
            </w:r>
            <w:r w:rsidRPr="00C634F2">
              <w:rPr>
                <w:color w:val="0C0C0C"/>
                <w:spacing w:val="-4"/>
                <w:w w:val="90"/>
              </w:rPr>
              <w:t>чел.</w:t>
            </w:r>
          </w:p>
          <w:p w:rsidR="000321EF" w:rsidRPr="00C634F2" w:rsidRDefault="000321EF" w:rsidP="000321EF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kinsoku w:val="0"/>
              <w:overflowPunct w:val="0"/>
              <w:spacing w:before="4" w:line="262" w:lineRule="exact"/>
              <w:ind w:hanging="169"/>
              <w:jc w:val="both"/>
              <w:rPr>
                <w:color w:val="000000"/>
                <w:spacing w:val="-4"/>
              </w:rPr>
            </w:pPr>
            <w:r w:rsidRPr="00C634F2">
              <w:rPr>
                <w:color w:val="000000"/>
              </w:rPr>
              <w:t>место-1</w:t>
            </w:r>
            <w:r w:rsidRPr="00C634F2">
              <w:rPr>
                <w:color w:val="000000"/>
                <w:spacing w:val="-8"/>
              </w:rPr>
              <w:t xml:space="preserve"> </w:t>
            </w:r>
            <w:r w:rsidRPr="00C634F2">
              <w:rPr>
                <w:color w:val="000000"/>
                <w:spacing w:val="-4"/>
              </w:rPr>
              <w:t>чел.</w:t>
            </w:r>
          </w:p>
          <w:p w:rsidR="000321EF" w:rsidRPr="00C634F2" w:rsidRDefault="000321EF" w:rsidP="000321EF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kinsoku w:val="0"/>
              <w:overflowPunct w:val="0"/>
              <w:spacing w:line="262" w:lineRule="exact"/>
              <w:ind w:left="289" w:hanging="173"/>
              <w:jc w:val="both"/>
              <w:rPr>
                <w:color w:val="0E0E0E"/>
                <w:spacing w:val="-4"/>
              </w:rPr>
            </w:pPr>
            <w:r w:rsidRPr="00C634F2">
              <w:rPr>
                <w:color w:val="000000"/>
              </w:rPr>
              <w:t>место-</w:t>
            </w:r>
            <w:r w:rsidRPr="00C634F2">
              <w:rPr>
                <w:color w:val="000000"/>
                <w:spacing w:val="1"/>
              </w:rPr>
              <w:t xml:space="preserve"> </w:t>
            </w:r>
            <w:r w:rsidRPr="00C634F2">
              <w:rPr>
                <w:color w:val="111111"/>
              </w:rPr>
              <w:t>4</w:t>
            </w:r>
            <w:r w:rsidRPr="00C634F2">
              <w:rPr>
                <w:color w:val="111111"/>
                <w:spacing w:val="-12"/>
              </w:rPr>
              <w:t xml:space="preserve"> </w:t>
            </w:r>
            <w:r w:rsidRPr="00C634F2">
              <w:rPr>
                <w:color w:val="0E0E0E"/>
                <w:spacing w:val="-4"/>
              </w:rPr>
              <w:t>чел.</w:t>
            </w:r>
          </w:p>
        </w:tc>
      </w:tr>
      <w:tr w:rsidR="000321EF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5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2"/>
              <w:jc w:val="center"/>
              <w:rPr>
                <w:color w:val="111111"/>
                <w:w w:val="98"/>
              </w:rPr>
            </w:pPr>
            <w:r w:rsidRPr="00C634F2">
              <w:rPr>
                <w:color w:val="111111"/>
                <w:w w:val="98"/>
              </w:rPr>
              <w:t>2</w:t>
            </w:r>
          </w:p>
        </w:tc>
        <w:tc>
          <w:tcPr>
            <w:tcW w:w="54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41" w:lineRule="exact"/>
              <w:ind w:left="122"/>
              <w:jc w:val="both"/>
              <w:rPr>
                <w:spacing w:val="-2"/>
              </w:rPr>
            </w:pPr>
            <w:r w:rsidRPr="00C634F2">
              <w:t>Конкурс</w:t>
            </w:r>
            <w:r w:rsidRPr="00C634F2">
              <w:rPr>
                <w:spacing w:val="3"/>
              </w:rPr>
              <w:t xml:space="preserve"> </w:t>
            </w:r>
            <w:r w:rsidRPr="00C634F2">
              <w:t>детского</w:t>
            </w:r>
            <w:r w:rsidRPr="00C634F2">
              <w:rPr>
                <w:spacing w:val="-2"/>
              </w:rPr>
              <w:t xml:space="preserve"> </w:t>
            </w:r>
            <w:r w:rsidRPr="00C634F2">
              <w:t>рисунка</w:t>
            </w:r>
            <w:r w:rsidRPr="00C634F2">
              <w:rPr>
                <w:spacing w:val="1"/>
              </w:rPr>
              <w:t xml:space="preserve"> </w:t>
            </w:r>
            <w:r w:rsidRPr="00C634F2">
              <w:t>«Выбирай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2"/>
              </w:rPr>
              <w:t>спорт!</w:t>
            </w:r>
          </w:p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64" w:lineRule="exact"/>
              <w:ind w:left="122"/>
              <w:jc w:val="both"/>
              <w:rPr>
                <w:spacing w:val="-2"/>
              </w:rPr>
            </w:pPr>
            <w:r w:rsidRPr="00C634F2">
              <w:t>Выбирай</w:t>
            </w:r>
            <w:r w:rsidRPr="00C634F2">
              <w:rPr>
                <w:spacing w:val="8"/>
              </w:rPr>
              <w:t xml:space="preserve"> </w:t>
            </w:r>
            <w:r w:rsidRPr="00C634F2">
              <w:rPr>
                <w:spacing w:val="-2"/>
              </w:rPr>
              <w:t>здоровье!»</w:t>
            </w:r>
          </w:p>
        </w:tc>
        <w:tc>
          <w:tcPr>
            <w:tcW w:w="18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 w:rsidP="000321EF">
            <w:pPr>
              <w:jc w:val="center"/>
            </w:pPr>
            <w:r w:rsidRPr="000F50E4">
              <w:rPr>
                <w:spacing w:val="-2"/>
              </w:rPr>
              <w:t>школьный</w:t>
            </w:r>
          </w:p>
        </w:tc>
        <w:tc>
          <w:tcPr>
            <w:tcW w:w="16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2"/>
              <w:jc w:val="center"/>
              <w:rPr>
                <w:color w:val="131313"/>
                <w:w w:val="103"/>
              </w:rPr>
            </w:pPr>
            <w:r w:rsidRPr="00C634F2">
              <w:rPr>
                <w:color w:val="131313"/>
                <w:w w:val="103"/>
              </w:rPr>
              <w:t>3</w:t>
            </w:r>
          </w:p>
        </w:tc>
        <w:tc>
          <w:tcPr>
            <w:tcW w:w="21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2" w:lineRule="exact"/>
              <w:ind w:left="114"/>
              <w:jc w:val="both"/>
              <w:rPr>
                <w:color w:val="000000"/>
                <w:spacing w:val="-4"/>
                <w:w w:val="90"/>
              </w:rPr>
            </w:pPr>
            <w:r w:rsidRPr="00C634F2">
              <w:rPr>
                <w:w w:val="90"/>
              </w:rPr>
              <w:t>1</w:t>
            </w:r>
            <w:r w:rsidRPr="00C634F2">
              <w:rPr>
                <w:spacing w:val="-2"/>
                <w:w w:val="90"/>
              </w:rPr>
              <w:t xml:space="preserve"> </w:t>
            </w:r>
            <w:r w:rsidRPr="00C634F2">
              <w:rPr>
                <w:w w:val="90"/>
              </w:rPr>
              <w:t>место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color w:val="181818"/>
                <w:w w:val="90"/>
              </w:rPr>
              <w:t>—</w:t>
            </w:r>
            <w:r w:rsidRPr="00C634F2">
              <w:rPr>
                <w:color w:val="181818"/>
                <w:spacing w:val="-2"/>
                <w:w w:val="90"/>
              </w:rPr>
              <w:t xml:space="preserve"> </w:t>
            </w:r>
            <w:r w:rsidRPr="00C634F2">
              <w:rPr>
                <w:color w:val="151515"/>
                <w:w w:val="90"/>
              </w:rPr>
              <w:t>2</w:t>
            </w:r>
            <w:r w:rsidRPr="00C634F2">
              <w:rPr>
                <w:color w:val="151515"/>
                <w:spacing w:val="-2"/>
                <w:w w:val="90"/>
              </w:rPr>
              <w:t xml:space="preserve"> </w:t>
            </w:r>
            <w:r w:rsidRPr="00C634F2">
              <w:rPr>
                <w:color w:val="000000"/>
                <w:spacing w:val="-4"/>
                <w:w w:val="90"/>
              </w:rPr>
              <w:t>чел.</w:t>
            </w:r>
          </w:p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64" w:lineRule="exact"/>
              <w:ind w:left="117"/>
              <w:jc w:val="both"/>
              <w:rPr>
                <w:color w:val="0F0F0F"/>
                <w:spacing w:val="-4"/>
              </w:rPr>
            </w:pPr>
            <w:r w:rsidRPr="00C634F2">
              <w:rPr>
                <w:color w:val="131313"/>
              </w:rPr>
              <w:t>3</w:t>
            </w:r>
            <w:r w:rsidRPr="00C634F2">
              <w:rPr>
                <w:color w:val="131313"/>
                <w:spacing w:val="-10"/>
              </w:rPr>
              <w:t xml:space="preserve"> </w:t>
            </w:r>
            <w:r w:rsidRPr="00C634F2">
              <w:rPr>
                <w:color w:val="000000"/>
              </w:rPr>
              <w:t>место-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F0F0F"/>
              </w:rPr>
              <w:t>1</w:t>
            </w:r>
            <w:r w:rsidRPr="00C634F2">
              <w:rPr>
                <w:color w:val="0F0F0F"/>
                <w:spacing w:val="2"/>
              </w:rPr>
              <w:t xml:space="preserve"> </w:t>
            </w:r>
            <w:r w:rsidRPr="00C634F2">
              <w:rPr>
                <w:color w:val="0F0F0F"/>
                <w:spacing w:val="-4"/>
              </w:rPr>
              <w:t>чел.</w:t>
            </w:r>
          </w:p>
        </w:tc>
      </w:tr>
      <w:tr w:rsidR="000321EF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before="5"/>
              <w:jc w:val="center"/>
              <w:rPr>
                <w:b/>
                <w:bCs/>
              </w:rPr>
            </w:pPr>
          </w:p>
          <w:p w:rsidR="000321EF" w:rsidRPr="00C634F2" w:rsidRDefault="00DE7A29" w:rsidP="000321EF">
            <w:pPr>
              <w:pStyle w:val="TableParagraph"/>
              <w:kinsoku w:val="0"/>
              <w:overflowPunct w:val="0"/>
              <w:spacing w:line="158" w:lineRule="exact"/>
              <w:ind w:left="126"/>
              <w:jc w:val="center"/>
              <w:rPr>
                <w:position w:val="-3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57150" cy="952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2"/>
              <w:jc w:val="both"/>
              <w:rPr>
                <w:color w:val="000000"/>
                <w:spacing w:val="-2"/>
                <w:w w:val="95"/>
              </w:rPr>
            </w:pPr>
            <w:r>
              <w:t>Турнир по шахматам</w:t>
            </w:r>
            <w:r>
              <w:rPr>
                <w:w w:val="95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 w:rsidP="000321EF">
            <w:pPr>
              <w:jc w:val="center"/>
            </w:pPr>
            <w:r w:rsidRPr="000F50E4">
              <w:rPr>
                <w:spacing w:val="-2"/>
              </w:rPr>
              <w:t>школьный</w:t>
            </w:r>
          </w:p>
        </w:tc>
        <w:tc>
          <w:tcPr>
            <w:tcW w:w="16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jc w:val="center"/>
            </w:pPr>
            <w:r>
              <w:t>7</w:t>
            </w:r>
          </w:p>
        </w:tc>
        <w:tc>
          <w:tcPr>
            <w:tcW w:w="21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2" w:lineRule="exact"/>
              <w:ind w:left="117"/>
              <w:jc w:val="both"/>
              <w:rPr>
                <w:color w:val="131313"/>
              </w:rPr>
            </w:pPr>
            <w:r w:rsidRPr="000321EF">
              <w:rPr>
                <w:color w:val="131313"/>
              </w:rPr>
              <w:t>1 место-1чел.</w:t>
            </w:r>
          </w:p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2" w:lineRule="exact"/>
              <w:ind w:left="117"/>
              <w:jc w:val="both"/>
              <w:rPr>
                <w:color w:val="131313"/>
              </w:rPr>
            </w:pPr>
            <w:r w:rsidRPr="000321EF">
              <w:rPr>
                <w:color w:val="131313"/>
              </w:rPr>
              <w:t>2 место 2чел.</w:t>
            </w:r>
          </w:p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2" w:lineRule="exact"/>
              <w:ind w:left="117"/>
              <w:jc w:val="both"/>
              <w:rPr>
                <w:color w:val="000000"/>
                <w:spacing w:val="-4"/>
              </w:rPr>
            </w:pPr>
            <w:r w:rsidRPr="000321EF">
              <w:rPr>
                <w:color w:val="131313"/>
              </w:rPr>
              <w:t>3</w:t>
            </w:r>
            <w:r w:rsidRPr="000321EF">
              <w:rPr>
                <w:color w:val="131313"/>
                <w:spacing w:val="-11"/>
              </w:rPr>
              <w:t xml:space="preserve"> </w:t>
            </w:r>
            <w:r w:rsidRPr="000321EF">
              <w:rPr>
                <w:color w:val="0C0C0C"/>
              </w:rPr>
              <w:t>место-</w:t>
            </w:r>
            <w:r w:rsidRPr="000321EF">
              <w:rPr>
                <w:color w:val="0C0C0C"/>
                <w:spacing w:val="7"/>
              </w:rPr>
              <w:t xml:space="preserve"> </w:t>
            </w:r>
            <w:r w:rsidRPr="000321EF">
              <w:rPr>
                <w:color w:val="161616"/>
              </w:rPr>
              <w:t>2</w:t>
            </w:r>
            <w:r w:rsidRPr="000321EF">
              <w:rPr>
                <w:color w:val="161616"/>
                <w:spacing w:val="-4"/>
              </w:rPr>
              <w:t xml:space="preserve"> </w:t>
            </w:r>
            <w:r w:rsidRPr="000321EF">
              <w:rPr>
                <w:color w:val="000000"/>
                <w:spacing w:val="-4"/>
              </w:rPr>
              <w:t>чел.</w:t>
            </w:r>
          </w:p>
        </w:tc>
      </w:tr>
      <w:tr w:rsidR="000321EF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18"/>
              <w:jc w:val="center"/>
              <w:rPr>
                <w:color w:val="0E0E0E"/>
              </w:rPr>
            </w:pPr>
            <w:r w:rsidRPr="00C634F2">
              <w:rPr>
                <w:color w:val="0E0E0E"/>
              </w:rPr>
              <w:t>4</w:t>
            </w:r>
          </w:p>
        </w:tc>
        <w:tc>
          <w:tcPr>
            <w:tcW w:w="54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41" w:lineRule="exact"/>
              <w:ind w:left="122"/>
              <w:jc w:val="both"/>
              <w:rPr>
                <w:spacing w:val="-2"/>
              </w:rPr>
            </w:pPr>
            <w:r w:rsidRPr="00C634F2">
              <w:t>Конкурс</w:t>
            </w:r>
            <w:r w:rsidRPr="00C634F2">
              <w:rPr>
                <w:spacing w:val="-7"/>
              </w:rPr>
              <w:t xml:space="preserve"> </w:t>
            </w:r>
            <w:r w:rsidRPr="00C634F2">
              <w:t>декоративно- прикладного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2"/>
              </w:rPr>
              <w:t>творчества</w:t>
            </w:r>
          </w:p>
          <w:p w:rsidR="000321EF" w:rsidRPr="00C634F2" w:rsidRDefault="000321EF" w:rsidP="000321EF">
            <w:pPr>
              <w:pStyle w:val="TableParagraph"/>
              <w:kinsoku w:val="0"/>
              <w:overflowPunct w:val="0"/>
              <w:spacing w:before="4" w:line="257" w:lineRule="exact"/>
              <w:ind w:left="119"/>
              <w:jc w:val="both"/>
              <w:rPr>
                <w:color w:val="000000"/>
                <w:spacing w:val="-2"/>
              </w:rPr>
            </w:pPr>
            <w:r>
              <w:t xml:space="preserve">«Новогодняя </w:t>
            </w:r>
            <w:r>
              <w:rPr>
                <w:color w:val="000000"/>
                <w:spacing w:val="-2"/>
              </w:rPr>
              <w:t>открытка</w:t>
            </w:r>
            <w:r w:rsidRPr="00C634F2">
              <w:rPr>
                <w:color w:val="000000"/>
                <w:spacing w:val="-2"/>
              </w:rPr>
              <w:t>»</w:t>
            </w:r>
            <w:r>
              <w:rPr>
                <w:color w:val="000000"/>
                <w:spacing w:val="-2"/>
              </w:rPr>
              <w:t xml:space="preserve"> (год тигра)</w:t>
            </w:r>
          </w:p>
        </w:tc>
        <w:tc>
          <w:tcPr>
            <w:tcW w:w="1896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 w:rsidP="000321EF">
            <w:pPr>
              <w:jc w:val="center"/>
            </w:pPr>
            <w:r w:rsidRPr="000F50E4">
              <w:rPr>
                <w:spacing w:val="-2"/>
              </w:rPr>
              <w:t>школьный</w:t>
            </w:r>
          </w:p>
        </w:tc>
        <w:tc>
          <w:tcPr>
            <w:tcW w:w="165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7"/>
              <w:jc w:val="center"/>
              <w:rPr>
                <w:w w:val="103"/>
              </w:rPr>
            </w:pPr>
            <w:r w:rsidRPr="00C634F2">
              <w:rPr>
                <w:w w:val="103"/>
              </w:rPr>
              <w:t>9</w:t>
            </w:r>
          </w:p>
        </w:tc>
        <w:tc>
          <w:tcPr>
            <w:tcW w:w="215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21EF" w:rsidRDefault="000321EF" w:rsidP="000321EF">
            <w:pPr>
              <w:pStyle w:val="TableParagraph"/>
              <w:kinsoku w:val="0"/>
              <w:overflowPunct w:val="0"/>
              <w:spacing w:line="232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1место -2 класс</w:t>
            </w:r>
          </w:p>
          <w:p w:rsidR="000321EF" w:rsidRDefault="000321EF" w:rsidP="000321EF">
            <w:pPr>
              <w:pStyle w:val="TableParagraph"/>
              <w:numPr>
                <w:ilvl w:val="0"/>
                <w:numId w:val="60"/>
              </w:numPr>
              <w:kinsoku w:val="0"/>
              <w:overflowPunct w:val="0"/>
              <w:spacing w:line="232" w:lineRule="exact"/>
              <w:ind w:left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2 место - 1 класс</w:t>
            </w:r>
          </w:p>
          <w:p w:rsidR="000321EF" w:rsidRPr="000321EF" w:rsidRDefault="000321EF" w:rsidP="000321EF">
            <w:pPr>
              <w:pStyle w:val="TableParagraph"/>
              <w:kinsoku w:val="0"/>
              <w:overflowPunct w:val="0"/>
              <w:spacing w:line="232" w:lineRule="exact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 3место 1 класс</w:t>
            </w:r>
          </w:p>
        </w:tc>
      </w:tr>
    </w:tbl>
    <w:p w:rsidR="00B7639E" w:rsidRPr="00C634F2" w:rsidRDefault="00B7639E">
      <w:pPr>
        <w:rPr>
          <w:b/>
          <w:bCs/>
          <w:color w:val="000000"/>
          <w:spacing w:val="-2"/>
          <w:sz w:val="24"/>
          <w:szCs w:val="24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Default="00B7639E">
      <w:pPr>
        <w:pStyle w:val="1"/>
        <w:kinsoku w:val="0"/>
        <w:overflowPunct w:val="0"/>
        <w:ind w:left="5841"/>
        <w:rPr>
          <w:spacing w:val="-2"/>
          <w:sz w:val="24"/>
          <w:szCs w:val="24"/>
        </w:rPr>
      </w:pPr>
      <w:r w:rsidRPr="00C634F2">
        <w:rPr>
          <w:spacing w:val="-2"/>
          <w:sz w:val="24"/>
          <w:szCs w:val="24"/>
        </w:rPr>
        <w:lastRenderedPageBreak/>
        <w:t>Дополнительное</w:t>
      </w:r>
      <w:r w:rsidRPr="00C634F2">
        <w:rPr>
          <w:spacing w:val="1"/>
          <w:sz w:val="24"/>
          <w:szCs w:val="24"/>
        </w:rPr>
        <w:t xml:space="preserve"> </w:t>
      </w:r>
      <w:r w:rsidRPr="00C634F2">
        <w:rPr>
          <w:spacing w:val="-2"/>
          <w:sz w:val="24"/>
          <w:szCs w:val="24"/>
        </w:rPr>
        <w:t>образование.</w:t>
      </w:r>
    </w:p>
    <w:p w:rsidR="000321EF" w:rsidRPr="000321EF" w:rsidRDefault="000321EF" w:rsidP="000321EF"/>
    <w:p w:rsidR="00B7639E" w:rsidRDefault="00B7639E" w:rsidP="000321EF">
      <w:pPr>
        <w:pStyle w:val="a3"/>
      </w:pPr>
      <w:r w:rsidRPr="00C634F2">
        <w:rPr>
          <w:color w:val="0F0F0F"/>
        </w:rPr>
        <w:t>В</w:t>
      </w:r>
      <w:r w:rsidRPr="00C634F2">
        <w:rPr>
          <w:color w:val="0F0F0F"/>
          <w:spacing w:val="-15"/>
        </w:rPr>
        <w:t xml:space="preserve"> </w:t>
      </w:r>
      <w:r w:rsidR="000321EF">
        <w:t>2019</w:t>
      </w:r>
      <w:r w:rsidRPr="00C634F2">
        <w:rPr>
          <w:spacing w:val="-13"/>
        </w:rPr>
        <w:t xml:space="preserve"> </w:t>
      </w:r>
      <w:r w:rsidRPr="00C634F2">
        <w:rPr>
          <w:color w:val="0C0C0C"/>
        </w:rPr>
        <w:t>году</w:t>
      </w:r>
      <w:r w:rsidRPr="00C634F2">
        <w:rPr>
          <w:color w:val="0C0C0C"/>
          <w:spacing w:val="-14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-15"/>
        </w:rPr>
        <w:t xml:space="preserve"> </w:t>
      </w:r>
      <w:r w:rsidRPr="00C634F2">
        <w:t>Школе</w:t>
      </w:r>
      <w:r w:rsidRPr="00C634F2">
        <w:rPr>
          <w:spacing w:val="-9"/>
        </w:rPr>
        <w:t xml:space="preserve"> </w:t>
      </w:r>
      <w:r w:rsidR="000321EF">
        <w:t>работаю</w:t>
      </w:r>
      <w:r w:rsidRPr="00C634F2">
        <w:t>т</w:t>
      </w:r>
      <w:r w:rsidRPr="00C634F2">
        <w:rPr>
          <w:spacing w:val="-15"/>
        </w:rPr>
        <w:t xml:space="preserve"> </w:t>
      </w:r>
      <w:r w:rsidR="000321EF">
        <w:rPr>
          <w:color w:val="111111"/>
        </w:rPr>
        <w:t xml:space="preserve">2 кружка и 2 спортивные секции </w:t>
      </w:r>
      <w:r w:rsidR="000321EF">
        <w:t>дополнительн</w:t>
      </w:r>
      <w:r w:rsidRPr="00C634F2">
        <w:t>ого</w:t>
      </w:r>
      <w:r w:rsidRPr="00C634F2">
        <w:rPr>
          <w:spacing w:val="-15"/>
        </w:rPr>
        <w:t xml:space="preserve"> </w:t>
      </w:r>
      <w:r w:rsidRPr="00C634F2">
        <w:t>образования</w:t>
      </w:r>
      <w:r w:rsidRPr="00C634F2">
        <w:rPr>
          <w:spacing w:val="33"/>
        </w:rPr>
        <w:t xml:space="preserve"> </w:t>
      </w:r>
      <w:r w:rsidRPr="00C634F2">
        <w:t>следующей</w:t>
      </w:r>
      <w:r w:rsidRPr="00C634F2">
        <w:rPr>
          <w:spacing w:val="6"/>
        </w:rPr>
        <w:t xml:space="preserve"> </w:t>
      </w:r>
      <w:r w:rsidRPr="00C634F2">
        <w:t>направленности:</w:t>
      </w:r>
    </w:p>
    <w:p w:rsidR="000321EF" w:rsidRPr="00C634F2" w:rsidRDefault="000321EF" w:rsidP="000321EF">
      <w:pPr>
        <w:pStyle w:val="a3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4484"/>
        <w:gridCol w:w="1882"/>
        <w:gridCol w:w="1282"/>
        <w:gridCol w:w="461"/>
        <w:gridCol w:w="1095"/>
        <w:gridCol w:w="1613"/>
        <w:gridCol w:w="936"/>
        <w:gridCol w:w="1920"/>
      </w:tblGrid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6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46" w:lineRule="exact"/>
              <w:ind w:left="146"/>
              <w:rPr>
                <w:i/>
                <w:iCs/>
                <w:color w:val="111111"/>
                <w:w w:val="73"/>
              </w:rPr>
            </w:pPr>
            <w:r w:rsidRPr="00C634F2">
              <w:rPr>
                <w:i/>
                <w:iCs/>
                <w:color w:val="111111"/>
                <w:w w:val="73"/>
              </w:rPr>
              <w:t>№</w:t>
            </w:r>
          </w:p>
        </w:tc>
        <w:tc>
          <w:tcPr>
            <w:tcW w:w="7648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1" w:lineRule="exact"/>
              <w:ind w:left="122"/>
              <w:rPr>
                <w:spacing w:val="-2"/>
              </w:rPr>
            </w:pPr>
            <w:r w:rsidRPr="00C634F2">
              <w:t>Название</w:t>
            </w:r>
            <w:r w:rsidRPr="00C634F2">
              <w:rPr>
                <w:spacing w:val="-10"/>
              </w:rPr>
              <w:t xml:space="preserve"> </w:t>
            </w:r>
            <w:r w:rsidRPr="00C634F2">
              <w:t>кружка/</w:t>
            </w:r>
            <w:r w:rsidRPr="00C634F2">
              <w:rPr>
                <w:spacing w:val="-4"/>
              </w:rPr>
              <w:t xml:space="preserve"> </w:t>
            </w:r>
            <w:r w:rsidRPr="00C634F2">
              <w:rPr>
                <w:spacing w:val="-2"/>
              </w:rPr>
              <w:t>секции</w:t>
            </w:r>
          </w:p>
        </w:tc>
        <w:tc>
          <w:tcPr>
            <w:tcW w:w="6025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51" w:lineRule="exact"/>
              <w:ind w:left="116"/>
              <w:rPr>
                <w:spacing w:val="-2"/>
                <w:w w:val="95"/>
              </w:rPr>
            </w:pPr>
            <w:r>
              <w:rPr>
                <w:spacing w:val="-2"/>
              </w:rPr>
              <w:t>Направления дополнительного образования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7" w:lineRule="exact"/>
              <w:ind w:left="138"/>
              <w:rPr>
                <w:color w:val="111111"/>
                <w:w w:val="102"/>
              </w:rPr>
            </w:pPr>
            <w:r w:rsidRPr="00C634F2">
              <w:rPr>
                <w:color w:val="111111"/>
                <w:w w:val="102"/>
              </w:rPr>
              <w:t>1</w:t>
            </w:r>
          </w:p>
        </w:tc>
        <w:tc>
          <w:tcPr>
            <w:tcW w:w="7648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24"/>
              <w:rPr>
                <w:spacing w:val="-2"/>
              </w:rPr>
            </w:pPr>
            <w:r>
              <w:rPr>
                <w:spacing w:val="-2"/>
              </w:rPr>
              <w:t>Кружок «Магия творчества»</w:t>
            </w:r>
          </w:p>
        </w:tc>
        <w:tc>
          <w:tcPr>
            <w:tcW w:w="6025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11"/>
              <w:rPr>
                <w:spacing w:val="-2"/>
              </w:rPr>
            </w:pPr>
            <w:r w:rsidRPr="00C634F2">
              <w:rPr>
                <w:spacing w:val="-2"/>
              </w:rPr>
              <w:t>художественное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27" w:lineRule="exact"/>
              <w:ind w:left="136"/>
              <w:rPr>
                <w:color w:val="131313"/>
                <w:w w:val="98"/>
              </w:rPr>
            </w:pPr>
            <w:r w:rsidRPr="00C634F2">
              <w:rPr>
                <w:color w:val="131313"/>
                <w:w w:val="98"/>
              </w:rPr>
              <w:t>2</w:t>
            </w:r>
          </w:p>
        </w:tc>
        <w:tc>
          <w:tcPr>
            <w:tcW w:w="7648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19"/>
              <w:rPr>
                <w:spacing w:val="-2"/>
              </w:rPr>
            </w:pPr>
            <w:r>
              <w:rPr>
                <w:spacing w:val="-2"/>
              </w:rPr>
              <w:t>Кружок «Шахматы»</w:t>
            </w:r>
          </w:p>
        </w:tc>
        <w:tc>
          <w:tcPr>
            <w:tcW w:w="6025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11"/>
              <w:rPr>
                <w:spacing w:val="-2"/>
              </w:rPr>
            </w:pPr>
            <w:r>
              <w:rPr>
                <w:spacing w:val="-2"/>
              </w:rPr>
              <w:t>интеллектуальное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6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2" w:lineRule="exact"/>
              <w:ind w:left="132"/>
              <w:rPr>
                <w:color w:val="0F0F0F"/>
                <w:w w:val="103"/>
              </w:rPr>
            </w:pPr>
            <w:r w:rsidRPr="00C634F2">
              <w:rPr>
                <w:color w:val="0F0F0F"/>
                <w:w w:val="103"/>
              </w:rPr>
              <w:t>3</w:t>
            </w:r>
          </w:p>
        </w:tc>
        <w:tc>
          <w:tcPr>
            <w:tcW w:w="7648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 w:rsidP="000321EF">
            <w:pPr>
              <w:pStyle w:val="TableParagraph"/>
              <w:kinsoku w:val="0"/>
              <w:overflowPunct w:val="0"/>
              <w:spacing w:line="237" w:lineRule="exact"/>
              <w:ind w:left="124"/>
              <w:rPr>
                <w:spacing w:val="-2"/>
              </w:rPr>
            </w:pPr>
            <w:r>
              <w:rPr>
                <w:spacing w:val="-2"/>
              </w:rPr>
              <w:t>Спортивная секция «Баскетбол»</w:t>
            </w:r>
          </w:p>
        </w:tc>
        <w:tc>
          <w:tcPr>
            <w:tcW w:w="6025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37" w:lineRule="exact"/>
              <w:ind w:left="113"/>
              <w:rPr>
                <w:spacing w:val="-2"/>
              </w:rPr>
            </w:pPr>
            <w:r w:rsidRPr="00C634F2">
              <w:t>физкультурно-</w:t>
            </w:r>
            <w:r>
              <w:rPr>
                <w:spacing w:val="-2"/>
              </w:rPr>
              <w:t>спортивн</w:t>
            </w:r>
            <w:r w:rsidRPr="00C634F2">
              <w:rPr>
                <w:spacing w:val="-2"/>
              </w:rPr>
              <w:t>ое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7" w:lineRule="exact"/>
              <w:ind w:left="132"/>
              <w:rPr>
                <w:color w:val="0E0E0E"/>
                <w:w w:val="96"/>
              </w:rPr>
            </w:pPr>
            <w:r w:rsidRPr="00C634F2">
              <w:rPr>
                <w:color w:val="0E0E0E"/>
                <w:w w:val="96"/>
              </w:rPr>
              <w:t>4</w:t>
            </w:r>
          </w:p>
        </w:tc>
        <w:tc>
          <w:tcPr>
            <w:tcW w:w="7648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 w:rsidP="000321EF">
            <w:pPr>
              <w:pStyle w:val="TableParagraph"/>
              <w:kinsoku w:val="0"/>
              <w:overflowPunct w:val="0"/>
              <w:spacing w:line="241" w:lineRule="exact"/>
              <w:ind w:left="119"/>
              <w:rPr>
                <w:spacing w:val="-2"/>
              </w:rPr>
            </w:pPr>
            <w:r>
              <w:rPr>
                <w:spacing w:val="-2"/>
              </w:rPr>
              <w:t>Секция «Баскетбол»</w:t>
            </w:r>
            <w:r w:rsidR="00753028">
              <w:rPr>
                <w:spacing w:val="-2"/>
              </w:rPr>
              <w:t xml:space="preserve"> для учащихся ОВЗ</w:t>
            </w:r>
          </w:p>
        </w:tc>
        <w:tc>
          <w:tcPr>
            <w:tcW w:w="6025" w:type="dxa"/>
            <w:gridSpan w:val="5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line="241" w:lineRule="exact"/>
              <w:ind w:left="112"/>
              <w:rPr>
                <w:color w:val="000000"/>
                <w:spacing w:val="-2"/>
                <w:w w:val="90"/>
              </w:rPr>
            </w:pPr>
            <w:r w:rsidRPr="00C634F2">
              <w:t>физкультурно-</w:t>
            </w:r>
            <w:r>
              <w:rPr>
                <w:spacing w:val="-2"/>
              </w:rPr>
              <w:t>спортивн</w:t>
            </w:r>
            <w:r w:rsidRPr="00C634F2">
              <w:rPr>
                <w:spacing w:val="-2"/>
              </w:rPr>
              <w:t>ое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4235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TableParagraph"/>
              <w:kinsoku w:val="0"/>
              <w:overflowPunct w:val="0"/>
              <w:spacing w:line="243" w:lineRule="exact"/>
              <w:ind w:left="713"/>
              <w:rPr>
                <w:spacing w:val="-2"/>
              </w:rPr>
            </w:pPr>
            <w:r w:rsidRPr="00C634F2">
              <w:t>В</w:t>
            </w:r>
            <w:r w:rsidRPr="00C634F2">
              <w:rPr>
                <w:spacing w:val="-12"/>
              </w:rPr>
              <w:t xml:space="preserve"> </w:t>
            </w:r>
            <w:r w:rsidRPr="00C634F2">
              <w:t>дополнительном</w:t>
            </w:r>
            <w:r w:rsidRPr="00C634F2">
              <w:rPr>
                <w:spacing w:val="-15"/>
              </w:rPr>
              <w:t xml:space="preserve"> </w:t>
            </w:r>
            <w:r w:rsidRPr="00C634F2">
              <w:t>образовании</w:t>
            </w:r>
            <w:r w:rsidRPr="00C634F2">
              <w:rPr>
                <w:spacing w:val="9"/>
              </w:rPr>
              <w:t xml:space="preserve"> </w:t>
            </w:r>
            <w:r w:rsidRPr="00C634F2">
              <w:t>охвачено</w:t>
            </w:r>
            <w:r w:rsidRPr="00C634F2">
              <w:rPr>
                <w:spacing w:val="7"/>
              </w:rPr>
              <w:t xml:space="preserve"> </w:t>
            </w:r>
            <w:r w:rsidR="000321EF">
              <w:t>58</w:t>
            </w:r>
            <w:r w:rsidRPr="00C634F2">
              <w:rPr>
                <w:spacing w:val="-10"/>
              </w:rPr>
              <w:t xml:space="preserve"> </w:t>
            </w:r>
            <w:r w:rsidRPr="00C634F2">
              <w:rPr>
                <w:spacing w:val="-2"/>
              </w:rPr>
              <w:t>обучающихся.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046" w:type="dxa"/>
            <w:gridSpan w:val="2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7" w:lineRule="auto"/>
              <w:ind w:left="124" w:right="843" w:firstLine="3"/>
              <w:rPr>
                <w:color w:val="000000"/>
                <w:spacing w:val="-2"/>
              </w:rPr>
            </w:pPr>
            <w:r w:rsidRPr="00C634F2">
              <w:t>Наименование показателей</w:t>
            </w:r>
            <w:r w:rsidRPr="00C634F2">
              <w:rPr>
                <w:spacing w:val="40"/>
              </w:rPr>
              <w:t xml:space="preserve"> </w:t>
            </w:r>
            <w:r w:rsidRPr="00C634F2">
              <w:rPr>
                <w:color w:val="111111"/>
              </w:rPr>
              <w:t xml:space="preserve">/ </w:t>
            </w:r>
            <w:r w:rsidRPr="00C634F2">
              <w:rPr>
                <w:color w:val="000000"/>
                <w:spacing w:val="-2"/>
              </w:rPr>
              <w:t>Численность</w:t>
            </w:r>
            <w:r w:rsidRPr="00C634F2">
              <w:rPr>
                <w:color w:val="000000"/>
                <w:spacing w:val="12"/>
              </w:rPr>
              <w:t xml:space="preserve"> </w:t>
            </w:r>
            <w:r w:rsidRPr="00C634F2">
              <w:rPr>
                <w:color w:val="000000"/>
                <w:spacing w:val="-2"/>
              </w:rPr>
              <w:t>учащихся по</w:t>
            </w:r>
            <w:r w:rsidRPr="00C634F2">
              <w:rPr>
                <w:color w:val="000000"/>
                <w:spacing w:val="-6"/>
              </w:rPr>
              <w:t xml:space="preserve"> </w:t>
            </w:r>
            <w:r w:rsidRPr="00C634F2">
              <w:rPr>
                <w:color w:val="000000"/>
                <w:spacing w:val="-2"/>
              </w:rPr>
              <w:t xml:space="preserve">направлениям </w:t>
            </w:r>
            <w:r w:rsidRPr="00C634F2">
              <w:rPr>
                <w:color w:val="000000"/>
              </w:rPr>
              <w:t xml:space="preserve">дополнительных общеобразовательных </w:t>
            </w:r>
            <w:r w:rsidRPr="00C634F2">
              <w:rPr>
                <w:color w:val="000000"/>
                <w:spacing w:val="-2"/>
              </w:rPr>
              <w:t>программ:</w:t>
            </w:r>
          </w:p>
        </w:tc>
        <w:tc>
          <w:tcPr>
            <w:tcW w:w="1882" w:type="dxa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7" w:lineRule="auto"/>
              <w:ind w:left="111" w:firstLine="6"/>
              <w:rPr>
                <w:spacing w:val="-2"/>
              </w:rPr>
            </w:pPr>
            <w:r w:rsidRPr="00C634F2">
              <w:rPr>
                <w:spacing w:val="-2"/>
              </w:rPr>
              <w:t xml:space="preserve">Численность учащихся </w:t>
            </w:r>
            <w:r w:rsidRPr="00C634F2">
              <w:rPr>
                <w:spacing w:val="-2"/>
                <w:w w:val="95"/>
              </w:rPr>
              <w:t xml:space="preserve">(занимающихся), </w:t>
            </w:r>
            <w:r w:rsidRPr="00C634F2">
              <w:rPr>
                <w:spacing w:val="-2"/>
              </w:rPr>
              <w:t>всего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</w:pPr>
          </w:p>
          <w:p w:rsidR="00B7639E" w:rsidRPr="00C634F2" w:rsidRDefault="00B7639E">
            <w:pPr>
              <w:pStyle w:val="TableParagraph"/>
              <w:kinsoku w:val="0"/>
              <w:overflowPunct w:val="0"/>
              <w:ind w:left="116"/>
              <w:rPr>
                <w:color w:val="0C0C0C"/>
                <w:spacing w:val="-2"/>
              </w:rPr>
            </w:pPr>
            <w:r w:rsidRPr="00C634F2">
              <w:rPr>
                <w:color w:val="111111"/>
              </w:rPr>
              <w:t>из</w:t>
            </w:r>
            <w:r w:rsidRPr="00C634F2">
              <w:rPr>
                <w:color w:val="111111"/>
                <w:spacing w:val="-10"/>
              </w:rPr>
              <w:t xml:space="preserve"> </w:t>
            </w:r>
            <w:r w:rsidRPr="00C634F2">
              <w:rPr>
                <w:color w:val="0C0C0C"/>
              </w:rPr>
              <w:t>них</w:t>
            </w:r>
            <w:r w:rsidRPr="00C634F2">
              <w:rPr>
                <w:color w:val="0C0C0C"/>
                <w:spacing w:val="-1"/>
              </w:rPr>
              <w:t xml:space="preserve"> </w:t>
            </w:r>
            <w:r w:rsidRPr="00C634F2">
              <w:rPr>
                <w:color w:val="0C0C0C"/>
                <w:spacing w:val="-2"/>
              </w:rPr>
              <w:t>девочки</w:t>
            </w:r>
          </w:p>
        </w:tc>
        <w:tc>
          <w:tcPr>
            <w:tcW w:w="2708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39" w:lineRule="exact"/>
              <w:ind w:left="122"/>
              <w:rPr>
                <w:color w:val="0C0C0C"/>
                <w:spacing w:val="-2"/>
              </w:rPr>
            </w:pPr>
            <w:r w:rsidRPr="00C634F2">
              <w:t>дети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color w:val="0C0C0C"/>
              </w:rPr>
              <w:t>с</w:t>
            </w:r>
            <w:r w:rsidRPr="00C634F2">
              <w:rPr>
                <w:color w:val="0C0C0C"/>
                <w:spacing w:val="-8"/>
              </w:rPr>
              <w:t xml:space="preserve"> </w:t>
            </w:r>
            <w:r w:rsidRPr="00C634F2">
              <w:rPr>
                <w:color w:val="0C0C0C"/>
                <w:spacing w:val="-2"/>
              </w:rPr>
              <w:t>ограниченными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2" w:lineRule="exact"/>
              <w:ind w:left="129"/>
              <w:rPr>
                <w:spacing w:val="-2"/>
              </w:rPr>
            </w:pPr>
            <w:r w:rsidRPr="00C634F2">
              <w:rPr>
                <w:w w:val="95"/>
              </w:rPr>
              <w:t>возможностями</w:t>
            </w:r>
            <w:r w:rsidRPr="00C634F2">
              <w:rPr>
                <w:spacing w:val="64"/>
              </w:rPr>
              <w:t xml:space="preserve"> </w:t>
            </w:r>
            <w:r w:rsidRPr="00C634F2">
              <w:rPr>
                <w:spacing w:val="-2"/>
              </w:rPr>
              <w:t>здоровья</w:t>
            </w:r>
          </w:p>
        </w:tc>
        <w:tc>
          <w:tcPr>
            <w:tcW w:w="285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before="106"/>
              <w:ind w:left="103"/>
              <w:rPr>
                <w:spacing w:val="-2"/>
                <w:w w:val="110"/>
              </w:rPr>
            </w:pPr>
            <w:r>
              <w:rPr>
                <w:w w:val="105"/>
              </w:rPr>
              <w:t>дет</w:t>
            </w:r>
            <w:r w:rsidR="00B7639E" w:rsidRPr="00C634F2">
              <w:rPr>
                <w:w w:val="105"/>
              </w:rPr>
              <w:t>и-</w:t>
            </w:r>
            <w:r w:rsidR="00B7639E" w:rsidRPr="00C634F2">
              <w:rPr>
                <w:spacing w:val="-2"/>
                <w:w w:val="110"/>
              </w:rPr>
              <w:t>инвалиды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046" w:type="dxa"/>
            <w:gridSpan w:val="2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a3"/>
            </w:pPr>
          </w:p>
        </w:tc>
        <w:tc>
          <w:tcPr>
            <w:tcW w:w="1882" w:type="dxa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a3"/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0321EF">
            <w:pPr>
              <w:pStyle w:val="a3"/>
            </w:pPr>
          </w:p>
        </w:tc>
        <w:tc>
          <w:tcPr>
            <w:tcW w:w="109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106"/>
              <w:ind w:left="124"/>
              <w:rPr>
                <w:spacing w:val="-2"/>
              </w:rPr>
            </w:pPr>
            <w:r w:rsidRPr="00C634F2">
              <w:rPr>
                <w:spacing w:val="-2"/>
              </w:rPr>
              <w:t>всего</w:t>
            </w:r>
          </w:p>
        </w:tc>
        <w:tc>
          <w:tcPr>
            <w:tcW w:w="161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0321EF">
            <w:pPr>
              <w:pStyle w:val="TableParagraph"/>
              <w:kinsoku w:val="0"/>
              <w:overflowPunct w:val="0"/>
              <w:spacing w:before="91"/>
              <w:ind w:left="113"/>
              <w:rPr>
                <w:spacing w:val="-2"/>
                <w:w w:val="110"/>
              </w:rPr>
            </w:pPr>
            <w:r>
              <w:rPr>
                <w:spacing w:val="-2"/>
                <w:w w:val="110"/>
              </w:rPr>
              <w:t>Из и девочки</w:t>
            </w:r>
          </w:p>
        </w:tc>
        <w:tc>
          <w:tcPr>
            <w:tcW w:w="93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101"/>
              <w:ind w:left="119"/>
              <w:rPr>
                <w:color w:val="0C0C0C"/>
                <w:spacing w:val="-2"/>
              </w:rPr>
            </w:pPr>
            <w:r w:rsidRPr="00C634F2">
              <w:rPr>
                <w:color w:val="0C0C0C"/>
                <w:spacing w:val="-2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101"/>
              <w:ind w:left="120"/>
              <w:rPr>
                <w:spacing w:val="-2"/>
              </w:rPr>
            </w:pPr>
            <w:r w:rsidRPr="00C634F2">
              <w:t>из</w:t>
            </w:r>
            <w:r w:rsidRPr="00C634F2">
              <w:rPr>
                <w:spacing w:val="2"/>
              </w:rPr>
              <w:t xml:space="preserve"> </w:t>
            </w:r>
            <w:r w:rsidRPr="00C634F2">
              <w:t>них</w:t>
            </w:r>
            <w:r w:rsidRPr="00C634F2">
              <w:rPr>
                <w:spacing w:val="2"/>
              </w:rPr>
              <w:t xml:space="preserve"> </w:t>
            </w:r>
            <w:r w:rsidRPr="00C634F2">
              <w:rPr>
                <w:spacing w:val="-2"/>
              </w:rPr>
              <w:t>девочки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4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7" w:lineRule="exact"/>
              <w:ind w:left="123"/>
              <w:rPr>
                <w:spacing w:val="-2"/>
              </w:rPr>
            </w:pPr>
            <w:r w:rsidRPr="00C634F2">
              <w:rPr>
                <w:spacing w:val="-2"/>
              </w:rPr>
              <w:t>художественное</w:t>
            </w:r>
          </w:p>
        </w:tc>
        <w:tc>
          <w:tcPr>
            <w:tcW w:w="188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7" w:lineRule="exact"/>
              <w:ind w:left="109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743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7" w:lineRule="exact"/>
              <w:ind w:left="116"/>
              <w:jc w:val="center"/>
              <w:rPr>
                <w:color w:val="0F0F0F"/>
                <w:w w:val="98"/>
              </w:rPr>
            </w:pPr>
            <w:r>
              <w:rPr>
                <w:color w:val="0F0F0F"/>
                <w:w w:val="98"/>
              </w:rPr>
              <w:t>10</w:t>
            </w:r>
          </w:p>
        </w:tc>
        <w:tc>
          <w:tcPr>
            <w:tcW w:w="109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2" w:lineRule="exact"/>
              <w:ind w:left="126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2" w:lineRule="exact"/>
              <w:ind w:left="116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2" w:lineRule="exact"/>
              <w:ind w:left="112"/>
              <w:jc w:val="center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9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32" w:lineRule="exact"/>
              <w:ind w:left="122"/>
              <w:jc w:val="center"/>
              <w:rPr>
                <w:color w:val="0F0F0F"/>
                <w:w w:val="94"/>
              </w:rPr>
            </w:pPr>
            <w:r>
              <w:rPr>
                <w:color w:val="0F0F0F"/>
                <w:w w:val="94"/>
              </w:rPr>
              <w:t>0</w:t>
            </w:r>
          </w:p>
        </w:tc>
      </w:tr>
      <w:tr w:rsidR="00B7639E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04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>
            <w:pPr>
              <w:pStyle w:val="TableParagraph"/>
              <w:kinsoku w:val="0"/>
              <w:overflowPunct w:val="0"/>
              <w:spacing w:line="229" w:lineRule="exact"/>
              <w:ind w:left="118"/>
              <w:rPr>
                <w:spacing w:val="-2"/>
              </w:rPr>
            </w:pPr>
            <w:r>
              <w:rPr>
                <w:spacing w:val="-2"/>
              </w:rPr>
              <w:t>интеллектуальное</w:t>
            </w:r>
          </w:p>
        </w:tc>
        <w:tc>
          <w:tcPr>
            <w:tcW w:w="188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29" w:lineRule="exact"/>
              <w:ind w:left="109"/>
              <w:jc w:val="center"/>
              <w:rPr>
                <w:spacing w:val="-5"/>
              </w:rPr>
            </w:pPr>
            <w:r>
              <w:rPr>
                <w:spacing w:val="-5"/>
              </w:rPr>
              <w:t>17</w:t>
            </w:r>
          </w:p>
        </w:tc>
        <w:tc>
          <w:tcPr>
            <w:tcW w:w="1743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29" w:lineRule="exact"/>
              <w:ind w:left="119"/>
              <w:jc w:val="center"/>
              <w:rPr>
                <w:color w:val="0E0E0E"/>
                <w:w w:val="90"/>
              </w:rPr>
            </w:pPr>
            <w:r>
              <w:rPr>
                <w:color w:val="0E0E0E"/>
                <w:w w:val="90"/>
              </w:rPr>
              <w:t>7</w:t>
            </w:r>
          </w:p>
        </w:tc>
        <w:tc>
          <w:tcPr>
            <w:tcW w:w="109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27" w:lineRule="exact"/>
              <w:ind w:left="126"/>
              <w:jc w:val="center"/>
            </w:pPr>
            <w:r>
              <w:t>2</w:t>
            </w:r>
          </w:p>
        </w:tc>
        <w:tc>
          <w:tcPr>
            <w:tcW w:w="161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27" w:lineRule="exact"/>
              <w:ind w:left="116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 w:rsidP="00753028">
            <w:pPr>
              <w:pStyle w:val="TableParagraph"/>
              <w:kinsoku w:val="0"/>
              <w:overflowPunct w:val="0"/>
              <w:spacing w:line="222" w:lineRule="exact"/>
              <w:ind w:left="112"/>
              <w:jc w:val="center"/>
              <w:rPr>
                <w:color w:val="111111"/>
                <w:w w:val="94"/>
              </w:rPr>
            </w:pPr>
            <w:r w:rsidRPr="00C634F2">
              <w:rPr>
                <w:color w:val="111111"/>
                <w:w w:val="94"/>
              </w:rPr>
              <w:t>1</w:t>
            </w:r>
          </w:p>
        </w:tc>
        <w:tc>
          <w:tcPr>
            <w:tcW w:w="19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753028" w:rsidP="00753028">
            <w:pPr>
              <w:pStyle w:val="TableParagraph"/>
              <w:kinsoku w:val="0"/>
              <w:overflowPunct w:val="0"/>
              <w:spacing w:line="222" w:lineRule="exact"/>
              <w:ind w:left="121"/>
              <w:jc w:val="center"/>
            </w:pPr>
            <w:r>
              <w:t>0</w:t>
            </w:r>
          </w:p>
        </w:tc>
      </w:tr>
      <w:tr w:rsidR="00753028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504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AE1647">
            <w:pPr>
              <w:pStyle w:val="TableParagraph"/>
              <w:kinsoku w:val="0"/>
              <w:overflowPunct w:val="0"/>
              <w:spacing w:line="237" w:lineRule="exact"/>
              <w:ind w:left="113"/>
              <w:rPr>
                <w:spacing w:val="-2"/>
              </w:rPr>
            </w:pPr>
            <w:r w:rsidRPr="00C634F2">
              <w:t>физкультурно-</w:t>
            </w:r>
            <w:r>
              <w:rPr>
                <w:spacing w:val="-2"/>
              </w:rPr>
              <w:t>спортивн</w:t>
            </w:r>
            <w:r w:rsidRPr="00C634F2">
              <w:rPr>
                <w:spacing w:val="-2"/>
              </w:rPr>
              <w:t>ое</w:t>
            </w:r>
          </w:p>
        </w:tc>
        <w:tc>
          <w:tcPr>
            <w:tcW w:w="188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57" w:lineRule="exact"/>
              <w:ind w:left="113"/>
              <w:jc w:val="center"/>
              <w:rPr>
                <w:color w:val="151515"/>
                <w:spacing w:val="-5"/>
              </w:rPr>
            </w:pPr>
            <w:r>
              <w:rPr>
                <w:color w:val="151515"/>
                <w:spacing w:val="-5"/>
              </w:rPr>
              <w:t>26</w:t>
            </w:r>
          </w:p>
        </w:tc>
        <w:tc>
          <w:tcPr>
            <w:tcW w:w="1743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ind w:left="113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109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color w:val="0C0C0C"/>
              </w:rPr>
            </w:pPr>
            <w:r>
              <w:t>1</w:t>
            </w:r>
          </w:p>
        </w:tc>
        <w:tc>
          <w:tcPr>
            <w:tcW w:w="161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color w:val="0C0C0C"/>
                <w:w w:val="96"/>
              </w:rPr>
            </w:pPr>
            <w:r>
              <w:t>0</w:t>
            </w:r>
          </w:p>
        </w:tc>
        <w:tc>
          <w:tcPr>
            <w:tcW w:w="93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jc w:val="center"/>
              <w:rPr>
                <w:w w:val="96"/>
              </w:rPr>
            </w:pPr>
            <w:r>
              <w:t>0</w:t>
            </w:r>
          </w:p>
        </w:tc>
        <w:tc>
          <w:tcPr>
            <w:tcW w:w="19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ind w:left="126"/>
              <w:jc w:val="center"/>
              <w:rPr>
                <w:w w:val="96"/>
              </w:rPr>
            </w:pPr>
            <w:r>
              <w:rPr>
                <w:w w:val="96"/>
              </w:rPr>
              <w:t>0</w:t>
            </w:r>
          </w:p>
        </w:tc>
      </w:tr>
      <w:tr w:rsidR="00753028" w:rsidRPr="00C63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04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AE1647">
            <w:pPr>
              <w:pStyle w:val="TableParagraph"/>
              <w:kinsoku w:val="0"/>
              <w:overflowPunct w:val="0"/>
              <w:spacing w:line="241" w:lineRule="exact"/>
              <w:ind w:left="112"/>
              <w:rPr>
                <w:color w:val="000000"/>
                <w:spacing w:val="-2"/>
                <w:w w:val="90"/>
              </w:rPr>
            </w:pPr>
            <w:r w:rsidRPr="00C634F2">
              <w:t>физкультурно-</w:t>
            </w:r>
            <w:r>
              <w:rPr>
                <w:spacing w:val="-2"/>
              </w:rPr>
              <w:t>спортивн</w:t>
            </w:r>
            <w:r w:rsidRPr="00C634F2">
              <w:rPr>
                <w:spacing w:val="-2"/>
              </w:rPr>
              <w:t>ое</w:t>
            </w:r>
            <w:r>
              <w:rPr>
                <w:spacing w:val="-2"/>
              </w:rPr>
              <w:t xml:space="preserve"> ОВЗ</w:t>
            </w:r>
          </w:p>
        </w:tc>
        <w:tc>
          <w:tcPr>
            <w:tcW w:w="188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57" w:lineRule="exact"/>
              <w:ind w:left="116"/>
              <w:jc w:val="center"/>
              <w:rPr>
                <w:color w:val="111111"/>
                <w:spacing w:val="-5"/>
              </w:rPr>
            </w:pPr>
            <w:r>
              <w:rPr>
                <w:color w:val="111111"/>
                <w:spacing w:val="-5"/>
              </w:rPr>
              <w:t>7</w:t>
            </w:r>
          </w:p>
        </w:tc>
        <w:tc>
          <w:tcPr>
            <w:tcW w:w="1743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57" w:lineRule="exact"/>
              <w:ind w:left="118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  <w:tc>
          <w:tcPr>
            <w:tcW w:w="109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57" w:lineRule="exact"/>
              <w:ind w:left="131"/>
              <w:jc w:val="center"/>
              <w:rPr>
                <w:color w:val="0C0C0C"/>
                <w:w w:val="96"/>
              </w:rPr>
            </w:pPr>
            <w:r>
              <w:rPr>
                <w:color w:val="0C0C0C"/>
                <w:w w:val="96"/>
              </w:rPr>
              <w:t>7</w:t>
            </w:r>
          </w:p>
        </w:tc>
        <w:tc>
          <w:tcPr>
            <w:tcW w:w="1613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ind w:left="121"/>
              <w:jc w:val="center"/>
              <w:rPr>
                <w:w w:val="96"/>
              </w:rPr>
            </w:pPr>
            <w:r>
              <w:rPr>
                <w:w w:val="96"/>
              </w:rPr>
              <w:t>5</w:t>
            </w:r>
          </w:p>
        </w:tc>
        <w:tc>
          <w:tcPr>
            <w:tcW w:w="936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ind w:left="117"/>
              <w:jc w:val="center"/>
              <w:rPr>
                <w:color w:val="0F0F0F"/>
                <w:w w:val="102"/>
              </w:rPr>
            </w:pPr>
            <w:r>
              <w:rPr>
                <w:color w:val="0F0F0F"/>
                <w:w w:val="102"/>
              </w:rPr>
              <w:t>2</w:t>
            </w:r>
          </w:p>
        </w:tc>
        <w:tc>
          <w:tcPr>
            <w:tcW w:w="192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753028" w:rsidRPr="00C634F2" w:rsidRDefault="00753028" w:rsidP="00753028">
            <w:pPr>
              <w:pStyle w:val="TableParagraph"/>
              <w:kinsoku w:val="0"/>
              <w:overflowPunct w:val="0"/>
              <w:spacing w:line="262" w:lineRule="exact"/>
              <w:ind w:left="126"/>
              <w:jc w:val="center"/>
              <w:rPr>
                <w:w w:val="96"/>
              </w:rPr>
            </w:pPr>
            <w:r>
              <w:rPr>
                <w:w w:val="96"/>
              </w:rPr>
              <w:t>0</w:t>
            </w:r>
          </w:p>
        </w:tc>
      </w:tr>
    </w:tbl>
    <w:p w:rsidR="00753028" w:rsidRDefault="00753028" w:rsidP="000321EF">
      <w:pPr>
        <w:pStyle w:val="a3"/>
      </w:pPr>
    </w:p>
    <w:p w:rsidR="00753028" w:rsidRDefault="00753028" w:rsidP="000321EF">
      <w:pPr>
        <w:pStyle w:val="a3"/>
      </w:pPr>
      <w:r>
        <w:t>Также учащиеся посещают кружки при СДК.</w:t>
      </w:r>
    </w:p>
    <w:p w:rsidR="00B7639E" w:rsidRPr="00C634F2" w:rsidRDefault="00B7639E" w:rsidP="00753028">
      <w:pPr>
        <w:pStyle w:val="a3"/>
        <w:ind w:left="0"/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 w:rsidP="00753028">
      <w:pPr>
        <w:pStyle w:val="a3"/>
        <w:ind w:left="0"/>
      </w:pPr>
    </w:p>
    <w:p w:rsidR="00B7639E" w:rsidRPr="00C634F2" w:rsidRDefault="00B7639E" w:rsidP="000321EF">
      <w:pPr>
        <w:pStyle w:val="a3"/>
      </w:pPr>
    </w:p>
    <w:p w:rsidR="00B7639E" w:rsidRPr="00C634F2" w:rsidRDefault="00B7639E" w:rsidP="00753028">
      <w:pPr>
        <w:pStyle w:val="a3"/>
      </w:pPr>
    </w:p>
    <w:p w:rsidR="00B7639E" w:rsidRPr="00C634F2" w:rsidRDefault="00B7639E" w:rsidP="000321EF">
      <w:pPr>
        <w:pStyle w:val="a3"/>
        <w:sectPr w:rsidR="00B7639E" w:rsidRPr="00C634F2">
          <w:type w:val="continuous"/>
          <w:pgSz w:w="16840" w:h="11900" w:orient="landscape"/>
          <w:pgMar w:top="1100" w:right="900" w:bottom="280" w:left="1100" w:header="720" w:footer="720" w:gutter="0"/>
          <w:cols w:num="4" w:space="720" w:equalWidth="0">
            <w:col w:w="2516" w:space="479"/>
            <w:col w:w="2521" w:space="456"/>
            <w:col w:w="2526" w:space="2356"/>
            <w:col w:w="3986"/>
          </w:cols>
          <w:noEndnote/>
        </w:sectPr>
      </w:pPr>
    </w:p>
    <w:p w:rsidR="00B7639E" w:rsidRPr="00C634F2" w:rsidRDefault="00B7639E" w:rsidP="00753028">
      <w:pPr>
        <w:pStyle w:val="a3"/>
        <w:rPr>
          <w:color w:val="000000"/>
        </w:rPr>
      </w:pPr>
      <w:r w:rsidRPr="00C634F2">
        <w:lastRenderedPageBreak/>
        <w:t>Дополнительное образование в школ</w:t>
      </w:r>
      <w:r w:rsidR="000321EF">
        <w:t>е ориентировано на включение дет</w:t>
      </w:r>
      <w:r w:rsidRPr="00C634F2">
        <w:t xml:space="preserve">ей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практиеское освоение разных</w:t>
      </w:r>
      <w:r w:rsidR="00753028">
        <w:rPr>
          <w:color w:val="000000"/>
        </w:rPr>
        <w:t xml:space="preserve"> </w:t>
      </w:r>
      <w:r w:rsidRPr="00C634F2">
        <w:rPr>
          <w:color w:val="000000"/>
        </w:rPr>
        <w:t>образовательных об</w:t>
      </w:r>
      <w:r w:rsidR="000321EF">
        <w:rPr>
          <w:color w:val="000000"/>
        </w:rPr>
        <w:t>л</w:t>
      </w:r>
      <w:r w:rsidRPr="00C634F2">
        <w:rPr>
          <w:color w:val="000000"/>
        </w:rPr>
        <w:t xml:space="preserve">астей. Практико—деятельностная основа дополнительного образования выражается </w:t>
      </w:r>
      <w:r w:rsidRPr="00C634F2">
        <w:rPr>
          <w:color w:val="0C0C0C"/>
        </w:rPr>
        <w:t xml:space="preserve">не </w:t>
      </w:r>
      <w:r w:rsidRPr="00C634F2">
        <w:rPr>
          <w:color w:val="000000"/>
        </w:rPr>
        <w:t>только в том, что ребёнок принимает участие в создании конкретного продукта, но пытается самостоятельно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</w:rPr>
        <w:t xml:space="preserve">решать </w:t>
      </w:r>
      <w:r w:rsidRPr="00C634F2">
        <w:t xml:space="preserve">жизненно </w:t>
      </w:r>
      <w:r w:rsidR="000321EF">
        <w:rPr>
          <w:color w:val="000000"/>
        </w:rPr>
        <w:t>важн</w:t>
      </w:r>
      <w:r w:rsidRPr="00C634F2">
        <w:rPr>
          <w:color w:val="000000"/>
        </w:rPr>
        <w:t xml:space="preserve">ые для него проблемы. Это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общение </w:t>
      </w:r>
      <w:r w:rsidRPr="00C634F2">
        <w:t>с</w:t>
      </w:r>
      <w:r w:rsidRPr="00C634F2">
        <w:rPr>
          <w:spacing w:val="-6"/>
        </w:rPr>
        <w:t xml:space="preserve"> </w:t>
      </w:r>
      <w:r w:rsidRPr="00C634F2">
        <w:rPr>
          <w:color w:val="000000"/>
        </w:rPr>
        <w:t>друзьями, людьми старшего возраста, с организа</w:t>
      </w:r>
      <w:r w:rsidR="000321EF">
        <w:rPr>
          <w:color w:val="000000"/>
        </w:rPr>
        <w:t>цией досуга, поиском путей повыш</w:t>
      </w:r>
      <w:r w:rsidRPr="00C634F2">
        <w:rPr>
          <w:color w:val="000000"/>
        </w:rPr>
        <w:t xml:space="preserve">ения </w:t>
      </w:r>
      <w:r w:rsidRPr="00C634F2">
        <w:rPr>
          <w:color w:val="0C0C0C"/>
        </w:rPr>
        <w:t xml:space="preserve">своего </w:t>
      </w:r>
      <w:r w:rsidRPr="00C634F2">
        <w:rPr>
          <w:color w:val="000000"/>
        </w:rPr>
        <w:t xml:space="preserve">статуса в гpyппe. Поэтому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 xml:space="preserve">дополнительном образовании школы </w:t>
      </w:r>
      <w:r w:rsidRPr="00C634F2">
        <w:rPr>
          <w:color w:val="0C0C0C"/>
        </w:rPr>
        <w:t xml:space="preserve">большое </w:t>
      </w:r>
      <w:r w:rsidR="000321EF">
        <w:rPr>
          <w:color w:val="000000"/>
        </w:rPr>
        <w:t>внимание уделяется личному опыт</w:t>
      </w:r>
      <w:r w:rsidRPr="00C634F2">
        <w:rPr>
          <w:color w:val="000000"/>
        </w:rPr>
        <w:t xml:space="preserve">у ребёнка, который обязательно учитывается при определении содержания занятий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форм практической </w:t>
      </w:r>
      <w:r w:rsidR="000321EF">
        <w:rPr>
          <w:color w:val="000000"/>
        </w:rPr>
        <w:t>деятельн</w:t>
      </w:r>
      <w:r w:rsidRPr="00C634F2">
        <w:rPr>
          <w:color w:val="000000"/>
        </w:rPr>
        <w:t>ости.</w:t>
      </w:r>
    </w:p>
    <w:p w:rsidR="00B7639E" w:rsidRPr="000321EF" w:rsidRDefault="00B7639E" w:rsidP="000321EF">
      <w:pPr>
        <w:pStyle w:val="a3"/>
      </w:pPr>
      <w:r w:rsidRPr="00C634F2">
        <w:t>Основной задачей дополнительного образования является предоста</w:t>
      </w:r>
      <w:r w:rsidR="000321EF">
        <w:t>вление ребёнку возможн</w:t>
      </w:r>
      <w:r w:rsidRPr="00C634F2">
        <w:t xml:space="preserve">ости </w:t>
      </w:r>
      <w:r w:rsidRPr="00C634F2">
        <w:rPr>
          <w:color w:val="0C0C0C"/>
        </w:rPr>
        <w:t xml:space="preserve">развития, </w:t>
      </w:r>
      <w:r w:rsidRPr="00C634F2">
        <w:rPr>
          <w:color w:val="000000"/>
        </w:rPr>
        <w:t xml:space="preserve">профессиональной ориентации, оздоровления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 xml:space="preserve">социализации. </w:t>
      </w:r>
      <w:r w:rsidRPr="00C634F2">
        <w:t xml:space="preserve">Здесь </w:t>
      </w:r>
      <w:r w:rsidRPr="00C634F2">
        <w:rPr>
          <w:color w:val="000000"/>
        </w:rPr>
        <w:t xml:space="preserve">есть широкая возможность выявить и развить способности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таланты каждого ребёнка. Внеурочная деятельность детей способствует развитию интереса к различным сферам познания, </w:t>
      </w:r>
      <w:r w:rsidRPr="00C634F2">
        <w:rPr>
          <w:color w:val="0C0C0C"/>
        </w:rPr>
        <w:t>к</w:t>
      </w:r>
      <w:r w:rsidRPr="00C634F2">
        <w:rPr>
          <w:color w:val="0C0C0C"/>
          <w:spacing w:val="-3"/>
        </w:rPr>
        <w:t xml:space="preserve"> </w:t>
      </w:r>
      <w:r w:rsidRPr="00C634F2">
        <w:rPr>
          <w:color w:val="000000"/>
        </w:rPr>
        <w:t>культуре и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искусству.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Организация внеурочной деятельности учащихся осуществляется </w:t>
      </w:r>
      <w:r w:rsidRPr="00C634F2">
        <w:rPr>
          <w:color w:val="0F0F0F"/>
        </w:rPr>
        <w:t xml:space="preserve">в </w:t>
      </w:r>
      <w:r w:rsidRPr="00C634F2">
        <w:rPr>
          <w:color w:val="000000"/>
        </w:rPr>
        <w:t xml:space="preserve">комфортных </w:t>
      </w:r>
      <w:r w:rsidRPr="00C634F2">
        <w:t xml:space="preserve">для </w:t>
      </w:r>
      <w:r w:rsidRPr="00C634F2">
        <w:rPr>
          <w:color w:val="000000"/>
        </w:rPr>
        <w:t>развития личности условиях педагогами- профессионалами.</w:t>
      </w: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>При</w:t>
      </w:r>
      <w:r w:rsidRPr="00C634F2">
        <w:rPr>
          <w:spacing w:val="-5"/>
        </w:rPr>
        <w:t xml:space="preserve"> </w:t>
      </w:r>
      <w:r w:rsidRPr="00C634F2">
        <w:t>организации</w:t>
      </w:r>
      <w:r w:rsidRPr="00C634F2">
        <w:rPr>
          <w:spacing w:val="13"/>
        </w:rPr>
        <w:t xml:space="preserve"> </w:t>
      </w:r>
      <w:r w:rsidRPr="00C634F2">
        <w:t>дополнительного</w:t>
      </w:r>
      <w:r w:rsidRPr="00C634F2">
        <w:rPr>
          <w:spacing w:val="-8"/>
        </w:rPr>
        <w:t xml:space="preserve"> </w:t>
      </w:r>
      <w:r w:rsidRPr="00C634F2">
        <w:t>образования</w:t>
      </w:r>
      <w:r w:rsidRPr="00C634F2">
        <w:rPr>
          <w:spacing w:val="7"/>
        </w:rPr>
        <w:t xml:space="preserve"> </w:t>
      </w:r>
      <w:r w:rsidRPr="00C634F2">
        <w:t>детей</w:t>
      </w:r>
      <w:r w:rsidRPr="00C634F2">
        <w:rPr>
          <w:spacing w:val="1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5"/>
        </w:rPr>
        <w:t xml:space="preserve"> </w:t>
      </w:r>
      <w:r w:rsidRPr="00C634F2">
        <w:t xml:space="preserve">школе </w:t>
      </w:r>
      <w:r w:rsidRPr="00C634F2">
        <w:rPr>
          <w:color w:val="0C0C0C"/>
        </w:rPr>
        <w:t>используются</w:t>
      </w:r>
      <w:r w:rsidRPr="00C634F2">
        <w:rPr>
          <w:color w:val="0C0C0C"/>
          <w:spacing w:val="9"/>
        </w:rPr>
        <w:t xml:space="preserve"> </w:t>
      </w:r>
      <w:r w:rsidRPr="00C634F2">
        <w:rPr>
          <w:color w:val="0C0C0C"/>
        </w:rPr>
        <w:t>принципы:</w:t>
      </w:r>
    </w:p>
    <w:p w:rsidR="00B7639E" w:rsidRPr="00C634F2" w:rsidRDefault="00B7639E">
      <w:pPr>
        <w:pStyle w:val="a5"/>
        <w:numPr>
          <w:ilvl w:val="0"/>
          <w:numId w:val="32"/>
        </w:numPr>
        <w:tabs>
          <w:tab w:val="left" w:pos="894"/>
        </w:tabs>
        <w:kinsoku w:val="0"/>
        <w:overflowPunct w:val="0"/>
        <w:spacing w:line="264" w:lineRule="exact"/>
        <w:ind w:hanging="360"/>
        <w:rPr>
          <w:color w:val="000000"/>
          <w:spacing w:val="-2"/>
        </w:rPr>
      </w:pPr>
      <w:r w:rsidRPr="00C634F2">
        <w:t>Свободный</w:t>
      </w:r>
      <w:r w:rsidRPr="00C634F2">
        <w:rPr>
          <w:spacing w:val="8"/>
        </w:rPr>
        <w:t xml:space="preserve"> </w:t>
      </w:r>
      <w:r w:rsidRPr="00C634F2">
        <w:t>выбор</w:t>
      </w:r>
      <w:r w:rsidRPr="00C634F2">
        <w:rPr>
          <w:spacing w:val="9"/>
        </w:rPr>
        <w:t xml:space="preserve"> </w:t>
      </w:r>
      <w:r w:rsidRPr="00C634F2">
        <w:t>ребёнком</w:t>
      </w:r>
      <w:r w:rsidRPr="00C634F2">
        <w:rPr>
          <w:spacing w:val="9"/>
        </w:rPr>
        <w:t xml:space="preserve"> </w:t>
      </w:r>
      <w:r w:rsidRPr="00C634F2">
        <w:t>видов</w:t>
      </w:r>
      <w:r w:rsidRPr="00C634F2">
        <w:rPr>
          <w:spacing w:val="1"/>
        </w:rPr>
        <w:t xml:space="preserve"> </w:t>
      </w:r>
      <w:r w:rsidRPr="00C634F2">
        <w:t>и</w:t>
      </w:r>
      <w:r w:rsidRPr="00C634F2">
        <w:rPr>
          <w:spacing w:val="-6"/>
        </w:rPr>
        <w:t xml:space="preserve"> </w:t>
      </w:r>
      <w:r w:rsidRPr="00C634F2">
        <w:t>сфер</w:t>
      </w:r>
      <w:r w:rsidRPr="00C634F2">
        <w:rPr>
          <w:spacing w:val="-2"/>
        </w:rPr>
        <w:t xml:space="preserve"> деятельности.</w:t>
      </w:r>
    </w:p>
    <w:p w:rsidR="00B7639E" w:rsidRPr="00C634F2" w:rsidRDefault="00B7639E">
      <w:pPr>
        <w:pStyle w:val="a5"/>
        <w:numPr>
          <w:ilvl w:val="0"/>
          <w:numId w:val="32"/>
        </w:numPr>
        <w:tabs>
          <w:tab w:val="left" w:pos="894"/>
        </w:tabs>
        <w:kinsoku w:val="0"/>
        <w:overflowPunct w:val="0"/>
        <w:spacing w:line="264" w:lineRule="exact"/>
        <w:ind w:hanging="358"/>
        <w:rPr>
          <w:color w:val="000000"/>
          <w:spacing w:val="-2"/>
        </w:rPr>
      </w:pPr>
      <w:r w:rsidRPr="00C634F2">
        <w:t>Ориентация</w:t>
      </w:r>
      <w:r w:rsidRPr="00C634F2">
        <w:rPr>
          <w:spacing w:val="-8"/>
        </w:rPr>
        <w:t xml:space="preserve"> </w:t>
      </w:r>
      <w:r w:rsidR="000321EF">
        <w:rPr>
          <w:color w:val="0C0C0C"/>
        </w:rPr>
        <w:t>н</w:t>
      </w:r>
      <w:r w:rsidRPr="00C634F2">
        <w:rPr>
          <w:color w:val="0C0C0C"/>
        </w:rPr>
        <w:t>а</w:t>
      </w:r>
      <w:r w:rsidRPr="00C634F2">
        <w:rPr>
          <w:color w:val="0C0C0C"/>
          <w:spacing w:val="-15"/>
        </w:rPr>
        <w:t xml:space="preserve"> </w:t>
      </w:r>
      <w:r w:rsidR="000321EF">
        <w:rPr>
          <w:color w:val="000000"/>
        </w:rPr>
        <w:t>личностн</w:t>
      </w:r>
      <w:r w:rsidRPr="00C634F2">
        <w:rPr>
          <w:color w:val="000000"/>
        </w:rPr>
        <w:t>ые интересы,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потребности,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 xml:space="preserve">способности </w:t>
      </w:r>
      <w:r w:rsidRPr="00C634F2">
        <w:rPr>
          <w:color w:val="0C0C0C"/>
          <w:spacing w:val="-2"/>
        </w:rPr>
        <w:t>ребёнка.</w:t>
      </w:r>
    </w:p>
    <w:p w:rsidR="00B7639E" w:rsidRPr="00C634F2" w:rsidRDefault="00B7639E">
      <w:pPr>
        <w:pStyle w:val="a5"/>
        <w:numPr>
          <w:ilvl w:val="0"/>
          <w:numId w:val="32"/>
        </w:numPr>
        <w:tabs>
          <w:tab w:val="left" w:pos="898"/>
        </w:tabs>
        <w:kinsoku w:val="0"/>
        <w:overflowPunct w:val="0"/>
        <w:spacing w:line="264" w:lineRule="exact"/>
        <w:ind w:left="897" w:hanging="361"/>
        <w:rPr>
          <w:color w:val="000000"/>
          <w:spacing w:val="-2"/>
        </w:rPr>
      </w:pPr>
      <w:r w:rsidRPr="00C634F2">
        <w:t>Возможность</w:t>
      </w:r>
      <w:r w:rsidRPr="00C634F2">
        <w:rPr>
          <w:spacing w:val="-4"/>
        </w:rPr>
        <w:t xml:space="preserve"> </w:t>
      </w:r>
      <w:r w:rsidRPr="00C634F2">
        <w:t>свободного</w:t>
      </w:r>
      <w:r w:rsidRPr="00C634F2">
        <w:rPr>
          <w:spacing w:val="-1"/>
        </w:rPr>
        <w:t xml:space="preserve"> </w:t>
      </w:r>
      <w:r w:rsidR="000321EF">
        <w:t>самоопре</w:t>
      </w:r>
      <w:r w:rsidRPr="00C634F2">
        <w:t>деления</w:t>
      </w:r>
      <w:r w:rsidRPr="00C634F2">
        <w:rPr>
          <w:spacing w:val="-7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14"/>
        </w:rPr>
        <w:t xml:space="preserve"> </w:t>
      </w:r>
      <w:r w:rsidRPr="00C634F2">
        <w:rPr>
          <w:color w:val="000000"/>
        </w:rPr>
        <w:t>самореализацию</w:t>
      </w:r>
      <w:r w:rsidRPr="00C634F2">
        <w:rPr>
          <w:color w:val="000000"/>
          <w:spacing w:val="-15"/>
        </w:rPr>
        <w:t xml:space="preserve"> </w:t>
      </w:r>
      <w:r w:rsidR="000321EF">
        <w:rPr>
          <w:color w:val="000000"/>
          <w:spacing w:val="-2"/>
        </w:rPr>
        <w:t>ре</w:t>
      </w:r>
      <w:r w:rsidRPr="00C634F2">
        <w:rPr>
          <w:color w:val="000000"/>
          <w:spacing w:val="-2"/>
        </w:rPr>
        <w:t>бёнка.</w:t>
      </w:r>
    </w:p>
    <w:p w:rsidR="00B7639E" w:rsidRPr="00C634F2" w:rsidRDefault="00B7639E">
      <w:pPr>
        <w:pStyle w:val="a5"/>
        <w:numPr>
          <w:ilvl w:val="0"/>
          <w:numId w:val="32"/>
        </w:numPr>
        <w:tabs>
          <w:tab w:val="left" w:pos="898"/>
        </w:tabs>
        <w:kinsoku w:val="0"/>
        <w:overflowPunct w:val="0"/>
        <w:spacing w:line="262" w:lineRule="exact"/>
        <w:ind w:left="897" w:hanging="360"/>
        <w:rPr>
          <w:color w:val="0C0C0C"/>
          <w:spacing w:val="-2"/>
        </w:rPr>
      </w:pPr>
      <w:r w:rsidRPr="00C634F2">
        <w:rPr>
          <w:color w:val="000000"/>
        </w:rPr>
        <w:t>Единство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обучения,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воспитания,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  <w:spacing w:val="-2"/>
        </w:rPr>
        <w:t>развития.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Таким образом, дополнительное образование ориентировано </w:t>
      </w:r>
      <w:r w:rsidRPr="00C634F2">
        <w:rPr>
          <w:color w:val="0C0C0C"/>
        </w:rPr>
        <w:t xml:space="preserve">на </w:t>
      </w:r>
      <w:r w:rsidR="000321EF">
        <w:rPr>
          <w:color w:val="000000"/>
        </w:rPr>
        <w:t>создание един</w:t>
      </w:r>
      <w:r w:rsidRPr="00C634F2">
        <w:rPr>
          <w:color w:val="000000"/>
        </w:rPr>
        <w:t xml:space="preserve">ого образовательного пространства </w:t>
      </w:r>
      <w:r w:rsidRPr="00C634F2">
        <w:rPr>
          <w:color w:val="0F0F0F"/>
        </w:rPr>
        <w:t xml:space="preserve">и </w:t>
      </w:r>
      <w:r w:rsidRPr="00C634F2">
        <w:rPr>
          <w:color w:val="000000"/>
        </w:rPr>
        <w:t xml:space="preserve">формирование </w:t>
      </w:r>
      <w:r w:rsidRPr="00C634F2">
        <w:t xml:space="preserve">у </w:t>
      </w:r>
      <w:r w:rsidRPr="00C634F2">
        <w:rPr>
          <w:color w:val="000000"/>
        </w:rPr>
        <w:t xml:space="preserve">школьников целостного восприятия </w:t>
      </w:r>
      <w:r w:rsidRPr="00C634F2">
        <w:rPr>
          <w:color w:val="0C0C0C"/>
        </w:rPr>
        <w:t xml:space="preserve">мира; </w:t>
      </w:r>
      <w:r w:rsidRPr="00C634F2">
        <w:rPr>
          <w:color w:val="000000"/>
        </w:rPr>
        <w:t xml:space="preserve">на гармонизацию требований </w:t>
      </w:r>
      <w:r w:rsidRPr="00C634F2">
        <w:rPr>
          <w:color w:val="0C0C0C"/>
        </w:rPr>
        <w:t xml:space="preserve">по их </w:t>
      </w:r>
      <w:r w:rsidRPr="00C634F2">
        <w:rPr>
          <w:color w:val="000000"/>
        </w:rPr>
        <w:t xml:space="preserve">социализации; создание условий </w:t>
      </w:r>
      <w:r w:rsidRPr="00C634F2">
        <w:rPr>
          <w:color w:val="0C0C0C"/>
        </w:rPr>
        <w:t xml:space="preserve">для </w:t>
      </w:r>
      <w:r w:rsidRPr="00C634F2">
        <w:rPr>
          <w:color w:val="0F0F0F"/>
        </w:rPr>
        <w:t xml:space="preserve">развития </w:t>
      </w:r>
      <w:r w:rsidR="000321EF">
        <w:rPr>
          <w:color w:val="000000"/>
        </w:rPr>
        <w:t>инди</w:t>
      </w:r>
      <w:r w:rsidRPr="00C634F2">
        <w:rPr>
          <w:color w:val="000000"/>
        </w:rPr>
        <w:t>видуальных интересов и потребностей личности.</w:t>
      </w:r>
    </w:p>
    <w:p w:rsidR="00B7639E" w:rsidRDefault="00B7639E" w:rsidP="000321EF">
      <w:pPr>
        <w:pStyle w:val="a3"/>
      </w:pPr>
    </w:p>
    <w:p w:rsidR="00AE1647" w:rsidRDefault="00AE1647" w:rsidP="000321EF">
      <w:pPr>
        <w:pStyle w:val="a3"/>
      </w:pPr>
    </w:p>
    <w:p w:rsidR="00AE1647" w:rsidRDefault="00AE1647" w:rsidP="000321EF">
      <w:pPr>
        <w:pStyle w:val="a3"/>
      </w:pP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Образовательные программы дополнительного образования </w:t>
      </w:r>
      <w:r w:rsidRPr="00C634F2">
        <w:rPr>
          <w:color w:val="0C0C0C"/>
        </w:rPr>
        <w:t xml:space="preserve">не </w:t>
      </w:r>
      <w:r w:rsidRPr="00C634F2">
        <w:rPr>
          <w:color w:val="000000"/>
        </w:rPr>
        <w:t xml:space="preserve">дублируют </w:t>
      </w:r>
      <w:r w:rsidRPr="00C634F2">
        <w:rPr>
          <w:color w:val="0C0C0C"/>
        </w:rPr>
        <w:t xml:space="preserve">ни </w:t>
      </w:r>
      <w:r w:rsidRPr="00C634F2">
        <w:rPr>
          <w:color w:val="000000"/>
        </w:rPr>
        <w:t xml:space="preserve">один </w:t>
      </w:r>
      <w:r w:rsidRPr="00C634F2">
        <w:rPr>
          <w:color w:val="111111"/>
        </w:rPr>
        <w:t xml:space="preserve">из </w:t>
      </w:r>
      <w:r w:rsidRPr="00C634F2">
        <w:rPr>
          <w:color w:val="000000"/>
        </w:rPr>
        <w:t>вариантов учебных программ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 xml:space="preserve">общеобразовательной школы и носят личностно-ориентированный характер, позволяющий учитывать интересы и склонности учащихся, создавать условия </w:t>
      </w:r>
      <w:r w:rsidRPr="00C634F2">
        <w:t xml:space="preserve">для </w:t>
      </w:r>
      <w:r w:rsidRPr="00C634F2">
        <w:rPr>
          <w:color w:val="000000"/>
        </w:rPr>
        <w:t xml:space="preserve">развития детского творчества. </w:t>
      </w:r>
      <w:r w:rsidRPr="00C634F2">
        <w:rPr>
          <w:color w:val="0C0C0C"/>
        </w:rPr>
        <w:t xml:space="preserve">Ребенку </w:t>
      </w:r>
      <w:r w:rsidR="000321EF">
        <w:rPr>
          <w:color w:val="000000"/>
        </w:rPr>
        <w:t>предоставляется возмож</w:t>
      </w:r>
      <w:r w:rsidRPr="00C634F2">
        <w:rPr>
          <w:color w:val="000000"/>
        </w:rPr>
        <w:t xml:space="preserve">ность свободного выбора любого </w:t>
      </w:r>
      <w:r w:rsidRPr="00C634F2">
        <w:rPr>
          <w:color w:val="0C0C0C"/>
        </w:rPr>
        <w:t xml:space="preserve">из </w:t>
      </w:r>
      <w:r w:rsidRPr="00C634F2">
        <w:rPr>
          <w:color w:val="000000"/>
        </w:rPr>
        <w:t xml:space="preserve">существующих, в </w:t>
      </w:r>
      <w:r w:rsidRPr="00C634F2">
        <w:t xml:space="preserve">школе и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учреждениях дополнительного образования, кружков, секций.</w:t>
      </w:r>
    </w:p>
    <w:p w:rsidR="00B7639E" w:rsidRPr="000321EF" w:rsidRDefault="00B7639E" w:rsidP="000321EF">
      <w:pPr>
        <w:pStyle w:val="a3"/>
      </w:pPr>
      <w:r w:rsidRPr="00C634F2">
        <w:t xml:space="preserve">Вывод: Система </w:t>
      </w:r>
      <w:r w:rsidR="000321EF">
        <w:t>дополнитель</w:t>
      </w:r>
      <w:r w:rsidRPr="00C634F2">
        <w:t xml:space="preserve">ного </w:t>
      </w:r>
      <w:r w:rsidRPr="00C634F2">
        <w:rPr>
          <w:color w:val="000000"/>
        </w:rPr>
        <w:t xml:space="preserve">образования </w:t>
      </w:r>
      <w:r w:rsidRPr="00C634F2">
        <w:t xml:space="preserve">и </w:t>
      </w:r>
      <w:r w:rsidRPr="00C634F2">
        <w:rPr>
          <w:color w:val="000000"/>
        </w:rPr>
        <w:t>воспита</w:t>
      </w:r>
      <w:r w:rsidR="000321EF">
        <w:rPr>
          <w:color w:val="000000"/>
        </w:rPr>
        <w:t>тельной работы составляют целост</w:t>
      </w:r>
      <w:r w:rsidRPr="00C634F2">
        <w:rPr>
          <w:color w:val="000000"/>
        </w:rPr>
        <w:t>ный учебно—воспитательный процесс, который предполагает:</w:t>
      </w:r>
    </w:p>
    <w:p w:rsidR="00B7639E" w:rsidRPr="00C634F2" w:rsidRDefault="00B7639E">
      <w:pPr>
        <w:pStyle w:val="a5"/>
        <w:numPr>
          <w:ilvl w:val="0"/>
          <w:numId w:val="31"/>
        </w:numPr>
        <w:tabs>
          <w:tab w:val="left" w:pos="872"/>
        </w:tabs>
        <w:kinsoku w:val="0"/>
        <w:overflowPunct w:val="0"/>
        <w:spacing w:line="264" w:lineRule="exact"/>
        <w:rPr>
          <w:color w:val="000000"/>
          <w:spacing w:val="-2"/>
        </w:rPr>
      </w:pPr>
      <w:r w:rsidRPr="00C634F2">
        <w:t>удовлетворение</w:t>
      </w:r>
      <w:r w:rsidRPr="00C634F2">
        <w:rPr>
          <w:spacing w:val="-5"/>
        </w:rPr>
        <w:t xml:space="preserve"> </w:t>
      </w:r>
      <w:r w:rsidRPr="00C634F2">
        <w:t>образовательных</w:t>
      </w:r>
      <w:r w:rsidRPr="00C634F2">
        <w:rPr>
          <w:spacing w:val="-1"/>
        </w:rPr>
        <w:t xml:space="preserve"> </w:t>
      </w:r>
      <w:r w:rsidRPr="00C634F2">
        <w:t>потребностей</w:t>
      </w:r>
      <w:r w:rsidRPr="00C634F2">
        <w:rPr>
          <w:spacing w:val="24"/>
        </w:rPr>
        <w:t xml:space="preserve"> </w:t>
      </w:r>
      <w:r w:rsidRPr="00C634F2">
        <w:t>учащихся</w:t>
      </w:r>
      <w:r w:rsidRPr="00C634F2">
        <w:rPr>
          <w:spacing w:val="16"/>
        </w:rPr>
        <w:t xml:space="preserve"> </w:t>
      </w:r>
      <w:r w:rsidRPr="00C634F2">
        <w:rPr>
          <w:color w:val="0E0E0E"/>
        </w:rPr>
        <w:t>и</w:t>
      </w:r>
      <w:r w:rsidRPr="00C634F2">
        <w:rPr>
          <w:color w:val="0E0E0E"/>
          <w:spacing w:val="-2"/>
        </w:rPr>
        <w:t xml:space="preserve"> </w:t>
      </w:r>
      <w:r w:rsidRPr="00C634F2">
        <w:rPr>
          <w:color w:val="0C0C0C"/>
        </w:rPr>
        <w:t>их</w:t>
      </w:r>
      <w:r w:rsidRPr="00C634F2">
        <w:rPr>
          <w:color w:val="0C0C0C"/>
          <w:spacing w:val="5"/>
        </w:rPr>
        <w:t xml:space="preserve"> </w:t>
      </w:r>
      <w:r w:rsidRPr="00C634F2">
        <w:rPr>
          <w:color w:val="000000"/>
          <w:spacing w:val="-2"/>
        </w:rPr>
        <w:t>родителей;</w:t>
      </w:r>
    </w:p>
    <w:p w:rsidR="00B7639E" w:rsidRPr="00C634F2" w:rsidRDefault="00B7639E">
      <w:pPr>
        <w:pStyle w:val="a5"/>
        <w:numPr>
          <w:ilvl w:val="0"/>
          <w:numId w:val="31"/>
        </w:numPr>
        <w:tabs>
          <w:tab w:val="left" w:pos="870"/>
        </w:tabs>
        <w:kinsoku w:val="0"/>
        <w:overflowPunct w:val="0"/>
        <w:spacing w:before="3"/>
        <w:ind w:left="869"/>
        <w:rPr>
          <w:color w:val="000000"/>
          <w:spacing w:val="-2"/>
        </w:rPr>
      </w:pPr>
      <w:r w:rsidRPr="00C634F2">
        <w:t>создание</w:t>
      </w:r>
      <w:r w:rsidRPr="00C634F2">
        <w:rPr>
          <w:spacing w:val="2"/>
        </w:rPr>
        <w:t xml:space="preserve"> </w:t>
      </w:r>
      <w:r w:rsidRPr="00C634F2">
        <w:rPr>
          <w:color w:val="0C0C0C"/>
        </w:rPr>
        <w:t>каждому</w:t>
      </w:r>
      <w:r w:rsidRPr="00C634F2">
        <w:rPr>
          <w:color w:val="0C0C0C"/>
          <w:spacing w:val="14"/>
        </w:rPr>
        <w:t xml:space="preserve"> </w:t>
      </w:r>
      <w:r w:rsidRPr="00C634F2">
        <w:rPr>
          <w:color w:val="000000"/>
        </w:rPr>
        <w:t>ученику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условий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для</w:t>
      </w:r>
      <w:r w:rsidRPr="00C634F2">
        <w:rPr>
          <w:color w:val="000000"/>
          <w:spacing w:val="-2"/>
        </w:rPr>
        <w:t xml:space="preserve"> </w:t>
      </w:r>
      <w:r w:rsidRPr="00C634F2">
        <w:rPr>
          <w:color w:val="000000"/>
        </w:rPr>
        <w:t>самореализации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профессиональной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  <w:spacing w:val="-2"/>
        </w:rPr>
        <w:t>ориентации;</w:t>
      </w:r>
    </w:p>
    <w:p w:rsidR="00B7639E" w:rsidRPr="00C634F2" w:rsidRDefault="00B7639E">
      <w:pPr>
        <w:pStyle w:val="a5"/>
        <w:numPr>
          <w:ilvl w:val="0"/>
          <w:numId w:val="31"/>
        </w:numPr>
        <w:tabs>
          <w:tab w:val="left" w:pos="865"/>
        </w:tabs>
        <w:kinsoku w:val="0"/>
        <w:overflowPunct w:val="0"/>
        <w:spacing w:before="4"/>
        <w:ind w:left="864" w:hanging="347"/>
        <w:rPr>
          <w:color w:val="000000"/>
          <w:spacing w:val="-2"/>
        </w:rPr>
      </w:pPr>
      <w:r w:rsidRPr="00C634F2">
        <w:t>обеспечение</w:t>
      </w:r>
      <w:r w:rsidRPr="00C634F2">
        <w:rPr>
          <w:spacing w:val="9"/>
        </w:rPr>
        <w:t xml:space="preserve"> </w:t>
      </w:r>
      <w:r w:rsidRPr="00C634F2">
        <w:t>духовного,</w:t>
      </w:r>
      <w:r w:rsidRPr="00C634F2">
        <w:rPr>
          <w:spacing w:val="15"/>
        </w:rPr>
        <w:t xml:space="preserve"> </w:t>
      </w:r>
      <w:r w:rsidRPr="00C634F2">
        <w:t xml:space="preserve">интеллектуального </w:t>
      </w:r>
      <w:r w:rsidRPr="00C634F2">
        <w:rPr>
          <w:color w:val="0C0C0C"/>
        </w:rPr>
        <w:t>и</w:t>
      </w:r>
      <w:r w:rsidRPr="00C634F2">
        <w:rPr>
          <w:color w:val="0C0C0C"/>
          <w:spacing w:val="-7"/>
        </w:rPr>
        <w:t xml:space="preserve"> </w:t>
      </w:r>
      <w:r w:rsidRPr="00C634F2">
        <w:rPr>
          <w:color w:val="000000"/>
        </w:rPr>
        <w:t>физического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00000"/>
        </w:rPr>
        <w:t>развития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личност</w:t>
      </w:r>
      <w:r w:rsidR="00AE1647">
        <w:rPr>
          <w:color w:val="000000"/>
        </w:rPr>
        <w:t>и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  <w:spacing w:val="-2"/>
        </w:rPr>
        <w:t>ребенка;</w:t>
      </w:r>
    </w:p>
    <w:p w:rsidR="00B7639E" w:rsidRPr="00AE1647" w:rsidRDefault="00B7639E">
      <w:pPr>
        <w:pStyle w:val="a5"/>
        <w:numPr>
          <w:ilvl w:val="0"/>
          <w:numId w:val="31"/>
        </w:numPr>
        <w:tabs>
          <w:tab w:val="left" w:pos="870"/>
        </w:tabs>
        <w:kinsoku w:val="0"/>
        <w:overflowPunct w:val="0"/>
        <w:spacing w:before="4"/>
        <w:ind w:left="869" w:hanging="347"/>
        <w:rPr>
          <w:color w:val="151515"/>
          <w:spacing w:val="-2"/>
        </w:rPr>
      </w:pPr>
      <w:r w:rsidRPr="00C634F2">
        <w:rPr>
          <w:color w:val="000000"/>
        </w:rPr>
        <w:t>организацию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досу</w:t>
      </w:r>
      <w:r w:rsidR="00911E9F">
        <w:rPr>
          <w:color w:val="000000"/>
        </w:rPr>
        <w:t>г</w:t>
      </w:r>
      <w:r w:rsidRPr="00C634F2">
        <w:rPr>
          <w:color w:val="000000"/>
        </w:rPr>
        <w:t>а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C0C0C"/>
        </w:rPr>
        <w:t>учащихся,</w:t>
      </w:r>
      <w:r w:rsidRPr="00C634F2">
        <w:rPr>
          <w:color w:val="0C0C0C"/>
          <w:spacing w:val="5"/>
        </w:rPr>
        <w:t xml:space="preserve"> </w:t>
      </w:r>
      <w:r w:rsidRPr="00C634F2">
        <w:rPr>
          <w:color w:val="000000"/>
        </w:rPr>
        <w:t>отвлечение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C0C0C"/>
        </w:rPr>
        <w:t>их</w:t>
      </w:r>
      <w:r w:rsidRPr="00C634F2">
        <w:rPr>
          <w:color w:val="0C0C0C"/>
          <w:spacing w:val="-7"/>
        </w:rPr>
        <w:t xml:space="preserve"> </w:t>
      </w:r>
      <w:r w:rsidRPr="00C634F2">
        <w:rPr>
          <w:color w:val="000000"/>
        </w:rPr>
        <w:t>от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негативного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влияния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  <w:spacing w:val="-2"/>
        </w:rPr>
        <w:t>социума.</w:t>
      </w:r>
    </w:p>
    <w:p w:rsidR="00AE1647" w:rsidRPr="00C634F2" w:rsidRDefault="00AE1647" w:rsidP="00AE1647">
      <w:pPr>
        <w:pStyle w:val="a5"/>
        <w:tabs>
          <w:tab w:val="left" w:pos="870"/>
        </w:tabs>
        <w:kinsoku w:val="0"/>
        <w:overflowPunct w:val="0"/>
        <w:spacing w:before="4"/>
        <w:ind w:left="869" w:firstLine="0"/>
        <w:rPr>
          <w:color w:val="151515"/>
          <w:spacing w:val="-2"/>
        </w:rPr>
      </w:pPr>
    </w:p>
    <w:p w:rsidR="00B7639E" w:rsidRPr="00C634F2" w:rsidRDefault="00911E9F">
      <w:pPr>
        <w:pStyle w:val="1"/>
        <w:kinsoku w:val="0"/>
        <w:overflowPunct w:val="0"/>
        <w:spacing w:before="5" w:line="264" w:lineRule="exact"/>
        <w:ind w:left="5404"/>
        <w:jc w:val="left"/>
        <w:rPr>
          <w:color w:val="0C0C0C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Материально</w:t>
      </w:r>
      <w:r w:rsidR="00B7639E" w:rsidRPr="00C634F2">
        <w:rPr>
          <w:spacing w:val="-2"/>
          <w:sz w:val="24"/>
          <w:szCs w:val="24"/>
        </w:rPr>
        <w:t>-техническое</w:t>
      </w:r>
      <w:r w:rsidR="00B7639E" w:rsidRPr="00C634F2">
        <w:rPr>
          <w:spacing w:val="14"/>
          <w:sz w:val="24"/>
          <w:szCs w:val="24"/>
        </w:rPr>
        <w:t xml:space="preserve"> </w:t>
      </w:r>
      <w:r w:rsidR="00B7639E" w:rsidRPr="00C634F2">
        <w:rPr>
          <w:color w:val="0C0C0C"/>
          <w:spacing w:val="-2"/>
          <w:sz w:val="24"/>
          <w:szCs w:val="24"/>
        </w:rPr>
        <w:t>оснащение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Материально-техническое</w:t>
      </w:r>
      <w:r w:rsidRPr="00C634F2">
        <w:rPr>
          <w:spacing w:val="-4"/>
        </w:rPr>
        <w:t xml:space="preserve"> </w:t>
      </w:r>
      <w:r w:rsidRPr="00C634F2">
        <w:t>обеспечение</w:t>
      </w:r>
      <w:r w:rsidRPr="00C634F2">
        <w:rPr>
          <w:spacing w:val="18"/>
        </w:rPr>
        <w:t xml:space="preserve"> </w:t>
      </w:r>
      <w:r w:rsidRPr="00C634F2">
        <w:t>Школы</w:t>
      </w:r>
      <w:r w:rsidRPr="00C634F2">
        <w:rPr>
          <w:spacing w:val="3"/>
        </w:rPr>
        <w:t xml:space="preserve"> </w:t>
      </w:r>
      <w:r w:rsidRPr="00C634F2">
        <w:t>позволяет</w:t>
      </w:r>
      <w:r w:rsidRPr="00C634F2">
        <w:rPr>
          <w:spacing w:val="15"/>
        </w:rPr>
        <w:t xml:space="preserve"> </w:t>
      </w:r>
      <w:r w:rsidRPr="00C634F2">
        <w:t>реализовывать</w:t>
      </w:r>
      <w:r w:rsidRPr="00C634F2">
        <w:rPr>
          <w:spacing w:val="15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8"/>
        </w:rPr>
        <w:t xml:space="preserve"> </w:t>
      </w:r>
      <w:r w:rsidRPr="00C634F2">
        <w:rPr>
          <w:color w:val="000000"/>
        </w:rPr>
        <w:t>полной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C0C0C"/>
        </w:rPr>
        <w:t>мере</w:t>
      </w:r>
      <w:r w:rsidRPr="00C634F2">
        <w:rPr>
          <w:color w:val="0C0C0C"/>
          <w:spacing w:val="-4"/>
        </w:rPr>
        <w:t xml:space="preserve"> </w:t>
      </w:r>
      <w:r w:rsidRPr="00C634F2">
        <w:rPr>
          <w:color w:val="000000"/>
        </w:rPr>
        <w:t>образовательные</w:t>
      </w:r>
      <w:r w:rsidRPr="00C634F2">
        <w:rPr>
          <w:color w:val="000000"/>
          <w:spacing w:val="-8"/>
        </w:rPr>
        <w:t xml:space="preserve"> </w:t>
      </w:r>
      <w:r w:rsidRPr="00C634F2">
        <w:rPr>
          <w:color w:val="000000"/>
        </w:rPr>
        <w:t>программы.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 Школе оборудованы</w:t>
      </w:r>
      <w:r w:rsidRPr="00C634F2">
        <w:rPr>
          <w:spacing w:val="40"/>
        </w:rPr>
        <w:t xml:space="preserve"> </w:t>
      </w:r>
      <w:r w:rsidRPr="00C634F2">
        <w:t>1</w:t>
      </w:r>
      <w:r w:rsidR="007B6411">
        <w:t>1</w:t>
      </w:r>
      <w:r w:rsidRPr="00C634F2">
        <w:t xml:space="preserve"> учебных</w:t>
      </w:r>
      <w:r w:rsidRPr="00C634F2">
        <w:rPr>
          <w:spacing w:val="40"/>
        </w:rPr>
        <w:t xml:space="preserve"> </w:t>
      </w:r>
      <w:r w:rsidRPr="00C634F2">
        <w:t>кабинетов,</w:t>
      </w:r>
      <w:r w:rsidRPr="00C634F2">
        <w:rPr>
          <w:spacing w:val="40"/>
        </w:rPr>
        <w:t xml:space="preserve"> </w:t>
      </w:r>
      <w:r w:rsidR="00911E9F">
        <w:t>все кабинеты оснащен</w:t>
      </w:r>
      <w:r w:rsidRPr="00C634F2">
        <w:t>ы</w:t>
      </w:r>
      <w:r w:rsidRPr="00C634F2">
        <w:rPr>
          <w:spacing w:val="40"/>
        </w:rPr>
        <w:t xml:space="preserve"> </w:t>
      </w:r>
      <w:r w:rsidRPr="00C634F2">
        <w:t>современной</w:t>
      </w:r>
      <w:r w:rsidRPr="00C634F2">
        <w:rPr>
          <w:spacing w:val="40"/>
        </w:rPr>
        <w:t xml:space="preserve"> </w:t>
      </w:r>
      <w:r w:rsidRPr="00C634F2">
        <w:t>мультимедийной техникой.</w:t>
      </w:r>
      <w:r w:rsidRPr="00C634F2">
        <w:rPr>
          <w:spacing w:val="40"/>
        </w:rPr>
        <w:t xml:space="preserve"> </w:t>
      </w:r>
      <w:r w:rsidRPr="00C634F2">
        <w:t xml:space="preserve">В </w:t>
      </w:r>
      <w:r w:rsidRPr="00C634F2">
        <w:rPr>
          <w:color w:val="0C0C0C"/>
        </w:rPr>
        <w:t xml:space="preserve">школе </w:t>
      </w:r>
      <w:r w:rsidRPr="00C634F2">
        <w:rPr>
          <w:color w:val="000000"/>
        </w:rPr>
        <w:t xml:space="preserve">функционируют спортивный </w:t>
      </w:r>
      <w:r w:rsidRPr="00C634F2">
        <w:rPr>
          <w:color w:val="0F0F0F"/>
        </w:rPr>
        <w:t xml:space="preserve">зал, </w:t>
      </w:r>
      <w:r w:rsidRPr="00C634F2">
        <w:rPr>
          <w:color w:val="000000"/>
        </w:rPr>
        <w:t>компьютерный класс</w:t>
      </w:r>
      <w:r w:rsidR="00911E9F">
        <w:rPr>
          <w:color w:val="000000"/>
        </w:rPr>
        <w:t xml:space="preserve">. </w:t>
      </w:r>
      <w:r w:rsidRPr="00C634F2">
        <w:rPr>
          <w:color w:val="000000"/>
        </w:rPr>
        <w:t xml:space="preserve">Скорость Интернета, заявленная Интернет </w:t>
      </w:r>
      <w:r w:rsidRPr="00C634F2">
        <w:rPr>
          <w:color w:val="111111"/>
          <w:w w:val="90"/>
        </w:rPr>
        <w:t xml:space="preserve">— </w:t>
      </w:r>
      <w:r w:rsidRPr="00C634F2">
        <w:rPr>
          <w:color w:val="000000"/>
        </w:rPr>
        <w:t>провайдером, составляет</w:t>
      </w:r>
      <w:r w:rsidRPr="00C634F2">
        <w:rPr>
          <w:color w:val="000000"/>
          <w:spacing w:val="40"/>
        </w:rPr>
        <w:t xml:space="preserve"> </w:t>
      </w:r>
      <w:r w:rsidR="007B6411">
        <w:rPr>
          <w:color w:val="000000"/>
        </w:rPr>
        <w:t>до 99,9</w:t>
      </w:r>
      <w:r w:rsidRPr="00C634F2">
        <w:rPr>
          <w:color w:val="000000"/>
        </w:rPr>
        <w:t xml:space="preserve"> Мбит/с.</w:t>
      </w:r>
    </w:p>
    <w:p w:rsidR="00B7639E" w:rsidRDefault="00B7639E" w:rsidP="000321EF">
      <w:pPr>
        <w:pStyle w:val="a3"/>
      </w:pPr>
      <w:r w:rsidRPr="00C634F2">
        <w:rPr>
          <w:color w:val="0C0C0C"/>
        </w:rPr>
        <w:t>На</w:t>
      </w:r>
      <w:r w:rsidRPr="00C634F2">
        <w:rPr>
          <w:color w:val="0C0C0C"/>
          <w:spacing w:val="2"/>
        </w:rPr>
        <w:t xml:space="preserve"> </w:t>
      </w:r>
      <w:r w:rsidRPr="00C634F2">
        <w:t>первом</w:t>
      </w:r>
      <w:r w:rsidRPr="00C634F2">
        <w:rPr>
          <w:spacing w:val="7"/>
        </w:rPr>
        <w:t xml:space="preserve"> </w:t>
      </w:r>
      <w:r w:rsidRPr="00C634F2">
        <w:t>этаже</w:t>
      </w:r>
      <w:r w:rsidRPr="00C634F2">
        <w:rPr>
          <w:spacing w:val="-3"/>
        </w:rPr>
        <w:t xml:space="preserve"> </w:t>
      </w:r>
      <w:r w:rsidRPr="00C634F2">
        <w:rPr>
          <w:color w:val="0C0C0C"/>
        </w:rPr>
        <w:t>здания</w:t>
      </w:r>
      <w:r w:rsidRPr="00C634F2">
        <w:rPr>
          <w:color w:val="0C0C0C"/>
          <w:spacing w:val="5"/>
        </w:rPr>
        <w:t xml:space="preserve"> </w:t>
      </w:r>
      <w:r w:rsidRPr="00C634F2">
        <w:t>оборудованы</w:t>
      </w:r>
      <w:r w:rsidRPr="00C634F2">
        <w:rPr>
          <w:spacing w:val="4"/>
        </w:rPr>
        <w:t xml:space="preserve"> </w:t>
      </w:r>
      <w:r w:rsidRPr="00C634F2">
        <w:t>спортивный</w:t>
      </w:r>
      <w:r w:rsidRPr="00C634F2">
        <w:rPr>
          <w:spacing w:val="18"/>
        </w:rPr>
        <w:t xml:space="preserve"> </w:t>
      </w:r>
      <w:r w:rsidRPr="00C634F2">
        <w:rPr>
          <w:color w:val="0F0F0F"/>
        </w:rPr>
        <w:t xml:space="preserve">зал </w:t>
      </w:r>
      <w:r w:rsidRPr="00C634F2">
        <w:t>и</w:t>
      </w:r>
      <w:r w:rsidRPr="00C634F2">
        <w:rPr>
          <w:spacing w:val="-7"/>
        </w:rPr>
        <w:t xml:space="preserve"> </w:t>
      </w:r>
      <w:r w:rsidRPr="00C634F2">
        <w:t>столовая.</w:t>
      </w:r>
    </w:p>
    <w:p w:rsidR="00AE1647" w:rsidRPr="00C634F2" w:rsidRDefault="00AE1647" w:rsidP="000321EF">
      <w:pPr>
        <w:pStyle w:val="a3"/>
      </w:pPr>
    </w:p>
    <w:p w:rsidR="00B7639E" w:rsidRDefault="00B7639E">
      <w:pPr>
        <w:pStyle w:val="1"/>
        <w:kinsoku w:val="0"/>
        <w:overflowPunct w:val="0"/>
        <w:spacing w:before="8"/>
        <w:ind w:left="5314"/>
        <w:rPr>
          <w:color w:val="0E0E0E"/>
          <w:spacing w:val="-2"/>
          <w:sz w:val="24"/>
          <w:szCs w:val="24"/>
        </w:rPr>
      </w:pPr>
      <w:r w:rsidRPr="00C634F2">
        <w:rPr>
          <w:color w:val="0C0C0C"/>
          <w:sz w:val="24"/>
          <w:szCs w:val="24"/>
        </w:rPr>
        <w:lastRenderedPageBreak/>
        <w:t>Информационная</w:t>
      </w:r>
      <w:r w:rsidRPr="00C634F2">
        <w:rPr>
          <w:color w:val="0C0C0C"/>
          <w:spacing w:val="-13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открытость</w:t>
      </w:r>
      <w:r w:rsidRPr="00C634F2">
        <w:rPr>
          <w:color w:val="0E0E0E"/>
          <w:spacing w:val="13"/>
          <w:sz w:val="24"/>
          <w:szCs w:val="24"/>
        </w:rPr>
        <w:t xml:space="preserve"> </w:t>
      </w:r>
      <w:r w:rsidRPr="00C634F2">
        <w:rPr>
          <w:color w:val="0E0E0E"/>
          <w:spacing w:val="-2"/>
          <w:sz w:val="24"/>
          <w:szCs w:val="24"/>
        </w:rPr>
        <w:t>Школы.</w:t>
      </w:r>
    </w:p>
    <w:p w:rsidR="007B6411" w:rsidRPr="007B6411" w:rsidRDefault="007B6411" w:rsidP="007B6411"/>
    <w:p w:rsidR="00B7639E" w:rsidRPr="00C634F2" w:rsidRDefault="00B7639E" w:rsidP="000321EF">
      <w:pPr>
        <w:pStyle w:val="a3"/>
      </w:pPr>
      <w:r w:rsidRPr="00C634F2">
        <w:t>В Школе</w:t>
      </w:r>
      <w:r w:rsidRPr="00C634F2">
        <w:rPr>
          <w:spacing w:val="4"/>
        </w:rPr>
        <w:t xml:space="preserve"> </w:t>
      </w:r>
      <w:r w:rsidRPr="00C634F2">
        <w:rPr>
          <w:color w:val="0C0C0C"/>
        </w:rPr>
        <w:t>имеется</w:t>
      </w:r>
      <w:r w:rsidRPr="00C634F2">
        <w:rPr>
          <w:color w:val="0C0C0C"/>
          <w:spacing w:val="3"/>
        </w:rPr>
        <w:t xml:space="preserve"> </w:t>
      </w:r>
      <w:r w:rsidRPr="00C634F2">
        <w:t>функционирующая</w:t>
      </w:r>
      <w:r w:rsidRPr="00C634F2">
        <w:rPr>
          <w:spacing w:val="6"/>
        </w:rPr>
        <w:t xml:space="preserve"> </w:t>
      </w:r>
      <w:r w:rsidRPr="00C634F2">
        <w:t>телефонная</w:t>
      </w:r>
      <w:r w:rsidRPr="00C634F2">
        <w:rPr>
          <w:spacing w:val="5"/>
        </w:rPr>
        <w:t xml:space="preserve"> </w:t>
      </w:r>
      <w:r w:rsidRPr="00C634F2">
        <w:t>связь.</w:t>
      </w:r>
    </w:p>
    <w:p w:rsidR="00B7639E" w:rsidRDefault="00B7639E" w:rsidP="000321EF">
      <w:pPr>
        <w:pStyle w:val="a3"/>
      </w:pPr>
      <w:r w:rsidRPr="00C634F2">
        <w:rPr>
          <w:color w:val="0F0F0F"/>
        </w:rPr>
        <w:t>В</w:t>
      </w:r>
      <w:r w:rsidRPr="00C634F2">
        <w:rPr>
          <w:color w:val="0F0F0F"/>
          <w:spacing w:val="38"/>
        </w:rPr>
        <w:t xml:space="preserve"> </w:t>
      </w:r>
      <w:r w:rsidRPr="00C634F2">
        <w:t>сети</w:t>
      </w:r>
      <w:r w:rsidRPr="00C634F2">
        <w:rPr>
          <w:spacing w:val="40"/>
        </w:rPr>
        <w:t xml:space="preserve"> </w:t>
      </w:r>
      <w:r w:rsidRPr="00C634F2">
        <w:t>Интернет</w:t>
      </w:r>
      <w:r w:rsidRPr="00C634F2">
        <w:rPr>
          <w:spacing w:val="40"/>
        </w:rPr>
        <w:t xml:space="preserve"> </w:t>
      </w:r>
      <w:r w:rsidRPr="00C634F2">
        <w:t>размещен</w:t>
      </w:r>
      <w:r w:rsidRPr="00C634F2">
        <w:rPr>
          <w:spacing w:val="40"/>
        </w:rPr>
        <w:t xml:space="preserve"> </w:t>
      </w:r>
      <w:r w:rsidRPr="00C634F2">
        <w:t>официальный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сайт</w:t>
      </w:r>
      <w:r w:rsidRPr="00C634F2">
        <w:rPr>
          <w:color w:val="0C0C0C"/>
          <w:spacing w:val="40"/>
        </w:rPr>
        <w:t xml:space="preserve"> </w:t>
      </w:r>
      <w:r w:rsidRPr="00C634F2">
        <w:t>учреждения,</w:t>
      </w:r>
      <w:r w:rsidRPr="00C634F2">
        <w:rPr>
          <w:spacing w:val="40"/>
        </w:rPr>
        <w:t xml:space="preserve"> </w:t>
      </w:r>
      <w:r w:rsidRPr="00C634F2">
        <w:t>на</w:t>
      </w:r>
      <w:r w:rsidRPr="00C634F2">
        <w:rPr>
          <w:spacing w:val="35"/>
        </w:rPr>
        <w:t xml:space="preserve"> </w:t>
      </w:r>
      <w:r w:rsidRPr="00C634F2">
        <w:t>котором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размещены</w:t>
      </w:r>
      <w:r w:rsidRPr="00C634F2">
        <w:rPr>
          <w:color w:val="0C0C0C"/>
          <w:spacing w:val="40"/>
        </w:rPr>
        <w:t xml:space="preserve"> </w:t>
      </w:r>
      <w:r w:rsidRPr="00C634F2">
        <w:t>данные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о</w:t>
      </w:r>
      <w:r w:rsidRPr="00C634F2">
        <w:rPr>
          <w:color w:val="0C0C0C"/>
          <w:spacing w:val="39"/>
        </w:rPr>
        <w:t xml:space="preserve"> </w:t>
      </w:r>
      <w:r w:rsidRPr="00C634F2">
        <w:t>Школе</w:t>
      </w:r>
      <w:r w:rsidRPr="00C634F2">
        <w:rPr>
          <w:spacing w:val="40"/>
        </w:rPr>
        <w:t xml:space="preserve"> </w:t>
      </w:r>
      <w:r w:rsidRPr="00C634F2">
        <w:t>и</w:t>
      </w:r>
      <w:r w:rsidRPr="00C634F2">
        <w:rPr>
          <w:spacing w:val="38"/>
        </w:rPr>
        <w:t xml:space="preserve"> </w:t>
      </w:r>
      <w:r w:rsidRPr="00C634F2">
        <w:t>информация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о</w:t>
      </w:r>
      <w:r w:rsidRPr="00C634F2">
        <w:rPr>
          <w:color w:val="0C0C0C"/>
          <w:spacing w:val="38"/>
        </w:rPr>
        <w:t xml:space="preserve"> </w:t>
      </w:r>
      <w:r w:rsidRPr="00C634F2">
        <w:t xml:space="preserve">деятельности </w:t>
      </w:r>
    </w:p>
    <w:p w:rsidR="007B6411" w:rsidRPr="00C634F2" w:rsidRDefault="007B6411" w:rsidP="000321EF">
      <w:pPr>
        <w:pStyle w:val="a3"/>
      </w:pPr>
      <w:r w:rsidRPr="007B6411">
        <w:t>http://taxta-u.khbschool.ru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Видео</w:t>
      </w:r>
      <w:r w:rsidRPr="00C634F2">
        <w:rPr>
          <w:spacing w:val="-3"/>
        </w:rPr>
        <w:t xml:space="preserve"> </w:t>
      </w:r>
      <w:r w:rsidRPr="00C634F2">
        <w:t>и</w:t>
      </w:r>
      <w:r w:rsidRPr="00C634F2">
        <w:rPr>
          <w:spacing w:val="-8"/>
        </w:rPr>
        <w:t xml:space="preserve"> </w:t>
      </w:r>
      <w:r w:rsidRPr="00C634F2">
        <w:t>фотоотчёты о</w:t>
      </w:r>
      <w:r w:rsidRPr="00C634F2">
        <w:rPr>
          <w:spacing w:val="-5"/>
        </w:rPr>
        <w:t xml:space="preserve"> </w:t>
      </w:r>
      <w:r w:rsidRPr="00C634F2">
        <w:t>жизни</w:t>
      </w:r>
      <w:r w:rsidRPr="00C634F2">
        <w:rPr>
          <w:spacing w:val="-1"/>
        </w:rPr>
        <w:t xml:space="preserve"> </w:t>
      </w:r>
      <w:r w:rsidRPr="00C634F2">
        <w:t>Школы</w:t>
      </w:r>
      <w:r w:rsidRPr="00C634F2">
        <w:rPr>
          <w:spacing w:val="-7"/>
        </w:rPr>
        <w:t xml:space="preserve"> </w:t>
      </w:r>
      <w:r w:rsidRPr="00C634F2">
        <w:t>систематически</w:t>
      </w:r>
      <w:r w:rsidRPr="00C634F2">
        <w:rPr>
          <w:spacing w:val="-9"/>
        </w:rPr>
        <w:t xml:space="preserve"> </w:t>
      </w:r>
      <w:r w:rsidR="00911E9F">
        <w:t>ра</w:t>
      </w:r>
      <w:r w:rsidRPr="00C634F2">
        <w:t>змещаются</w:t>
      </w:r>
      <w:r w:rsidRPr="00C634F2">
        <w:rPr>
          <w:spacing w:val="9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-9"/>
        </w:rPr>
        <w:t xml:space="preserve"> </w:t>
      </w:r>
      <w:r w:rsidRPr="00C634F2">
        <w:rPr>
          <w:color w:val="0C0C0C"/>
        </w:rPr>
        <w:t>Интернете</w:t>
      </w:r>
      <w:r w:rsidRPr="00C634F2">
        <w:rPr>
          <w:color w:val="0C0C0C"/>
          <w:spacing w:val="11"/>
        </w:rPr>
        <w:t xml:space="preserve"> </w:t>
      </w:r>
      <w:r w:rsidRPr="00C634F2">
        <w:t>на</w:t>
      </w:r>
      <w:r w:rsidRPr="00C634F2">
        <w:rPr>
          <w:spacing w:val="-8"/>
        </w:rPr>
        <w:t xml:space="preserve"> </w:t>
      </w:r>
      <w:r w:rsidRPr="00C634F2">
        <w:rPr>
          <w:color w:val="000000"/>
        </w:rPr>
        <w:t>страницах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Инстаграм.</w:t>
      </w:r>
    </w:p>
    <w:p w:rsidR="00B7639E" w:rsidRDefault="00B7639E" w:rsidP="000321EF">
      <w:pPr>
        <w:pStyle w:val="a3"/>
        <w:rPr>
          <w:color w:val="000000"/>
        </w:rPr>
      </w:pPr>
      <w:r w:rsidRPr="00C634F2">
        <w:t>Для</w:t>
      </w:r>
      <w:r w:rsidRPr="00C634F2">
        <w:rPr>
          <w:spacing w:val="-7"/>
        </w:rPr>
        <w:t xml:space="preserve"> </w:t>
      </w:r>
      <w:r w:rsidRPr="00C634F2">
        <w:t>оперативной</w:t>
      </w:r>
      <w:r w:rsidRPr="00C634F2">
        <w:rPr>
          <w:spacing w:val="15"/>
        </w:rPr>
        <w:t xml:space="preserve"> </w:t>
      </w:r>
      <w:r w:rsidRPr="00C634F2">
        <w:t>связи</w:t>
      </w:r>
      <w:r w:rsidRPr="00C634F2">
        <w:rPr>
          <w:spacing w:val="-1"/>
        </w:rPr>
        <w:t xml:space="preserve"> </w:t>
      </w:r>
      <w:r w:rsidRPr="00C634F2">
        <w:rPr>
          <w:color w:val="0C0C0C"/>
        </w:rPr>
        <w:t>с</w:t>
      </w:r>
      <w:r w:rsidRPr="00C634F2">
        <w:rPr>
          <w:color w:val="0C0C0C"/>
          <w:spacing w:val="-11"/>
        </w:rPr>
        <w:t xml:space="preserve"> </w:t>
      </w:r>
      <w:r w:rsidRPr="00C634F2">
        <w:rPr>
          <w:color w:val="000000"/>
        </w:rPr>
        <w:t>родителями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C0C0C"/>
        </w:rPr>
        <w:t>и</w:t>
      </w:r>
      <w:r w:rsidRPr="00C634F2">
        <w:rPr>
          <w:color w:val="0C0C0C"/>
          <w:spacing w:val="-5"/>
        </w:rPr>
        <w:t xml:space="preserve"> </w:t>
      </w:r>
      <w:r w:rsidRPr="00C634F2">
        <w:rPr>
          <w:color w:val="0C0C0C"/>
        </w:rPr>
        <w:t>учениками</w:t>
      </w:r>
      <w:r w:rsidRPr="00C634F2">
        <w:rPr>
          <w:color w:val="0C0C0C"/>
          <w:spacing w:val="12"/>
        </w:rPr>
        <w:t xml:space="preserve"> </w:t>
      </w:r>
      <w:r w:rsidRPr="00C634F2">
        <w:rPr>
          <w:color w:val="000000"/>
        </w:rPr>
        <w:t>классные</w:t>
      </w:r>
      <w:r w:rsidRPr="00C634F2">
        <w:rPr>
          <w:color w:val="000000"/>
          <w:spacing w:val="8"/>
        </w:rPr>
        <w:t xml:space="preserve"> </w:t>
      </w:r>
      <w:r w:rsidRPr="00C634F2">
        <w:rPr>
          <w:color w:val="000000"/>
        </w:rPr>
        <w:t>руководители</w:t>
      </w:r>
      <w:r w:rsidRPr="00C634F2">
        <w:rPr>
          <w:color w:val="000000"/>
          <w:spacing w:val="9"/>
        </w:rPr>
        <w:t xml:space="preserve"> </w:t>
      </w:r>
      <w:r w:rsidRPr="00C634F2">
        <w:rPr>
          <w:color w:val="000000"/>
        </w:rPr>
        <w:t>используют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мессенджер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«WhatsApp».</w:t>
      </w:r>
    </w:p>
    <w:p w:rsidR="007B6411" w:rsidRPr="00C634F2" w:rsidRDefault="007B6411" w:rsidP="000321EF">
      <w:pPr>
        <w:pStyle w:val="a3"/>
        <w:rPr>
          <w:color w:val="000000"/>
        </w:rPr>
      </w:pPr>
    </w:p>
    <w:p w:rsidR="00B7639E" w:rsidRPr="00C634F2" w:rsidRDefault="00B7639E">
      <w:pPr>
        <w:pStyle w:val="1"/>
        <w:kinsoku w:val="0"/>
        <w:overflowPunct w:val="0"/>
        <w:spacing w:before="9"/>
        <w:ind w:left="5218"/>
        <w:jc w:val="left"/>
        <w:rPr>
          <w:spacing w:val="-2"/>
          <w:sz w:val="24"/>
          <w:szCs w:val="24"/>
        </w:rPr>
      </w:pPr>
      <w:r w:rsidRPr="00C634F2">
        <w:rPr>
          <w:sz w:val="24"/>
          <w:szCs w:val="24"/>
        </w:rPr>
        <w:t>Безопасность</w:t>
      </w:r>
      <w:r w:rsidRPr="00C634F2">
        <w:rPr>
          <w:spacing w:val="13"/>
          <w:sz w:val="24"/>
          <w:szCs w:val="24"/>
        </w:rPr>
        <w:t xml:space="preserve"> </w:t>
      </w:r>
      <w:r w:rsidRPr="00C634F2">
        <w:rPr>
          <w:sz w:val="24"/>
          <w:szCs w:val="24"/>
        </w:rPr>
        <w:t>образовательного</w:t>
      </w:r>
      <w:r w:rsidRPr="00C634F2">
        <w:rPr>
          <w:spacing w:val="-13"/>
          <w:sz w:val="24"/>
          <w:szCs w:val="24"/>
        </w:rPr>
        <w:t xml:space="preserve"> </w:t>
      </w:r>
      <w:r w:rsidRPr="00C634F2">
        <w:rPr>
          <w:spacing w:val="-2"/>
          <w:sz w:val="24"/>
          <w:szCs w:val="24"/>
        </w:rPr>
        <w:t>процесса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Boпpoc</w:t>
      </w:r>
      <w:r w:rsidRPr="00C634F2">
        <w:rPr>
          <w:spacing w:val="40"/>
        </w:rPr>
        <w:t xml:space="preserve"> </w:t>
      </w:r>
      <w:r w:rsidRPr="00C634F2">
        <w:t>обеспечения</w:t>
      </w:r>
      <w:r w:rsidRPr="00C634F2">
        <w:rPr>
          <w:spacing w:val="40"/>
        </w:rPr>
        <w:t xml:space="preserve"> </w:t>
      </w:r>
      <w:r w:rsidRPr="00C634F2">
        <w:rPr>
          <w:color w:val="0C0C0C"/>
        </w:rPr>
        <w:t>безопасности</w:t>
      </w:r>
      <w:r w:rsidRPr="00C634F2">
        <w:rPr>
          <w:color w:val="0C0C0C"/>
          <w:spacing w:val="40"/>
        </w:rPr>
        <w:t xml:space="preserve"> </w:t>
      </w:r>
      <w:r w:rsidRPr="00C634F2">
        <w:rPr>
          <w:color w:val="000000"/>
        </w:rPr>
        <w:t>учебно-воспитательного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</w:rPr>
        <w:t>процесса</w:t>
      </w:r>
      <w:r w:rsidRPr="00C634F2">
        <w:rPr>
          <w:color w:val="000000"/>
          <w:spacing w:val="40"/>
        </w:rPr>
        <w:t xml:space="preserve"> </w:t>
      </w:r>
      <w:r w:rsidRPr="00C634F2">
        <w:t>в</w:t>
      </w:r>
      <w:r w:rsidRPr="00C634F2">
        <w:rPr>
          <w:spacing w:val="36"/>
        </w:rPr>
        <w:t xml:space="preserve"> </w:t>
      </w:r>
      <w:r w:rsidRPr="00C634F2">
        <w:rPr>
          <w:color w:val="000000"/>
        </w:rPr>
        <w:t>МБОУ</w:t>
      </w:r>
      <w:r w:rsidR="007B6411">
        <w:rPr>
          <w:color w:val="000000"/>
        </w:rPr>
        <w:t xml:space="preserve">  СОШ с.Тахта 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решаетс</w:t>
      </w:r>
      <w:r w:rsidR="00911E9F">
        <w:rPr>
          <w:color w:val="000000"/>
        </w:rPr>
        <w:t>я комплексн</w:t>
      </w:r>
      <w:r w:rsidRPr="00C634F2">
        <w:rPr>
          <w:color w:val="000000"/>
        </w:rPr>
        <w:t>о.</w:t>
      </w:r>
    </w:p>
    <w:p w:rsidR="00B7639E" w:rsidRPr="00C634F2" w:rsidRDefault="00911E9F" w:rsidP="000321EF">
      <w:pPr>
        <w:pStyle w:val="a3"/>
      </w:pPr>
      <w:r>
        <w:rPr>
          <w:color w:val="0F0F0F"/>
        </w:rPr>
        <w:t>В МБОУ СОШ с.Тахта</w:t>
      </w:r>
      <w:r w:rsidR="00B7639E" w:rsidRPr="00C634F2">
        <w:rPr>
          <w:spacing w:val="6"/>
        </w:rPr>
        <w:t xml:space="preserve"> </w:t>
      </w:r>
      <w:r w:rsidR="00B7639E" w:rsidRPr="00C634F2">
        <w:t>разработан</w:t>
      </w:r>
      <w:r w:rsidR="00B7639E" w:rsidRPr="00C634F2">
        <w:rPr>
          <w:spacing w:val="-3"/>
        </w:rPr>
        <w:t xml:space="preserve"> </w:t>
      </w:r>
      <w:r w:rsidR="00B7639E" w:rsidRPr="00C634F2">
        <w:t>антитеррористический</w:t>
      </w:r>
      <w:r w:rsidR="00B7639E" w:rsidRPr="00C634F2">
        <w:rPr>
          <w:spacing w:val="-1"/>
        </w:rPr>
        <w:t xml:space="preserve"> </w:t>
      </w:r>
      <w:r w:rsidR="00B7639E" w:rsidRPr="00C634F2">
        <w:t>паспорт.</w:t>
      </w:r>
    </w:p>
    <w:p w:rsidR="00B7639E" w:rsidRPr="00C634F2" w:rsidRDefault="00B7639E" w:rsidP="000321EF">
      <w:pPr>
        <w:pStyle w:val="a3"/>
      </w:pPr>
      <w:r w:rsidRPr="00C634F2">
        <w:rPr>
          <w:color w:val="0C0C0C"/>
        </w:rPr>
        <w:t>Родители</w:t>
      </w:r>
      <w:r w:rsidRPr="00C634F2">
        <w:rPr>
          <w:color w:val="0C0C0C"/>
          <w:spacing w:val="30"/>
        </w:rPr>
        <w:t xml:space="preserve"> </w:t>
      </w:r>
      <w:r w:rsidRPr="00C634F2">
        <w:t>(законные</w:t>
      </w:r>
      <w:r w:rsidRPr="00C634F2">
        <w:rPr>
          <w:spacing w:val="26"/>
        </w:rPr>
        <w:t xml:space="preserve"> </w:t>
      </w:r>
      <w:r w:rsidRPr="00C634F2">
        <w:t xml:space="preserve">представители) </w:t>
      </w:r>
      <w:r w:rsidRPr="00C634F2">
        <w:rPr>
          <w:color w:val="0C0C0C"/>
        </w:rPr>
        <w:t>обучающихся</w:t>
      </w:r>
      <w:r w:rsidRPr="00C634F2">
        <w:rPr>
          <w:color w:val="0C0C0C"/>
          <w:spacing w:val="40"/>
        </w:rPr>
        <w:t xml:space="preserve"> </w:t>
      </w:r>
      <w:r w:rsidRPr="00C634F2">
        <w:t>и прочие</w:t>
      </w:r>
      <w:r w:rsidRPr="00C634F2">
        <w:rPr>
          <w:spacing w:val="23"/>
        </w:rPr>
        <w:t xml:space="preserve"> </w:t>
      </w:r>
      <w:r w:rsidRPr="00C634F2">
        <w:t>посетители</w:t>
      </w:r>
      <w:r w:rsidRPr="00C634F2">
        <w:rPr>
          <w:spacing w:val="39"/>
        </w:rPr>
        <w:t xml:space="preserve"> </w:t>
      </w:r>
      <w:r w:rsidRPr="00C634F2">
        <w:t>проходят</w:t>
      </w:r>
      <w:r w:rsidRPr="00C634F2">
        <w:rPr>
          <w:spacing w:val="28"/>
        </w:rPr>
        <w:t xml:space="preserve"> </w:t>
      </w:r>
      <w:r w:rsidRPr="00C634F2">
        <w:rPr>
          <w:color w:val="131313"/>
        </w:rPr>
        <w:t xml:space="preserve">в </w:t>
      </w:r>
      <w:r w:rsidRPr="00C634F2">
        <w:rPr>
          <w:color w:val="0C0C0C"/>
        </w:rPr>
        <w:t>здание</w:t>
      </w:r>
      <w:r w:rsidRPr="00C634F2">
        <w:rPr>
          <w:color w:val="0C0C0C"/>
          <w:spacing w:val="26"/>
        </w:rPr>
        <w:t xml:space="preserve"> </w:t>
      </w:r>
      <w:r w:rsidR="00911E9F">
        <w:t>ш</w:t>
      </w:r>
      <w:r w:rsidRPr="00C634F2">
        <w:t xml:space="preserve">колы </w:t>
      </w:r>
      <w:r w:rsidRPr="00C634F2">
        <w:rPr>
          <w:color w:val="0C0C0C"/>
        </w:rPr>
        <w:t>после фиксации</w:t>
      </w:r>
      <w:r w:rsidRPr="00C634F2">
        <w:rPr>
          <w:color w:val="0C0C0C"/>
          <w:spacing w:val="29"/>
        </w:rPr>
        <w:t xml:space="preserve"> </w:t>
      </w:r>
      <w:r w:rsidRPr="00C634F2">
        <w:t>данных</w:t>
      </w:r>
      <w:r w:rsidRPr="00C634F2">
        <w:rPr>
          <w:spacing w:val="28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24"/>
        </w:rPr>
        <w:t xml:space="preserve"> </w:t>
      </w:r>
      <w:r w:rsidRPr="00C634F2">
        <w:t>журналах регистрации посетителей.</w:t>
      </w:r>
    </w:p>
    <w:p w:rsidR="00B7639E" w:rsidRDefault="00B7639E" w:rsidP="000321EF">
      <w:pPr>
        <w:pStyle w:val="a3"/>
      </w:pPr>
    </w:p>
    <w:p w:rsidR="00B7639E" w:rsidRPr="00C634F2" w:rsidRDefault="00B7639E" w:rsidP="000321EF">
      <w:pPr>
        <w:pStyle w:val="a3"/>
        <w:rPr>
          <w:color w:val="0C0C0C"/>
        </w:rPr>
      </w:pPr>
      <w:r w:rsidRPr="00C634F2">
        <w:t>В</w:t>
      </w:r>
      <w:r w:rsidRPr="00C634F2">
        <w:rPr>
          <w:spacing w:val="-14"/>
        </w:rPr>
        <w:t xml:space="preserve"> </w:t>
      </w:r>
      <w:r w:rsidRPr="00C634F2">
        <w:t>помещениях</w:t>
      </w:r>
      <w:r w:rsidRPr="00C634F2">
        <w:rPr>
          <w:spacing w:val="11"/>
        </w:rPr>
        <w:t xml:space="preserve"> </w:t>
      </w:r>
      <w:r w:rsidRPr="00C634F2">
        <w:t>МБОУ</w:t>
      </w:r>
      <w:r w:rsidRPr="00C634F2">
        <w:rPr>
          <w:spacing w:val="-6"/>
        </w:rPr>
        <w:t xml:space="preserve"> </w:t>
      </w:r>
      <w:r w:rsidR="0034668A">
        <w:t xml:space="preserve"> СРШ с.Тахта </w:t>
      </w:r>
      <w:r w:rsidRPr="00C634F2">
        <w:rPr>
          <w:color w:val="0C0C0C"/>
        </w:rPr>
        <w:t>установлены:</w:t>
      </w:r>
    </w:p>
    <w:p w:rsidR="00B7639E" w:rsidRPr="00C634F2" w:rsidRDefault="00B7639E" w:rsidP="000321EF">
      <w:pPr>
        <w:pStyle w:val="a3"/>
      </w:pPr>
      <w:r w:rsidRPr="00C634F2">
        <w:rPr>
          <w:color w:val="181818"/>
          <w:w w:val="90"/>
        </w:rPr>
        <w:t>—</w:t>
      </w:r>
      <w:r w:rsidRPr="00C634F2">
        <w:rPr>
          <w:color w:val="181818"/>
          <w:spacing w:val="40"/>
        </w:rPr>
        <w:t xml:space="preserve"> </w:t>
      </w:r>
      <w:r w:rsidRPr="00C634F2">
        <w:t>системы видеонаблюдения, автоматическая</w:t>
      </w:r>
      <w:r w:rsidRPr="00C634F2">
        <w:rPr>
          <w:spacing w:val="-8"/>
        </w:rPr>
        <w:t xml:space="preserve"> </w:t>
      </w:r>
      <w:r w:rsidRPr="00C634F2">
        <w:t>пожарная</w:t>
      </w:r>
      <w:r w:rsidRPr="00C634F2">
        <w:rPr>
          <w:spacing w:val="8"/>
        </w:rPr>
        <w:t xml:space="preserve"> </w:t>
      </w:r>
      <w:r w:rsidRPr="00C634F2">
        <w:t>сигнализация.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Школа</w:t>
      </w:r>
      <w:r w:rsidRPr="00C634F2">
        <w:rPr>
          <w:spacing w:val="-3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11"/>
        </w:rPr>
        <w:t xml:space="preserve"> </w:t>
      </w:r>
      <w:r w:rsidRPr="00C634F2">
        <w:rPr>
          <w:color w:val="000000"/>
        </w:rPr>
        <w:t>достаточном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объёме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укомплектована</w:t>
      </w:r>
      <w:r w:rsidRPr="00C634F2">
        <w:rPr>
          <w:color w:val="000000"/>
          <w:spacing w:val="-14"/>
        </w:rPr>
        <w:t xml:space="preserve"> </w:t>
      </w:r>
      <w:r w:rsidRPr="00C634F2">
        <w:rPr>
          <w:color w:val="000000"/>
        </w:rPr>
        <w:t>первичными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средствами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пожаротушения.</w:t>
      </w:r>
    </w:p>
    <w:p w:rsidR="00B7639E" w:rsidRPr="00C634F2" w:rsidRDefault="00B7639E" w:rsidP="000321EF">
      <w:pPr>
        <w:pStyle w:val="a3"/>
      </w:pPr>
      <w:r w:rsidRPr="00C634F2">
        <w:rPr>
          <w:color w:val="0C0C0C"/>
        </w:rPr>
        <w:t>Все</w:t>
      </w:r>
      <w:r w:rsidRPr="00C634F2">
        <w:rPr>
          <w:color w:val="0C0C0C"/>
          <w:spacing w:val="-5"/>
        </w:rPr>
        <w:t xml:space="preserve"> </w:t>
      </w:r>
      <w:r w:rsidRPr="00C634F2">
        <w:t>кабинеты</w:t>
      </w:r>
      <w:r w:rsidRPr="00C634F2">
        <w:rPr>
          <w:spacing w:val="-7"/>
        </w:rPr>
        <w:t xml:space="preserve"> </w:t>
      </w:r>
      <w:r w:rsidRPr="00C634F2">
        <w:t>оснащены</w:t>
      </w:r>
      <w:r w:rsidRPr="00C634F2">
        <w:rPr>
          <w:spacing w:val="-1"/>
        </w:rPr>
        <w:t xml:space="preserve"> </w:t>
      </w:r>
      <w:r w:rsidRPr="00C634F2">
        <w:t>инструкциями</w:t>
      </w:r>
      <w:r w:rsidRPr="00C634F2">
        <w:rPr>
          <w:spacing w:val="8"/>
        </w:rPr>
        <w:t xml:space="preserve"> </w:t>
      </w:r>
      <w:r w:rsidRPr="00C634F2">
        <w:t>по</w:t>
      </w:r>
      <w:r w:rsidRPr="00C634F2">
        <w:rPr>
          <w:spacing w:val="-6"/>
        </w:rPr>
        <w:t xml:space="preserve"> </w:t>
      </w:r>
      <w:r w:rsidRPr="00C634F2">
        <w:t>технике</w:t>
      </w:r>
      <w:r w:rsidRPr="00C634F2">
        <w:rPr>
          <w:spacing w:val="-1"/>
        </w:rPr>
        <w:t xml:space="preserve"> </w:t>
      </w:r>
      <w:r w:rsidRPr="00C634F2">
        <w:t>безопасности,</w:t>
      </w:r>
      <w:r w:rsidRPr="00C634F2">
        <w:rPr>
          <w:spacing w:val="4"/>
        </w:rPr>
        <w:t xml:space="preserve"> </w:t>
      </w:r>
      <w:r w:rsidRPr="00C634F2">
        <w:t>противопожарной</w:t>
      </w:r>
      <w:r w:rsidRPr="00C634F2">
        <w:rPr>
          <w:spacing w:val="-14"/>
        </w:rPr>
        <w:t xml:space="preserve"> </w:t>
      </w:r>
      <w:r w:rsidRPr="00C634F2">
        <w:t>безопасности.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Коллектив школы регулярно, </w:t>
      </w:r>
      <w:r w:rsidRPr="00C634F2">
        <w:rPr>
          <w:color w:val="111111"/>
        </w:rPr>
        <w:t xml:space="preserve">в </w:t>
      </w:r>
      <w:r w:rsidRPr="00C634F2">
        <w:rPr>
          <w:color w:val="000000"/>
        </w:rPr>
        <w:t>соответствии с графиком, проходит инструктажи по всем вида</w:t>
      </w:r>
      <w:r w:rsidR="0034668A">
        <w:rPr>
          <w:color w:val="000000"/>
        </w:rPr>
        <w:t>м техники безопасности; вновь п</w:t>
      </w:r>
      <w:r w:rsidRPr="00C634F2">
        <w:rPr>
          <w:color w:val="000000"/>
        </w:rPr>
        <w:t xml:space="preserve">ринятые работники проходят вводный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>первичный инструктажи</w:t>
      </w:r>
      <w:r w:rsidRPr="00C634F2">
        <w:rPr>
          <w:color w:val="000000"/>
          <w:spacing w:val="36"/>
        </w:rPr>
        <w:t xml:space="preserve"> </w:t>
      </w:r>
      <w:r w:rsidRPr="00C634F2">
        <w:rPr>
          <w:color w:val="0C0C0C"/>
        </w:rPr>
        <w:t xml:space="preserve">на рабочем </w:t>
      </w:r>
      <w:r w:rsidRPr="00C634F2">
        <w:rPr>
          <w:color w:val="000000"/>
        </w:rPr>
        <w:t>месте.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Соблюдается</w:t>
      </w:r>
      <w:r w:rsidRPr="00C634F2">
        <w:rPr>
          <w:spacing w:val="10"/>
        </w:rPr>
        <w:t xml:space="preserve"> </w:t>
      </w:r>
      <w:r w:rsidRPr="00C634F2">
        <w:t>порядок проведения</w:t>
      </w:r>
      <w:r w:rsidRPr="00C634F2">
        <w:rPr>
          <w:spacing w:val="7"/>
        </w:rPr>
        <w:t xml:space="preserve"> </w:t>
      </w:r>
      <w:r w:rsidRPr="00C634F2">
        <w:t>ремонтных</w:t>
      </w:r>
      <w:r w:rsidRPr="00C634F2">
        <w:rPr>
          <w:spacing w:val="3"/>
        </w:rPr>
        <w:t xml:space="preserve"> </w:t>
      </w:r>
      <w:r w:rsidRPr="00C634F2">
        <w:t>работ</w:t>
      </w:r>
      <w:r w:rsidRPr="00C634F2">
        <w:rPr>
          <w:spacing w:val="-9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-12"/>
        </w:rPr>
        <w:t xml:space="preserve"> </w:t>
      </w:r>
      <w:r w:rsidRPr="00C634F2">
        <w:rPr>
          <w:color w:val="000000"/>
        </w:rPr>
        <w:t xml:space="preserve">учебное </w:t>
      </w:r>
      <w:r w:rsidRPr="00C634F2">
        <w:rPr>
          <w:color w:val="0C0C0C"/>
        </w:rPr>
        <w:t>и</w:t>
      </w:r>
      <w:r w:rsidRPr="00C634F2">
        <w:rPr>
          <w:color w:val="0C0C0C"/>
          <w:spacing w:val="-12"/>
        </w:rPr>
        <w:t xml:space="preserve"> </w:t>
      </w:r>
      <w:r w:rsidRPr="00C634F2">
        <w:rPr>
          <w:color w:val="000000"/>
        </w:rPr>
        <w:t>каникулярное</w:t>
      </w:r>
      <w:r w:rsidRPr="00C634F2">
        <w:rPr>
          <w:color w:val="000000"/>
          <w:spacing w:val="1"/>
        </w:rPr>
        <w:t xml:space="preserve"> </w:t>
      </w:r>
      <w:r w:rsidRPr="00C634F2">
        <w:rPr>
          <w:color w:val="000000"/>
        </w:rPr>
        <w:t>время.</w:t>
      </w:r>
    </w:p>
    <w:p w:rsidR="00B7639E" w:rsidRPr="00C634F2" w:rsidRDefault="00B7639E" w:rsidP="000321EF">
      <w:pPr>
        <w:pStyle w:val="a3"/>
      </w:pPr>
      <w:r w:rsidRPr="00C634F2">
        <w:t xml:space="preserve">Особое внимание уделяется вопросам техники безопасности на уроках физкультуры, технологии, биологии, физики, химии, </w:t>
      </w:r>
      <w:r w:rsidR="0034668A">
        <w:t>ин</w:t>
      </w:r>
      <w:r w:rsidRPr="00C634F2">
        <w:t>форматики.</w:t>
      </w:r>
    </w:p>
    <w:p w:rsidR="00B7639E" w:rsidRPr="00C634F2" w:rsidRDefault="00B7639E" w:rsidP="0034668A">
      <w:pPr>
        <w:pStyle w:val="a3"/>
      </w:pPr>
      <w:r w:rsidRPr="00C634F2">
        <w:t xml:space="preserve">В течение учебного года </w:t>
      </w:r>
      <w:r w:rsidRPr="00C634F2">
        <w:rPr>
          <w:color w:val="0C0C0C"/>
        </w:rPr>
        <w:t xml:space="preserve">на классных </w:t>
      </w:r>
      <w:r w:rsidRPr="00C634F2">
        <w:t xml:space="preserve">часах </w:t>
      </w:r>
      <w:r w:rsidRPr="00C634F2">
        <w:rPr>
          <w:color w:val="0C0C0C"/>
        </w:rPr>
        <w:t xml:space="preserve">и </w:t>
      </w:r>
      <w:r w:rsidRPr="00C634F2">
        <w:t xml:space="preserve">уроках </w:t>
      </w:r>
      <w:r w:rsidRPr="00C634F2">
        <w:rPr>
          <w:color w:val="0C0C0C"/>
        </w:rPr>
        <w:t xml:space="preserve">ОБЖ </w:t>
      </w:r>
      <w:r w:rsidRPr="00C634F2">
        <w:t>регулярно</w:t>
      </w:r>
      <w:r w:rsidR="0034668A">
        <w:t xml:space="preserve"> проводились беседы, инструктаж</w:t>
      </w:r>
      <w:r w:rsidRPr="00C634F2">
        <w:t xml:space="preserve">и </w:t>
      </w:r>
      <w:r w:rsidRPr="00C634F2">
        <w:rPr>
          <w:color w:val="0C0C0C"/>
        </w:rPr>
        <w:t xml:space="preserve">с </w:t>
      </w:r>
      <w:r w:rsidRPr="00C634F2">
        <w:t xml:space="preserve">учащимися по разъяснению правил поведения при </w:t>
      </w:r>
      <w:r w:rsidRPr="00C634F2">
        <w:rPr>
          <w:color w:val="0C0C0C"/>
        </w:rPr>
        <w:t xml:space="preserve">теракте, </w:t>
      </w:r>
      <w:r w:rsidR="0034668A">
        <w:t>захвате заложников, пож</w:t>
      </w:r>
      <w:r w:rsidRPr="00C634F2">
        <w:t xml:space="preserve">аре </w:t>
      </w:r>
      <w:r w:rsidRPr="00C634F2">
        <w:rPr>
          <w:color w:val="0C0C0C"/>
        </w:rPr>
        <w:t xml:space="preserve">и </w:t>
      </w:r>
      <w:r w:rsidRPr="00C634F2">
        <w:t>прочих ЧС,</w:t>
      </w:r>
      <w:r w:rsidRPr="00C634F2">
        <w:rPr>
          <w:spacing w:val="-1"/>
        </w:rPr>
        <w:t xml:space="preserve"> </w:t>
      </w:r>
      <w:r w:rsidRPr="00C634F2">
        <w:rPr>
          <w:color w:val="0C0C0C"/>
        </w:rPr>
        <w:t xml:space="preserve">беседы по </w:t>
      </w:r>
      <w:r w:rsidRPr="00C634F2">
        <w:t>профилактике распространяемого</w:t>
      </w:r>
      <w:r w:rsidRPr="00C634F2">
        <w:rPr>
          <w:spacing w:val="-14"/>
        </w:rPr>
        <w:t xml:space="preserve"> </w:t>
      </w:r>
      <w:r w:rsidR="0034668A">
        <w:t>коронавируса</w:t>
      </w:r>
    </w:p>
    <w:p w:rsidR="00B7639E" w:rsidRPr="00C634F2" w:rsidRDefault="00B7639E" w:rsidP="000321EF">
      <w:pPr>
        <w:pStyle w:val="a3"/>
      </w:pPr>
      <w:r w:rsidRPr="00C634F2">
        <w:rPr>
          <w:color w:val="0C0C0C"/>
        </w:rPr>
        <w:t xml:space="preserve">В </w:t>
      </w:r>
      <w:r w:rsidR="0034668A">
        <w:t>МБОУ СОШ с.Тахта</w:t>
      </w:r>
      <w:r w:rsidRPr="00C634F2">
        <w:t xml:space="preserve"> обучение </w:t>
      </w:r>
      <w:r w:rsidRPr="00C634F2">
        <w:rPr>
          <w:color w:val="0C0C0C"/>
        </w:rPr>
        <w:t xml:space="preserve">ведется в </w:t>
      </w:r>
      <w:r w:rsidRPr="00C634F2">
        <w:t xml:space="preserve">оборудованных кабинетах </w:t>
      </w:r>
      <w:r w:rsidRPr="00C634F2">
        <w:rPr>
          <w:color w:val="0C0C0C"/>
        </w:rPr>
        <w:t xml:space="preserve">- </w:t>
      </w:r>
      <w:r w:rsidR="007B6411">
        <w:t xml:space="preserve">географии, </w:t>
      </w:r>
      <w:r w:rsidRPr="00C634F2">
        <w:t xml:space="preserve">информатики, физики, биологии, математики, русского языка </w:t>
      </w:r>
      <w:r w:rsidRPr="00C634F2">
        <w:rPr>
          <w:color w:val="0F0F0F"/>
        </w:rPr>
        <w:t xml:space="preserve">и </w:t>
      </w:r>
      <w:r w:rsidRPr="00C634F2">
        <w:t xml:space="preserve">литературы, начальных </w:t>
      </w:r>
      <w:r w:rsidRPr="00C634F2">
        <w:rPr>
          <w:color w:val="0C0C0C"/>
        </w:rPr>
        <w:t xml:space="preserve">классов, </w:t>
      </w:r>
      <w:r w:rsidR="007B6411">
        <w:t>иностранного</w:t>
      </w:r>
      <w:r w:rsidRPr="00C634F2">
        <w:t xml:space="preserve"> </w:t>
      </w:r>
      <w:r w:rsidR="007B6411">
        <w:rPr>
          <w:color w:val="0C0C0C"/>
        </w:rPr>
        <w:t>языка</w:t>
      </w:r>
      <w:r w:rsidRPr="00C634F2">
        <w:rPr>
          <w:color w:val="0C0C0C"/>
        </w:rPr>
        <w:t xml:space="preserve">, </w:t>
      </w:r>
      <w:r w:rsidRPr="00C634F2">
        <w:t xml:space="preserve">истории и обществознания, </w:t>
      </w:r>
      <w:r w:rsidRPr="00C634F2">
        <w:rPr>
          <w:color w:val="111111"/>
        </w:rPr>
        <w:t xml:space="preserve">а </w:t>
      </w:r>
      <w:r w:rsidRPr="00C634F2">
        <w:t xml:space="preserve">также </w:t>
      </w:r>
      <w:r w:rsidRPr="00C634F2">
        <w:rPr>
          <w:color w:val="0C0C0C"/>
        </w:rPr>
        <w:t xml:space="preserve">в </w:t>
      </w:r>
      <w:r w:rsidRPr="00C634F2">
        <w:t>спортивном зале.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 xml:space="preserve">В школе имеется в наличии </w:t>
      </w:r>
      <w:r w:rsidR="007B6411">
        <w:t>23 персональных компьютера</w:t>
      </w:r>
      <w:r w:rsidRPr="00C634F2">
        <w:t>,</w:t>
      </w:r>
      <w:r w:rsidRPr="00C634F2">
        <w:rPr>
          <w:spacing w:val="27"/>
        </w:rPr>
        <w:t xml:space="preserve"> </w:t>
      </w:r>
      <w:r w:rsidR="0034668A">
        <w:rPr>
          <w:color w:val="0C0C0C"/>
        </w:rPr>
        <w:t>29</w:t>
      </w:r>
      <w:r w:rsidRPr="00C634F2">
        <w:rPr>
          <w:color w:val="0C0C0C"/>
        </w:rPr>
        <w:t xml:space="preserve"> </w:t>
      </w:r>
      <w:r w:rsidRPr="00C634F2">
        <w:rPr>
          <w:color w:val="000000"/>
        </w:rPr>
        <w:t xml:space="preserve">ноутбуков, </w:t>
      </w:r>
      <w:r w:rsidR="0034668A">
        <w:rPr>
          <w:color w:val="0C0C0C"/>
        </w:rPr>
        <w:t>6</w:t>
      </w:r>
      <w:r w:rsidRPr="00C634F2">
        <w:rPr>
          <w:color w:val="0C0C0C"/>
        </w:rPr>
        <w:t xml:space="preserve"> </w:t>
      </w:r>
      <w:r w:rsidRPr="00C634F2">
        <w:rPr>
          <w:color w:val="000000"/>
        </w:rPr>
        <w:t xml:space="preserve">интерактивных досок, </w:t>
      </w:r>
      <w:r w:rsidRPr="00C634F2">
        <w:rPr>
          <w:color w:val="161616"/>
        </w:rPr>
        <w:t xml:space="preserve">2 </w:t>
      </w:r>
      <w:r w:rsidR="0034668A">
        <w:rPr>
          <w:color w:val="000000"/>
        </w:rPr>
        <w:t>музык</w:t>
      </w:r>
      <w:r w:rsidR="007B6411">
        <w:rPr>
          <w:color w:val="000000"/>
        </w:rPr>
        <w:t xml:space="preserve">альных центров, </w:t>
      </w:r>
      <w:r w:rsidRPr="00C634F2">
        <w:rPr>
          <w:color w:val="000000"/>
        </w:rPr>
        <w:t xml:space="preserve">4- МФУ, </w:t>
      </w:r>
      <w:r w:rsidR="007B6411">
        <w:rPr>
          <w:color w:val="0F0F0F"/>
        </w:rPr>
        <w:t>13</w:t>
      </w:r>
      <w:r w:rsidRPr="00C634F2">
        <w:rPr>
          <w:color w:val="0F0F0F"/>
        </w:rPr>
        <w:t xml:space="preserve"> </w:t>
      </w:r>
      <w:r w:rsidRPr="00C634F2">
        <w:rPr>
          <w:color w:val="000000"/>
        </w:rPr>
        <w:t xml:space="preserve">принтеров,  </w:t>
      </w:r>
      <w:r w:rsidR="007B6411">
        <w:rPr>
          <w:color w:val="000000"/>
        </w:rPr>
        <w:t>2 проектора</w:t>
      </w:r>
      <w:r w:rsidRPr="00C634F2">
        <w:rPr>
          <w:color w:val="000000"/>
        </w:rPr>
        <w:t xml:space="preserve">, </w:t>
      </w:r>
      <w:r w:rsidR="007B6411">
        <w:rPr>
          <w:color w:val="0C0C0C"/>
        </w:rPr>
        <w:t>6</w:t>
      </w:r>
      <w:r w:rsidRPr="00C634F2">
        <w:rPr>
          <w:color w:val="0C0C0C"/>
        </w:rPr>
        <w:t xml:space="preserve"> </w:t>
      </w:r>
      <w:r w:rsidR="007B6411">
        <w:rPr>
          <w:color w:val="000000"/>
        </w:rPr>
        <w:t>интерактивных проекторов</w:t>
      </w:r>
      <w:r w:rsidRPr="00C634F2">
        <w:rPr>
          <w:color w:val="000000"/>
        </w:rPr>
        <w:t xml:space="preserve">, </w:t>
      </w:r>
      <w:r w:rsidR="007B6411">
        <w:rPr>
          <w:color w:val="111111"/>
        </w:rPr>
        <w:t>3</w:t>
      </w:r>
      <w:r w:rsidRPr="00C634F2">
        <w:rPr>
          <w:color w:val="111111"/>
        </w:rPr>
        <w:t xml:space="preserve"> </w:t>
      </w:r>
      <w:r w:rsidRPr="00C634F2">
        <w:rPr>
          <w:color w:val="000000"/>
        </w:rPr>
        <w:t>ксерокса,, 1 фотоаппар</w:t>
      </w:r>
      <w:r w:rsidR="007B6411">
        <w:rPr>
          <w:color w:val="000000"/>
        </w:rPr>
        <w:t>ат</w:t>
      </w:r>
      <w:r w:rsidRPr="00C634F2">
        <w:rPr>
          <w:color w:val="000000"/>
        </w:rPr>
        <w:t>, 1 компьютерный класс, локальная сеть, име</w:t>
      </w:r>
      <w:r w:rsidR="007B6411">
        <w:rPr>
          <w:color w:val="000000"/>
        </w:rPr>
        <w:t>ю</w:t>
      </w:r>
      <w:r w:rsidRPr="00C634F2">
        <w:rPr>
          <w:color w:val="000000"/>
        </w:rPr>
        <w:t xml:space="preserve">щая доступ </w:t>
      </w:r>
      <w:r w:rsidRPr="00C634F2">
        <w:t xml:space="preserve">в </w:t>
      </w:r>
      <w:r w:rsidRPr="00C634F2">
        <w:rPr>
          <w:color w:val="000000"/>
        </w:rPr>
        <w:t xml:space="preserve">ИНТЕРНЕТ, </w:t>
      </w:r>
      <w:r w:rsidRPr="00C634F2">
        <w:rPr>
          <w:color w:val="0C0C0C"/>
        </w:rPr>
        <w:t xml:space="preserve">библиотека </w:t>
      </w:r>
      <w:r w:rsidRPr="00C634F2">
        <w:t>с</w:t>
      </w:r>
      <w:r w:rsidRPr="00C634F2">
        <w:rPr>
          <w:spacing w:val="-1"/>
        </w:rPr>
        <w:t xml:space="preserve"> </w:t>
      </w:r>
      <w:r w:rsidRPr="00C634F2">
        <w:rPr>
          <w:color w:val="000000"/>
        </w:rPr>
        <w:t xml:space="preserve">общим фондом </w:t>
      </w:r>
      <w:r w:rsidR="007B6411">
        <w:rPr>
          <w:color w:val="000000"/>
        </w:rPr>
        <w:t>6601</w:t>
      </w:r>
      <w:r w:rsidRPr="00C634F2">
        <w:rPr>
          <w:color w:val="000000"/>
        </w:rPr>
        <w:t xml:space="preserve"> </w:t>
      </w:r>
      <w:r w:rsidRPr="00C634F2">
        <w:rPr>
          <w:color w:val="0C0C0C"/>
        </w:rPr>
        <w:t xml:space="preserve">единиц </w:t>
      </w:r>
      <w:r w:rsidRPr="00C634F2">
        <w:rPr>
          <w:color w:val="000000"/>
        </w:rPr>
        <w:t xml:space="preserve">хранения,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 xml:space="preserve">том </w:t>
      </w:r>
      <w:r w:rsidRPr="00C634F2">
        <w:rPr>
          <w:color w:val="0C0C0C"/>
        </w:rPr>
        <w:t xml:space="preserve">числе </w:t>
      </w:r>
      <w:r w:rsidR="007B6411">
        <w:rPr>
          <w:color w:val="000000"/>
        </w:rPr>
        <w:t>1121</w:t>
      </w:r>
      <w:r w:rsidRPr="00C634F2">
        <w:rPr>
          <w:color w:val="000000"/>
        </w:rPr>
        <w:t xml:space="preserve"> учебников.</w:t>
      </w:r>
    </w:p>
    <w:p w:rsidR="00B7639E" w:rsidRPr="00C634F2" w:rsidRDefault="00B7639E">
      <w:pPr>
        <w:pStyle w:val="1"/>
        <w:kinsoku w:val="0"/>
        <w:overflowPunct w:val="0"/>
        <w:ind w:left="901"/>
        <w:rPr>
          <w:color w:val="000000"/>
          <w:spacing w:val="-2"/>
          <w:sz w:val="24"/>
          <w:szCs w:val="24"/>
        </w:rPr>
      </w:pPr>
      <w:r w:rsidRPr="00C634F2">
        <w:rPr>
          <w:color w:val="111111"/>
          <w:sz w:val="24"/>
          <w:szCs w:val="24"/>
        </w:rPr>
        <w:t xml:space="preserve">В </w:t>
      </w:r>
      <w:r w:rsidRPr="00C634F2">
        <w:rPr>
          <w:color w:val="000000"/>
          <w:sz w:val="24"/>
          <w:szCs w:val="24"/>
        </w:rPr>
        <w:t>школе</w:t>
      </w:r>
      <w:r w:rsidRPr="00C634F2">
        <w:rPr>
          <w:color w:val="000000"/>
          <w:spacing w:val="1"/>
          <w:sz w:val="24"/>
          <w:szCs w:val="24"/>
        </w:rPr>
        <w:t xml:space="preserve"> </w:t>
      </w:r>
      <w:r w:rsidRPr="00C634F2">
        <w:rPr>
          <w:color w:val="000000"/>
          <w:spacing w:val="-2"/>
          <w:sz w:val="24"/>
          <w:szCs w:val="24"/>
        </w:rPr>
        <w:t>имеются:</w:t>
      </w:r>
    </w:p>
    <w:p w:rsidR="00B7639E" w:rsidRPr="0034668A" w:rsidRDefault="00B7639E" w:rsidP="0034668A">
      <w:pPr>
        <w:pStyle w:val="a5"/>
        <w:numPr>
          <w:ilvl w:val="0"/>
          <w:numId w:val="30"/>
        </w:numPr>
        <w:tabs>
          <w:tab w:val="left" w:pos="913"/>
        </w:tabs>
        <w:kinsoku w:val="0"/>
        <w:overflowPunct w:val="0"/>
        <w:spacing w:before="2" w:line="264" w:lineRule="exact"/>
        <w:ind w:hanging="353"/>
        <w:jc w:val="both"/>
        <w:rPr>
          <w:color w:val="000000"/>
          <w:spacing w:val="-4"/>
        </w:rPr>
      </w:pPr>
      <w:r w:rsidRPr="0034668A">
        <w:rPr>
          <w:color w:val="000000"/>
        </w:rPr>
        <w:t>Спортивный</w:t>
      </w:r>
      <w:r w:rsidRPr="0034668A">
        <w:rPr>
          <w:color w:val="000000"/>
          <w:spacing w:val="13"/>
        </w:rPr>
        <w:t xml:space="preserve"> </w:t>
      </w:r>
      <w:r w:rsidRPr="0034668A">
        <w:rPr>
          <w:color w:val="000000"/>
        </w:rPr>
        <w:t>зал</w:t>
      </w:r>
    </w:p>
    <w:p w:rsidR="00B7639E" w:rsidRPr="00C634F2" w:rsidRDefault="00B7639E">
      <w:pPr>
        <w:pStyle w:val="a5"/>
        <w:numPr>
          <w:ilvl w:val="0"/>
          <w:numId w:val="30"/>
        </w:numPr>
        <w:tabs>
          <w:tab w:val="left" w:pos="913"/>
        </w:tabs>
        <w:kinsoku w:val="0"/>
        <w:overflowPunct w:val="0"/>
        <w:spacing w:before="2" w:line="264" w:lineRule="exact"/>
        <w:ind w:hanging="353"/>
        <w:jc w:val="both"/>
        <w:rPr>
          <w:color w:val="0F0F0F"/>
          <w:spacing w:val="-2"/>
        </w:rPr>
      </w:pPr>
      <w:r w:rsidRPr="0034668A">
        <w:rPr>
          <w:color w:val="000000"/>
        </w:rPr>
        <w:t>Стационарна</w:t>
      </w:r>
      <w:r w:rsidRPr="0034668A">
        <w:rPr>
          <w:color w:val="000000"/>
          <w:spacing w:val="1"/>
        </w:rPr>
        <w:t xml:space="preserve">я </w:t>
      </w:r>
      <w:r w:rsidRPr="0034668A">
        <w:rPr>
          <w:color w:val="000000"/>
        </w:rPr>
        <w:t>столова</w:t>
      </w:r>
      <w:r w:rsidRPr="0034668A">
        <w:rPr>
          <w:color w:val="000000"/>
          <w:spacing w:val="-11"/>
        </w:rPr>
        <w:t xml:space="preserve">я </w:t>
      </w:r>
      <w:r w:rsidR="0034668A">
        <w:rPr>
          <w:color w:val="000000"/>
          <w:spacing w:val="-11"/>
        </w:rPr>
        <w:t xml:space="preserve"> </w:t>
      </w:r>
      <w:r w:rsidRPr="0034668A">
        <w:rPr>
          <w:color w:val="000000"/>
        </w:rPr>
        <w:t>н</w:t>
      </w:r>
      <w:r w:rsidRPr="0034668A">
        <w:rPr>
          <w:color w:val="000000"/>
          <w:spacing w:val="-14"/>
        </w:rPr>
        <w:t xml:space="preserve">а </w:t>
      </w:r>
      <w:r w:rsidR="0034668A">
        <w:rPr>
          <w:color w:val="000000"/>
        </w:rPr>
        <w:t>42</w:t>
      </w:r>
      <w:r w:rsidRPr="0034668A">
        <w:rPr>
          <w:color w:val="000000"/>
          <w:spacing w:val="-14"/>
        </w:rPr>
        <w:t xml:space="preserve"> </w:t>
      </w:r>
      <w:r w:rsidRPr="0034668A">
        <w:rPr>
          <w:color w:val="000000"/>
        </w:rPr>
        <w:t>посадочны</w:t>
      </w:r>
      <w:r w:rsidRPr="0034668A">
        <w:rPr>
          <w:color w:val="000000"/>
          <w:spacing w:val="-6"/>
        </w:rPr>
        <w:t xml:space="preserve">х </w:t>
      </w:r>
      <w:r w:rsidRPr="0034668A">
        <w:rPr>
          <w:color w:val="000000"/>
        </w:rPr>
        <w:t>мест</w:t>
      </w:r>
      <w:r w:rsidRPr="0034668A">
        <w:rPr>
          <w:color w:val="000000"/>
          <w:spacing w:val="-14"/>
        </w:rPr>
        <w:t xml:space="preserve">, </w:t>
      </w:r>
      <w:r w:rsidRPr="0034668A">
        <w:rPr>
          <w:color w:val="000000"/>
        </w:rPr>
        <w:t>пищеблок</w:t>
      </w:r>
      <w:r w:rsidR="0034668A">
        <w:rPr>
          <w:color w:val="000000"/>
          <w:spacing w:val="-12"/>
        </w:rPr>
        <w:t>.</w:t>
      </w:r>
    </w:p>
    <w:p w:rsidR="00B7639E" w:rsidRPr="00C634F2" w:rsidRDefault="00B7639E">
      <w:pPr>
        <w:pStyle w:val="a5"/>
        <w:numPr>
          <w:ilvl w:val="0"/>
          <w:numId w:val="30"/>
        </w:numPr>
        <w:tabs>
          <w:tab w:val="left" w:pos="918"/>
        </w:tabs>
        <w:kinsoku w:val="0"/>
        <w:overflowPunct w:val="0"/>
        <w:spacing w:line="244" w:lineRule="auto"/>
        <w:ind w:left="915" w:right="292" w:hanging="355"/>
        <w:jc w:val="both"/>
        <w:rPr>
          <w:color w:val="0F0F0F"/>
        </w:rPr>
      </w:pPr>
      <w:r w:rsidRPr="00C634F2">
        <w:rPr>
          <w:color w:val="000000"/>
        </w:rPr>
        <w:t>Система безопасности, включающая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C0C0C"/>
        </w:rPr>
        <w:t xml:space="preserve">в </w:t>
      </w:r>
      <w:r w:rsidRPr="00C634F2">
        <w:rPr>
          <w:color w:val="000000"/>
        </w:rPr>
        <w:t>себя тревожную кнопку, автоматическую пожарную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сигнализацию, систему оповещения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о пожаре</w:t>
      </w:r>
      <w:r w:rsidR="0034668A">
        <w:rPr>
          <w:color w:val="000000"/>
        </w:rPr>
        <w:t>.</w:t>
      </w:r>
    </w:p>
    <w:p w:rsidR="00B7639E" w:rsidRPr="00C634F2" w:rsidRDefault="00B7639E">
      <w:pPr>
        <w:pStyle w:val="a5"/>
        <w:numPr>
          <w:ilvl w:val="0"/>
          <w:numId w:val="30"/>
        </w:numPr>
        <w:tabs>
          <w:tab w:val="left" w:pos="917"/>
        </w:tabs>
        <w:kinsoku w:val="0"/>
        <w:overflowPunct w:val="0"/>
        <w:spacing w:line="258" w:lineRule="exact"/>
        <w:ind w:left="916" w:hanging="355"/>
        <w:jc w:val="both"/>
        <w:rPr>
          <w:color w:val="000000"/>
          <w:spacing w:val="-2"/>
        </w:rPr>
      </w:pPr>
      <w:r w:rsidRPr="00C634F2">
        <w:rPr>
          <w:color w:val="0C0C0C"/>
        </w:rPr>
        <w:t xml:space="preserve">Имеются </w:t>
      </w:r>
      <w:r w:rsidRPr="00C634F2">
        <w:rPr>
          <w:color w:val="0F0F0F"/>
        </w:rPr>
        <w:t>в</w:t>
      </w:r>
      <w:r w:rsidRPr="00C634F2">
        <w:rPr>
          <w:color w:val="0F0F0F"/>
          <w:spacing w:val="-5"/>
        </w:rPr>
        <w:t xml:space="preserve"> </w:t>
      </w:r>
      <w:r w:rsidRPr="00C634F2">
        <w:rPr>
          <w:color w:val="0C0C0C"/>
        </w:rPr>
        <w:t>наличии</w:t>
      </w:r>
      <w:r w:rsidRPr="00C634F2">
        <w:rPr>
          <w:color w:val="0C0C0C"/>
          <w:spacing w:val="6"/>
        </w:rPr>
        <w:t xml:space="preserve"> </w:t>
      </w:r>
      <w:r w:rsidRPr="00C634F2">
        <w:rPr>
          <w:color w:val="000000"/>
        </w:rPr>
        <w:t>пособия,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таблицы,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плакаты, раздаточный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  <w:spacing w:val="-2"/>
        </w:rPr>
        <w:t>материал</w:t>
      </w:r>
    </w:p>
    <w:p w:rsidR="00B7639E" w:rsidRPr="00C634F2" w:rsidRDefault="00B7639E">
      <w:pPr>
        <w:pStyle w:val="a5"/>
        <w:numPr>
          <w:ilvl w:val="0"/>
          <w:numId w:val="30"/>
        </w:numPr>
        <w:tabs>
          <w:tab w:val="left" w:pos="917"/>
        </w:tabs>
        <w:kinsoku w:val="0"/>
        <w:overflowPunct w:val="0"/>
        <w:spacing w:line="258" w:lineRule="exact"/>
        <w:ind w:left="916" w:hanging="355"/>
        <w:jc w:val="both"/>
        <w:rPr>
          <w:color w:val="000000"/>
          <w:spacing w:val="-2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 w:rsidP="000321EF">
      <w:pPr>
        <w:pStyle w:val="a3"/>
      </w:pPr>
    </w:p>
    <w:p w:rsidR="00B7639E" w:rsidRPr="00C634F2" w:rsidRDefault="00B7639E">
      <w:pPr>
        <w:pStyle w:val="a5"/>
        <w:numPr>
          <w:ilvl w:val="1"/>
          <w:numId w:val="42"/>
        </w:numPr>
        <w:tabs>
          <w:tab w:val="left" w:pos="6182"/>
        </w:tabs>
        <w:kinsoku w:val="0"/>
        <w:overflowPunct w:val="0"/>
        <w:spacing w:before="91" w:line="259" w:lineRule="exact"/>
        <w:ind w:left="6181" w:hanging="467"/>
        <w:rPr>
          <w:b/>
          <w:bCs/>
          <w:w w:val="95"/>
        </w:rPr>
      </w:pPr>
      <w:r w:rsidRPr="00C634F2">
        <w:rPr>
          <w:b/>
          <w:bCs/>
          <w:w w:val="95"/>
          <w:u w:val="single" w:color="030303"/>
        </w:rPr>
        <w:t>Риски</w:t>
      </w:r>
      <w:r w:rsidRPr="00C634F2">
        <w:rPr>
          <w:b/>
          <w:bCs/>
          <w:spacing w:val="19"/>
          <w:u w:val="single" w:color="030303"/>
        </w:rPr>
        <w:t xml:space="preserve"> </w:t>
      </w:r>
      <w:r w:rsidRPr="00C634F2">
        <w:rPr>
          <w:b/>
          <w:bCs/>
          <w:w w:val="95"/>
          <w:u w:val="single" w:color="030303"/>
        </w:rPr>
        <w:t>деятельности</w:t>
      </w:r>
      <w:r w:rsidRPr="00C634F2">
        <w:rPr>
          <w:b/>
          <w:bCs/>
          <w:spacing w:val="49"/>
          <w:u w:val="single" w:color="030303"/>
        </w:rPr>
        <w:t xml:space="preserve"> </w:t>
      </w:r>
      <w:r w:rsidRPr="00C634F2">
        <w:rPr>
          <w:b/>
          <w:bCs/>
          <w:spacing w:val="-2"/>
          <w:w w:val="95"/>
          <w:u w:val="single" w:color="030303"/>
        </w:rPr>
        <w:t>школы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Анализ</w:t>
      </w:r>
      <w:r w:rsidRPr="00C634F2">
        <w:rPr>
          <w:spacing w:val="-12"/>
        </w:rPr>
        <w:t xml:space="preserve"> </w:t>
      </w:r>
      <w:r w:rsidRPr="00C634F2">
        <w:t>внутренних</w:t>
      </w:r>
      <w:r w:rsidRPr="00C634F2">
        <w:rPr>
          <w:spacing w:val="-4"/>
        </w:rPr>
        <w:t xml:space="preserve"> </w:t>
      </w:r>
      <w:r w:rsidRPr="00C634F2">
        <w:t>факторов</w:t>
      </w:r>
      <w:r w:rsidRPr="00C634F2">
        <w:rPr>
          <w:spacing w:val="-8"/>
        </w:rPr>
        <w:t xml:space="preserve"> </w:t>
      </w:r>
      <w:r w:rsidRPr="00C634F2">
        <w:t>выявил</w:t>
      </w:r>
      <w:r w:rsidRPr="00C634F2">
        <w:rPr>
          <w:spacing w:val="-6"/>
        </w:rPr>
        <w:t xml:space="preserve"> </w:t>
      </w:r>
      <w:r w:rsidRPr="00C634F2">
        <w:t>положительные стороны</w:t>
      </w:r>
      <w:r w:rsidRPr="00C634F2">
        <w:rPr>
          <w:spacing w:val="-11"/>
        </w:rPr>
        <w:t xml:space="preserve"> </w:t>
      </w:r>
      <w:r w:rsidRPr="00C634F2">
        <w:t>работы</w:t>
      </w:r>
      <w:r w:rsidRPr="00C634F2">
        <w:rPr>
          <w:spacing w:val="-14"/>
        </w:rPr>
        <w:t xml:space="preserve"> </w:t>
      </w:r>
      <w:r w:rsidR="007B6411">
        <w:t>школы</w:t>
      </w:r>
      <w:r w:rsidRPr="00C634F2">
        <w:rPr>
          <w:spacing w:val="-14"/>
        </w:rPr>
        <w:t xml:space="preserve"> </w:t>
      </w:r>
      <w:r w:rsidRPr="00C634F2">
        <w:t>и</w:t>
      </w:r>
      <w:r w:rsidRPr="00C634F2">
        <w:rPr>
          <w:spacing w:val="-14"/>
        </w:rPr>
        <w:t xml:space="preserve"> </w:t>
      </w:r>
      <w:r w:rsidRPr="00C634F2">
        <w:t>причины</w:t>
      </w:r>
      <w:r w:rsidRPr="00C634F2">
        <w:rPr>
          <w:spacing w:val="-8"/>
        </w:rPr>
        <w:t xml:space="preserve"> </w:t>
      </w:r>
      <w:r w:rsidR="007B6411">
        <w:rPr>
          <w:color w:val="0C0C0C"/>
        </w:rPr>
        <w:t>возникн</w:t>
      </w:r>
      <w:r w:rsidRPr="00C634F2">
        <w:rPr>
          <w:color w:val="0C0C0C"/>
        </w:rPr>
        <w:t>овения</w:t>
      </w:r>
      <w:r w:rsidRPr="00C634F2">
        <w:rPr>
          <w:color w:val="0C0C0C"/>
          <w:spacing w:val="7"/>
        </w:rPr>
        <w:t xml:space="preserve"> </w:t>
      </w:r>
      <w:r w:rsidRPr="00C634F2">
        <w:rPr>
          <w:color w:val="0C0C0C"/>
        </w:rPr>
        <w:t xml:space="preserve">рисков. </w:t>
      </w:r>
      <w:r w:rsidRPr="007B6411">
        <w:rPr>
          <w:color w:val="000000"/>
        </w:rPr>
        <w:t>Положительным</w:t>
      </w:r>
      <w:r w:rsidRPr="00C634F2">
        <w:rPr>
          <w:color w:val="000000"/>
          <w:u w:val="single" w:color="0F0F0F"/>
        </w:rPr>
        <w:t xml:space="preserve"> </w:t>
      </w:r>
      <w:r w:rsidRPr="00C634F2">
        <w:rPr>
          <w:color w:val="000000"/>
          <w:spacing w:val="-20"/>
        </w:rPr>
        <w:t xml:space="preserve"> </w:t>
      </w:r>
      <w:r w:rsidRPr="00C634F2">
        <w:rPr>
          <w:color w:val="0F0F0F"/>
        </w:rPr>
        <w:t xml:space="preserve">в </w:t>
      </w:r>
      <w:r w:rsidRPr="00C634F2">
        <w:t xml:space="preserve">работе </w:t>
      </w:r>
      <w:r w:rsidRPr="00C634F2">
        <w:rPr>
          <w:color w:val="000000"/>
        </w:rPr>
        <w:t>школы являются следующие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моменты:</w:t>
      </w:r>
    </w:p>
    <w:p w:rsidR="00B7639E" w:rsidRPr="00C634F2" w:rsidRDefault="00B7639E">
      <w:pPr>
        <w:pStyle w:val="a5"/>
        <w:numPr>
          <w:ilvl w:val="0"/>
          <w:numId w:val="29"/>
        </w:numPr>
        <w:tabs>
          <w:tab w:val="left" w:pos="961"/>
        </w:tabs>
        <w:kinsoku w:val="0"/>
        <w:overflowPunct w:val="0"/>
        <w:spacing w:before="14"/>
        <w:ind w:left="960"/>
        <w:rPr>
          <w:color w:val="161616"/>
          <w:spacing w:val="-2"/>
        </w:rPr>
      </w:pPr>
      <w:r w:rsidRPr="00C634F2">
        <w:rPr>
          <w:color w:val="000000"/>
        </w:rPr>
        <w:t>соблюдение</w:t>
      </w:r>
      <w:r w:rsidRPr="00C634F2">
        <w:rPr>
          <w:color w:val="000000"/>
          <w:spacing w:val="-1"/>
        </w:rPr>
        <w:t xml:space="preserve"> </w:t>
      </w:r>
      <w:r w:rsidRPr="00C634F2">
        <w:rPr>
          <w:color w:val="000000"/>
        </w:rPr>
        <w:t>прав</w:t>
      </w:r>
      <w:r w:rsidRPr="00C634F2">
        <w:rPr>
          <w:color w:val="000000"/>
          <w:spacing w:val="-7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10"/>
        </w:rPr>
        <w:t xml:space="preserve"> </w:t>
      </w:r>
      <w:r w:rsidRPr="00C634F2">
        <w:rPr>
          <w:color w:val="000000"/>
        </w:rPr>
        <w:t>свобод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участников</w:t>
      </w:r>
      <w:r w:rsidRPr="00C634F2">
        <w:rPr>
          <w:color w:val="000000"/>
          <w:spacing w:val="6"/>
        </w:rPr>
        <w:t xml:space="preserve"> </w:t>
      </w:r>
      <w:r w:rsidRPr="00C634F2">
        <w:rPr>
          <w:color w:val="000000"/>
        </w:rPr>
        <w:t>образовательного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  <w:spacing w:val="-2"/>
        </w:rPr>
        <w:t>процесса;</w:t>
      </w:r>
    </w:p>
    <w:p w:rsidR="00B7639E" w:rsidRPr="00C634F2" w:rsidRDefault="00B7639E" w:rsidP="000321EF">
      <w:pPr>
        <w:pStyle w:val="a3"/>
      </w:pPr>
      <w:r w:rsidRPr="00C634F2">
        <w:t>духовно</w:t>
      </w:r>
      <w:r w:rsidRPr="00C634F2">
        <w:rPr>
          <w:spacing w:val="25"/>
        </w:rPr>
        <w:t xml:space="preserve"> </w:t>
      </w:r>
      <w:r w:rsidRPr="00C634F2">
        <w:t>нравственная</w:t>
      </w:r>
      <w:r w:rsidRPr="00C634F2">
        <w:rPr>
          <w:spacing w:val="33"/>
        </w:rPr>
        <w:t xml:space="preserve"> </w:t>
      </w:r>
      <w:r w:rsidRPr="00C634F2">
        <w:t>и</w:t>
      </w:r>
      <w:r w:rsidRPr="00C634F2">
        <w:rPr>
          <w:spacing w:val="3"/>
        </w:rPr>
        <w:t xml:space="preserve"> </w:t>
      </w:r>
      <w:r w:rsidRPr="00C634F2">
        <w:t>патриотическая</w:t>
      </w:r>
      <w:r w:rsidRPr="00C634F2">
        <w:rPr>
          <w:spacing w:val="-4"/>
        </w:rPr>
        <w:t xml:space="preserve"> </w:t>
      </w:r>
      <w:r w:rsidRPr="00C634F2">
        <w:t>направленность</w:t>
      </w:r>
      <w:r w:rsidRPr="00C634F2">
        <w:rPr>
          <w:spacing w:val="-3"/>
        </w:rPr>
        <w:t xml:space="preserve"> </w:t>
      </w:r>
      <w:r w:rsidRPr="00C634F2">
        <w:t>воспитательной</w:t>
      </w:r>
      <w:r w:rsidRPr="00C634F2">
        <w:rPr>
          <w:spacing w:val="3"/>
        </w:rPr>
        <w:t xml:space="preserve"> </w:t>
      </w:r>
      <w:r w:rsidRPr="00C634F2">
        <w:t>системы.</w:t>
      </w:r>
    </w:p>
    <w:p w:rsidR="00B7639E" w:rsidRPr="00C634F2" w:rsidRDefault="00B7639E">
      <w:pPr>
        <w:pStyle w:val="1"/>
        <w:kinsoku w:val="0"/>
        <w:overflowPunct w:val="0"/>
        <w:spacing w:line="264" w:lineRule="exact"/>
        <w:ind w:left="964"/>
        <w:jc w:val="left"/>
        <w:rPr>
          <w:color w:val="000000"/>
          <w:spacing w:val="-2"/>
          <w:sz w:val="24"/>
          <w:szCs w:val="24"/>
        </w:rPr>
      </w:pPr>
      <w:r w:rsidRPr="00C634F2">
        <w:rPr>
          <w:color w:val="0C0C0C"/>
          <w:sz w:val="24"/>
          <w:szCs w:val="24"/>
        </w:rPr>
        <w:t>Причины</w:t>
      </w:r>
      <w:r w:rsidRPr="00C634F2">
        <w:rPr>
          <w:color w:val="0C0C0C"/>
          <w:spacing w:val="3"/>
          <w:sz w:val="24"/>
          <w:szCs w:val="24"/>
        </w:rPr>
        <w:t xml:space="preserve"> </w:t>
      </w:r>
      <w:r w:rsidRPr="00C634F2">
        <w:rPr>
          <w:color w:val="000000"/>
          <w:sz w:val="24"/>
          <w:szCs w:val="24"/>
        </w:rPr>
        <w:t>возникновения</w:t>
      </w:r>
      <w:r w:rsidRPr="00C634F2">
        <w:rPr>
          <w:color w:val="000000"/>
          <w:spacing w:val="11"/>
          <w:sz w:val="24"/>
          <w:szCs w:val="24"/>
        </w:rPr>
        <w:t xml:space="preserve"> </w:t>
      </w:r>
      <w:r w:rsidRPr="00C634F2">
        <w:rPr>
          <w:color w:val="000000"/>
          <w:spacing w:val="-2"/>
          <w:sz w:val="24"/>
          <w:szCs w:val="24"/>
        </w:rPr>
        <w:t>рисков:</w:t>
      </w:r>
    </w:p>
    <w:p w:rsidR="00B7639E" w:rsidRPr="00C634F2" w:rsidRDefault="007B6411" w:rsidP="007B6411">
      <w:pPr>
        <w:pStyle w:val="a5"/>
        <w:tabs>
          <w:tab w:val="left" w:pos="961"/>
        </w:tabs>
        <w:kinsoku w:val="0"/>
        <w:overflowPunct w:val="0"/>
        <w:spacing w:before="14"/>
        <w:rPr>
          <w:color w:val="151515"/>
          <w:spacing w:val="-2"/>
        </w:rPr>
      </w:pPr>
      <w:r>
        <w:rPr>
          <w:color w:val="000000"/>
        </w:rPr>
        <w:t xml:space="preserve">     - </w:t>
      </w:r>
      <w:r w:rsidR="00B7639E" w:rsidRPr="00C634F2">
        <w:rPr>
          <w:color w:val="000000"/>
        </w:rPr>
        <w:t>слабая</w:t>
      </w:r>
      <w:r w:rsidR="00B7639E" w:rsidRPr="00C634F2">
        <w:rPr>
          <w:color w:val="000000"/>
          <w:spacing w:val="-15"/>
        </w:rPr>
        <w:t xml:space="preserve"> </w:t>
      </w:r>
      <w:r w:rsidR="00B7639E" w:rsidRPr="00C634F2">
        <w:rPr>
          <w:color w:val="000000"/>
        </w:rPr>
        <w:t>подготовленность</w:t>
      </w:r>
      <w:r w:rsidR="00B7639E" w:rsidRPr="00C634F2">
        <w:rPr>
          <w:color w:val="000000"/>
          <w:spacing w:val="-14"/>
        </w:rPr>
        <w:t xml:space="preserve"> </w:t>
      </w:r>
      <w:r w:rsidR="00B7639E" w:rsidRPr="00C634F2">
        <w:rPr>
          <w:color w:val="000000"/>
        </w:rPr>
        <w:t>педагогического</w:t>
      </w:r>
      <w:r w:rsidR="00B7639E" w:rsidRPr="00C634F2">
        <w:rPr>
          <w:color w:val="000000"/>
          <w:spacing w:val="-15"/>
        </w:rPr>
        <w:t xml:space="preserve"> </w:t>
      </w:r>
      <w:r w:rsidR="00B7639E" w:rsidRPr="00C634F2">
        <w:rPr>
          <w:color w:val="000000"/>
        </w:rPr>
        <w:t>коллектива</w:t>
      </w:r>
      <w:r w:rsidR="00B7639E" w:rsidRPr="00C634F2">
        <w:rPr>
          <w:color w:val="000000"/>
          <w:spacing w:val="-8"/>
        </w:rPr>
        <w:t xml:space="preserve"> </w:t>
      </w:r>
      <w:r w:rsidR="00B7639E" w:rsidRPr="00C634F2">
        <w:rPr>
          <w:color w:val="0E0E0E"/>
        </w:rPr>
        <w:t>к</w:t>
      </w:r>
      <w:r w:rsidR="00B7639E" w:rsidRPr="00C634F2">
        <w:rPr>
          <w:color w:val="0E0E0E"/>
          <w:spacing w:val="-14"/>
        </w:rPr>
        <w:t xml:space="preserve"> </w:t>
      </w:r>
      <w:r>
        <w:rPr>
          <w:color w:val="000000"/>
        </w:rPr>
        <w:t>иннов</w:t>
      </w:r>
      <w:r w:rsidR="00B7639E" w:rsidRPr="00C634F2">
        <w:rPr>
          <w:color w:val="000000"/>
        </w:rPr>
        <w:t>ационным</w:t>
      </w:r>
      <w:r w:rsidR="00B7639E" w:rsidRPr="00C634F2">
        <w:rPr>
          <w:color w:val="000000"/>
          <w:spacing w:val="3"/>
        </w:rPr>
        <w:t xml:space="preserve"> </w:t>
      </w:r>
      <w:r w:rsidR="00B7639E" w:rsidRPr="00C634F2">
        <w:rPr>
          <w:color w:val="000000"/>
          <w:spacing w:val="-2"/>
        </w:rPr>
        <w:t>процессам;</w:t>
      </w:r>
    </w:p>
    <w:p w:rsidR="00B7639E" w:rsidRPr="00C634F2" w:rsidRDefault="007B6411" w:rsidP="007B6411">
      <w:pPr>
        <w:pStyle w:val="a5"/>
        <w:tabs>
          <w:tab w:val="left" w:pos="960"/>
        </w:tabs>
        <w:kinsoku w:val="0"/>
        <w:overflowPunct w:val="0"/>
        <w:spacing w:before="24"/>
        <w:rPr>
          <w:color w:val="161616"/>
          <w:spacing w:val="-2"/>
        </w:rPr>
      </w:pPr>
      <w:r>
        <w:rPr>
          <w:color w:val="000000"/>
        </w:rPr>
        <w:t xml:space="preserve">    - </w:t>
      </w:r>
      <w:r w:rsidR="00B7639E" w:rsidRPr="00C634F2">
        <w:rPr>
          <w:color w:val="000000"/>
        </w:rPr>
        <w:t>недостаточная</w:t>
      </w:r>
      <w:r w:rsidR="00B7639E" w:rsidRPr="00C634F2">
        <w:rPr>
          <w:color w:val="000000"/>
          <w:spacing w:val="-1"/>
        </w:rPr>
        <w:t xml:space="preserve"> </w:t>
      </w:r>
      <w:r w:rsidR="00B7639E" w:rsidRPr="00C634F2">
        <w:rPr>
          <w:color w:val="000000"/>
        </w:rPr>
        <w:t>материально</w:t>
      </w:r>
      <w:r w:rsidR="00B7639E" w:rsidRPr="00C634F2">
        <w:rPr>
          <w:color w:val="000000"/>
          <w:spacing w:val="1"/>
        </w:rPr>
        <w:t xml:space="preserve"> </w:t>
      </w:r>
      <w:r w:rsidR="00B7639E" w:rsidRPr="00C634F2">
        <w:rPr>
          <w:color w:val="0E0E0E"/>
        </w:rPr>
        <w:t>-</w:t>
      </w:r>
      <w:r w:rsidR="00B7639E" w:rsidRPr="00C634F2">
        <w:rPr>
          <w:color w:val="0E0E0E"/>
          <w:spacing w:val="-14"/>
        </w:rPr>
        <w:t xml:space="preserve"> </w:t>
      </w:r>
      <w:r w:rsidR="00B7639E" w:rsidRPr="00C634F2">
        <w:rPr>
          <w:color w:val="000000"/>
        </w:rPr>
        <w:t>техническая</w:t>
      </w:r>
      <w:r w:rsidR="00B7639E" w:rsidRPr="00C634F2">
        <w:rPr>
          <w:color w:val="000000"/>
          <w:spacing w:val="-4"/>
        </w:rPr>
        <w:t xml:space="preserve"> </w:t>
      </w:r>
      <w:r w:rsidR="00B7639E" w:rsidRPr="00C634F2">
        <w:rPr>
          <w:color w:val="000000"/>
          <w:spacing w:val="-2"/>
        </w:rPr>
        <w:t>база;</w:t>
      </w:r>
    </w:p>
    <w:p w:rsidR="00B7639E" w:rsidRPr="00C634F2" w:rsidRDefault="007B6411" w:rsidP="000321EF">
      <w:pPr>
        <w:pStyle w:val="a3"/>
      </w:pPr>
      <w:r>
        <w:t xml:space="preserve">- низкая </w:t>
      </w:r>
      <w:r w:rsidR="00B7639E" w:rsidRPr="00C634F2">
        <w:rPr>
          <w:spacing w:val="-15"/>
        </w:rPr>
        <w:t xml:space="preserve"> </w:t>
      </w:r>
      <w:r w:rsidR="00B7639E" w:rsidRPr="00C634F2">
        <w:t>мотивация</w:t>
      </w:r>
      <w:r w:rsidR="00B7639E" w:rsidRPr="00C634F2">
        <w:rPr>
          <w:spacing w:val="-4"/>
        </w:rPr>
        <w:t xml:space="preserve"> </w:t>
      </w:r>
      <w:r w:rsidR="00B7639E" w:rsidRPr="00C634F2">
        <w:t>обучающихся</w:t>
      </w:r>
      <w:r w:rsidR="00B7639E" w:rsidRPr="00C634F2">
        <w:rPr>
          <w:spacing w:val="-1"/>
        </w:rPr>
        <w:t xml:space="preserve"> </w:t>
      </w:r>
      <w:r w:rsidR="00B7639E" w:rsidRPr="00C634F2">
        <w:t>к</w:t>
      </w:r>
      <w:r w:rsidR="00B7639E" w:rsidRPr="00C634F2">
        <w:rPr>
          <w:spacing w:val="-14"/>
        </w:rPr>
        <w:t xml:space="preserve"> </w:t>
      </w:r>
      <w:r>
        <w:t>обучению</w:t>
      </w:r>
      <w:r w:rsidR="00B7639E" w:rsidRPr="00C634F2">
        <w:t>,</w:t>
      </w:r>
      <w:r w:rsidR="00B7639E" w:rsidRPr="00C634F2">
        <w:rPr>
          <w:spacing w:val="-5"/>
        </w:rPr>
        <w:t xml:space="preserve"> </w:t>
      </w:r>
      <w:r w:rsidR="00B7639E" w:rsidRPr="00C634F2">
        <w:t>нежелание</w:t>
      </w:r>
      <w:r w:rsidR="00B7639E" w:rsidRPr="00C634F2">
        <w:rPr>
          <w:spacing w:val="4"/>
        </w:rPr>
        <w:t xml:space="preserve"> </w:t>
      </w:r>
      <w:r w:rsidR="00B7639E" w:rsidRPr="00C634F2">
        <w:t>учиться,</w:t>
      </w:r>
      <w:r w:rsidR="00B7639E" w:rsidRPr="00C634F2">
        <w:rPr>
          <w:spacing w:val="-5"/>
        </w:rPr>
        <w:t xml:space="preserve"> </w:t>
      </w:r>
      <w:r w:rsidR="00B7639E" w:rsidRPr="00C634F2">
        <w:t>особенно</w:t>
      </w:r>
      <w:r w:rsidR="00B7639E" w:rsidRPr="00C634F2">
        <w:rPr>
          <w:spacing w:val="-1"/>
        </w:rPr>
        <w:t xml:space="preserve"> </w:t>
      </w:r>
      <w:r w:rsidR="00B7639E" w:rsidRPr="00C634F2">
        <w:t>в</w:t>
      </w:r>
      <w:r w:rsidR="00B7639E" w:rsidRPr="00C634F2">
        <w:rPr>
          <w:spacing w:val="-14"/>
        </w:rPr>
        <w:t xml:space="preserve"> </w:t>
      </w:r>
      <w:r w:rsidR="00B7639E" w:rsidRPr="00C634F2">
        <w:t>основной</w:t>
      </w:r>
      <w:r w:rsidR="00B7639E" w:rsidRPr="00C634F2">
        <w:rPr>
          <w:spacing w:val="5"/>
        </w:rPr>
        <w:t xml:space="preserve"> </w:t>
      </w:r>
      <w:r w:rsidR="00B7639E" w:rsidRPr="00C634F2">
        <w:t>школе;</w:t>
      </w:r>
    </w:p>
    <w:p w:rsidR="00B7639E" w:rsidRPr="00C634F2" w:rsidRDefault="007B6411" w:rsidP="000321EF">
      <w:pPr>
        <w:pStyle w:val="a3"/>
        <w:rPr>
          <w:color w:val="000000"/>
        </w:rPr>
      </w:pPr>
      <w:r>
        <w:t>- недостаточность профессиональ</w:t>
      </w:r>
      <w:r w:rsidR="00B7639E" w:rsidRPr="00C634F2">
        <w:t>ной</w:t>
      </w:r>
      <w:r w:rsidR="00B7639E" w:rsidRPr="00C634F2">
        <w:rPr>
          <w:spacing w:val="-6"/>
        </w:rPr>
        <w:t xml:space="preserve"> </w:t>
      </w:r>
      <w:r w:rsidR="00B7639E" w:rsidRPr="00C634F2">
        <w:rPr>
          <w:color w:val="0C0C0C"/>
        </w:rPr>
        <w:t>инициативы</w:t>
      </w:r>
      <w:r w:rsidR="00B7639E" w:rsidRPr="00C634F2">
        <w:rPr>
          <w:color w:val="0C0C0C"/>
          <w:spacing w:val="13"/>
        </w:rPr>
        <w:t xml:space="preserve"> </w:t>
      </w:r>
      <w:r w:rsidR="00B7639E" w:rsidRPr="00C634F2">
        <w:rPr>
          <w:color w:val="0C0C0C"/>
        </w:rPr>
        <w:t xml:space="preserve">и </w:t>
      </w:r>
      <w:r w:rsidR="00B7639E" w:rsidRPr="00C634F2">
        <w:rPr>
          <w:color w:val="000000"/>
        </w:rPr>
        <w:t>компетентности</w:t>
      </w:r>
      <w:r w:rsidR="00B7639E" w:rsidRPr="00C634F2">
        <w:rPr>
          <w:color w:val="000000"/>
          <w:spacing w:val="-1"/>
        </w:rPr>
        <w:t xml:space="preserve"> </w:t>
      </w:r>
      <w:r w:rsidR="00B7639E" w:rsidRPr="00C634F2">
        <w:rPr>
          <w:color w:val="0C0C0C"/>
        </w:rPr>
        <w:t>у</w:t>
      </w:r>
      <w:r w:rsidR="00B7639E" w:rsidRPr="00C634F2">
        <w:rPr>
          <w:color w:val="0C0C0C"/>
          <w:spacing w:val="-1"/>
        </w:rPr>
        <w:t xml:space="preserve"> </w:t>
      </w:r>
      <w:r w:rsidR="00B7639E" w:rsidRPr="00C634F2">
        <w:rPr>
          <w:color w:val="000000"/>
        </w:rPr>
        <w:t>отдельных</w:t>
      </w:r>
      <w:r w:rsidR="00B7639E" w:rsidRPr="00C634F2">
        <w:rPr>
          <w:color w:val="000000"/>
          <w:spacing w:val="17"/>
        </w:rPr>
        <w:t xml:space="preserve"> </w:t>
      </w:r>
      <w:r>
        <w:rPr>
          <w:color w:val="000000"/>
        </w:rPr>
        <w:t>педаг</w:t>
      </w:r>
      <w:r w:rsidR="00B7639E" w:rsidRPr="00C634F2">
        <w:rPr>
          <w:color w:val="000000"/>
        </w:rPr>
        <w:t>огов</w:t>
      </w:r>
      <w:r w:rsidR="00B7639E" w:rsidRPr="00C634F2">
        <w:rPr>
          <w:color w:val="000000"/>
          <w:spacing w:val="12"/>
        </w:rPr>
        <w:t xml:space="preserve"> </w:t>
      </w:r>
      <w:r w:rsidR="00B7639E" w:rsidRPr="00C634F2">
        <w:rPr>
          <w:color w:val="000000"/>
        </w:rPr>
        <w:t>по реализации</w:t>
      </w:r>
      <w:r w:rsidR="00B7639E" w:rsidRPr="00C634F2">
        <w:rPr>
          <w:color w:val="000000"/>
          <w:spacing w:val="16"/>
        </w:rPr>
        <w:t xml:space="preserve"> </w:t>
      </w:r>
      <w:r w:rsidR="00B7639E" w:rsidRPr="00C634F2">
        <w:rPr>
          <w:color w:val="000000"/>
        </w:rPr>
        <w:t>программ</w:t>
      </w:r>
      <w:r w:rsidR="00B7639E" w:rsidRPr="00C634F2">
        <w:rPr>
          <w:color w:val="000000"/>
          <w:spacing w:val="7"/>
        </w:rPr>
        <w:t xml:space="preserve"> </w:t>
      </w:r>
      <w:r w:rsidR="00B7639E" w:rsidRPr="00C634F2">
        <w:rPr>
          <w:color w:val="0F0F0F"/>
        </w:rPr>
        <w:t>и</w:t>
      </w:r>
      <w:r w:rsidR="00B7639E" w:rsidRPr="00C634F2">
        <w:rPr>
          <w:color w:val="0F0F0F"/>
          <w:spacing w:val="-3"/>
        </w:rPr>
        <w:t xml:space="preserve"> </w:t>
      </w:r>
      <w:r w:rsidR="00B7639E" w:rsidRPr="00C634F2">
        <w:rPr>
          <w:color w:val="0C0C0C"/>
        </w:rPr>
        <w:t xml:space="preserve">образовательных </w:t>
      </w:r>
      <w:r w:rsidR="00B7639E" w:rsidRPr="00C634F2">
        <w:rPr>
          <w:color w:val="000000"/>
        </w:rPr>
        <w:t>технологий;</w:t>
      </w:r>
    </w:p>
    <w:p w:rsidR="00B7639E" w:rsidRPr="00C634F2" w:rsidRDefault="007B6411" w:rsidP="000321EF">
      <w:pPr>
        <w:pStyle w:val="a3"/>
        <w:rPr>
          <w:color w:val="000000"/>
        </w:rPr>
      </w:pPr>
      <w:r>
        <w:t xml:space="preserve">- </w:t>
      </w:r>
      <w:r w:rsidR="00B7639E" w:rsidRPr="00C634F2">
        <w:rPr>
          <w:spacing w:val="2"/>
        </w:rPr>
        <w:t xml:space="preserve"> </w:t>
      </w:r>
      <w:r w:rsidR="00B7639E" w:rsidRPr="00C634F2">
        <w:t>низкие результаты</w:t>
      </w:r>
      <w:r w:rsidR="00B7639E" w:rsidRPr="00C634F2">
        <w:rPr>
          <w:spacing w:val="5"/>
        </w:rPr>
        <w:t xml:space="preserve"> </w:t>
      </w:r>
      <w:r w:rsidR="00B7639E" w:rsidRPr="00C634F2">
        <w:t>BПP</w:t>
      </w:r>
      <w:r w:rsidR="00B7639E" w:rsidRPr="00C634F2">
        <w:rPr>
          <w:spacing w:val="-4"/>
        </w:rPr>
        <w:t xml:space="preserve"> </w:t>
      </w:r>
      <w:r w:rsidR="00B7639E" w:rsidRPr="00C634F2">
        <w:t>учащихся</w:t>
      </w:r>
      <w:r w:rsidR="00B7639E" w:rsidRPr="00C634F2">
        <w:rPr>
          <w:color w:val="000000"/>
        </w:rPr>
        <w:t>;</w:t>
      </w:r>
    </w:p>
    <w:p w:rsidR="00B7639E" w:rsidRPr="00C634F2" w:rsidRDefault="007B6411" w:rsidP="007B6411">
      <w:pPr>
        <w:pStyle w:val="a5"/>
        <w:tabs>
          <w:tab w:val="left" w:pos="952"/>
        </w:tabs>
        <w:kinsoku w:val="0"/>
        <w:overflowPunct w:val="0"/>
        <w:spacing w:before="14"/>
        <w:rPr>
          <w:color w:val="151515"/>
          <w:spacing w:val="-2"/>
        </w:rPr>
      </w:pPr>
      <w:r>
        <w:rPr>
          <w:color w:val="000000"/>
        </w:rPr>
        <w:t xml:space="preserve">    - </w:t>
      </w:r>
      <w:r w:rsidR="00B7639E" w:rsidRPr="00C634F2">
        <w:rPr>
          <w:color w:val="000000"/>
        </w:rPr>
        <w:t>снижение</w:t>
      </w:r>
      <w:r w:rsidR="00B7639E" w:rsidRPr="00C634F2">
        <w:rPr>
          <w:color w:val="000000"/>
          <w:spacing w:val="59"/>
        </w:rPr>
        <w:t xml:space="preserve"> </w:t>
      </w:r>
      <w:r w:rsidR="00B7639E" w:rsidRPr="00C634F2">
        <w:rPr>
          <w:color w:val="000000"/>
        </w:rPr>
        <w:t>качества</w:t>
      </w:r>
      <w:r w:rsidR="00B7639E" w:rsidRPr="00C634F2">
        <w:rPr>
          <w:color w:val="000000"/>
          <w:spacing w:val="2"/>
        </w:rPr>
        <w:t xml:space="preserve"> </w:t>
      </w:r>
      <w:r w:rsidR="00B7639E" w:rsidRPr="00C634F2">
        <w:rPr>
          <w:color w:val="000000"/>
        </w:rPr>
        <w:t>обучения</w:t>
      </w:r>
      <w:r w:rsidR="00B7639E" w:rsidRPr="00C634F2">
        <w:rPr>
          <w:color w:val="000000"/>
          <w:spacing w:val="6"/>
        </w:rPr>
        <w:t xml:space="preserve"> </w:t>
      </w:r>
      <w:r w:rsidR="00B7639E" w:rsidRPr="00C634F2">
        <w:rPr>
          <w:color w:val="000000"/>
        </w:rPr>
        <w:t>по</w:t>
      </w:r>
      <w:r w:rsidR="00B7639E" w:rsidRPr="00C634F2">
        <w:rPr>
          <w:color w:val="000000"/>
          <w:spacing w:val="-3"/>
        </w:rPr>
        <w:t xml:space="preserve"> </w:t>
      </w:r>
      <w:r w:rsidR="00B7639E" w:rsidRPr="00C634F2">
        <w:rPr>
          <w:color w:val="000000"/>
          <w:spacing w:val="-2"/>
        </w:rPr>
        <w:t>школе;</w:t>
      </w:r>
    </w:p>
    <w:p w:rsidR="00B7639E" w:rsidRPr="00C634F2" w:rsidRDefault="007B6411" w:rsidP="000321EF">
      <w:pPr>
        <w:pStyle w:val="a3"/>
        <w:rPr>
          <w:color w:val="000000"/>
        </w:rPr>
      </w:pPr>
      <w:r>
        <w:t xml:space="preserve">- </w:t>
      </w:r>
      <w:r w:rsidR="00B7639E" w:rsidRPr="00C634F2">
        <w:t>низкая</w:t>
      </w:r>
      <w:r w:rsidR="00B7639E" w:rsidRPr="00C634F2">
        <w:rPr>
          <w:spacing w:val="-15"/>
        </w:rPr>
        <w:t xml:space="preserve"> </w:t>
      </w:r>
      <w:r>
        <w:t>активн</w:t>
      </w:r>
      <w:r w:rsidR="00B7639E" w:rsidRPr="00C634F2">
        <w:t>ость</w:t>
      </w:r>
      <w:r w:rsidR="00B7639E" w:rsidRPr="00C634F2">
        <w:rPr>
          <w:spacing w:val="-5"/>
        </w:rPr>
        <w:t xml:space="preserve"> </w:t>
      </w:r>
      <w:r w:rsidR="00B7639E" w:rsidRPr="00C634F2">
        <w:t>учителей</w:t>
      </w:r>
      <w:r w:rsidR="00B7639E" w:rsidRPr="00C634F2">
        <w:rPr>
          <w:spacing w:val="-11"/>
        </w:rPr>
        <w:t xml:space="preserve"> </w:t>
      </w:r>
      <w:r w:rsidR="00B7639E" w:rsidRPr="00C634F2">
        <w:rPr>
          <w:color w:val="0C0C0C"/>
        </w:rPr>
        <w:t>в</w:t>
      </w:r>
      <w:r w:rsidR="00B7639E" w:rsidRPr="00C634F2">
        <w:rPr>
          <w:color w:val="0C0C0C"/>
          <w:spacing w:val="-14"/>
        </w:rPr>
        <w:t xml:space="preserve"> </w:t>
      </w:r>
      <w:r w:rsidR="00B7639E" w:rsidRPr="00C634F2">
        <w:rPr>
          <w:color w:val="000000"/>
        </w:rPr>
        <w:t>обобщении</w:t>
      </w:r>
      <w:r w:rsidR="00B7639E" w:rsidRPr="00C634F2">
        <w:rPr>
          <w:color w:val="000000"/>
          <w:spacing w:val="-1"/>
        </w:rPr>
        <w:t xml:space="preserve"> </w:t>
      </w:r>
      <w:r w:rsidR="00B7639E" w:rsidRPr="00C634F2">
        <w:rPr>
          <w:color w:val="000000"/>
        </w:rPr>
        <w:t>опыта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13"/>
        </w:rPr>
        <w:t xml:space="preserve"> </w:t>
      </w:r>
      <w:r w:rsidR="00B7639E" w:rsidRPr="00C634F2">
        <w:rPr>
          <w:color w:val="000000"/>
        </w:rPr>
        <w:t>дистанционных</w:t>
      </w:r>
      <w:r w:rsidR="00B7639E" w:rsidRPr="00C634F2">
        <w:rPr>
          <w:color w:val="000000"/>
          <w:spacing w:val="3"/>
        </w:rPr>
        <w:t xml:space="preserve"> </w:t>
      </w:r>
      <w:r w:rsidR="00B7639E" w:rsidRPr="00C634F2">
        <w:rPr>
          <w:color w:val="000000"/>
        </w:rPr>
        <w:t>конкурсах;</w:t>
      </w:r>
    </w:p>
    <w:p w:rsidR="00B7639E" w:rsidRPr="00C634F2" w:rsidRDefault="007B6411" w:rsidP="000321EF">
      <w:pPr>
        <w:pStyle w:val="a3"/>
        <w:rPr>
          <w:color w:val="000000"/>
        </w:rPr>
      </w:pPr>
      <w:r>
        <w:t xml:space="preserve">- </w:t>
      </w:r>
      <w:r w:rsidR="00B7639E" w:rsidRPr="00C634F2">
        <w:t>малый</w:t>
      </w:r>
      <w:r w:rsidR="00B7639E" w:rsidRPr="00C634F2">
        <w:rPr>
          <w:spacing w:val="-4"/>
        </w:rPr>
        <w:t xml:space="preserve"> </w:t>
      </w:r>
      <w:r w:rsidR="00B7639E" w:rsidRPr="00C634F2">
        <w:t>процент</w:t>
      </w:r>
      <w:r w:rsidR="00B7639E" w:rsidRPr="00C634F2">
        <w:rPr>
          <w:spacing w:val="1"/>
        </w:rPr>
        <w:t xml:space="preserve"> </w:t>
      </w:r>
      <w:r w:rsidR="00B7639E" w:rsidRPr="00C634F2">
        <w:t>призёров</w:t>
      </w:r>
      <w:r>
        <w:t xml:space="preserve">, отсутствие </w:t>
      </w:r>
      <w:r>
        <w:rPr>
          <w:spacing w:val="-3"/>
        </w:rPr>
        <w:t xml:space="preserve">победителей </w:t>
      </w:r>
      <w:r>
        <w:rPr>
          <w:color w:val="0C0C0C"/>
        </w:rPr>
        <w:t xml:space="preserve">в </w:t>
      </w:r>
      <w:r w:rsidR="00B7639E" w:rsidRPr="00C634F2">
        <w:rPr>
          <w:color w:val="000000"/>
        </w:rPr>
        <w:t>предметных</w:t>
      </w:r>
      <w:r w:rsidR="00B7639E" w:rsidRPr="00C634F2">
        <w:rPr>
          <w:color w:val="000000"/>
          <w:spacing w:val="4"/>
        </w:rPr>
        <w:t xml:space="preserve"> </w:t>
      </w:r>
      <w:r w:rsidR="00B7639E" w:rsidRPr="00C634F2">
        <w:rPr>
          <w:color w:val="000000"/>
        </w:rPr>
        <w:t>олимпиад</w:t>
      </w:r>
      <w:r>
        <w:rPr>
          <w:color w:val="000000"/>
        </w:rPr>
        <w:t>ах</w:t>
      </w:r>
      <w:r w:rsidR="00B7639E" w:rsidRPr="00C634F2">
        <w:rPr>
          <w:color w:val="000000"/>
          <w:spacing w:val="-6"/>
        </w:rPr>
        <w:t xml:space="preserve"> </w:t>
      </w:r>
      <w:r w:rsidR="00B7639E" w:rsidRPr="00C634F2">
        <w:rPr>
          <w:color w:val="000000"/>
        </w:rPr>
        <w:t>муниципального</w:t>
      </w:r>
      <w:r w:rsidR="00B7639E" w:rsidRPr="00C634F2">
        <w:rPr>
          <w:color w:val="000000"/>
          <w:spacing w:val="-15"/>
        </w:rPr>
        <w:t xml:space="preserve"> </w:t>
      </w:r>
      <w:r w:rsidR="00B7639E" w:rsidRPr="00C634F2">
        <w:rPr>
          <w:color w:val="000000"/>
        </w:rPr>
        <w:t>уровня;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Все</w:t>
      </w:r>
      <w:r w:rsidRPr="00C634F2">
        <w:rPr>
          <w:spacing w:val="22"/>
        </w:rPr>
        <w:t xml:space="preserve"> </w:t>
      </w:r>
      <w:r w:rsidRPr="00C634F2">
        <w:t>выявленные</w:t>
      </w:r>
      <w:r w:rsidRPr="00C634F2">
        <w:rPr>
          <w:spacing w:val="26"/>
        </w:rPr>
        <w:t xml:space="preserve"> </w:t>
      </w:r>
      <w:r w:rsidRPr="00C634F2">
        <w:t>в</w:t>
      </w:r>
      <w:r w:rsidRPr="00C634F2">
        <w:rPr>
          <w:spacing w:val="13"/>
        </w:rPr>
        <w:t xml:space="preserve"> </w:t>
      </w:r>
      <w:r w:rsidRPr="00C634F2">
        <w:t>ходе</w:t>
      </w:r>
      <w:r w:rsidRPr="00C634F2">
        <w:rPr>
          <w:spacing w:val="20"/>
        </w:rPr>
        <w:t xml:space="preserve"> </w:t>
      </w:r>
      <w:r w:rsidRPr="00C634F2">
        <w:t>анализа</w:t>
      </w:r>
      <w:r w:rsidRPr="00C634F2">
        <w:rPr>
          <w:spacing w:val="18"/>
        </w:rPr>
        <w:t xml:space="preserve"> </w:t>
      </w:r>
      <w:r w:rsidRPr="00C634F2">
        <w:t>проблемы</w:t>
      </w:r>
      <w:r w:rsidRPr="00C634F2">
        <w:rPr>
          <w:spacing w:val="25"/>
        </w:rPr>
        <w:t xml:space="preserve"> </w:t>
      </w:r>
      <w:r w:rsidRPr="00C634F2">
        <w:t>влияют</w:t>
      </w:r>
      <w:r w:rsidRPr="00C634F2">
        <w:rPr>
          <w:spacing w:val="23"/>
        </w:rPr>
        <w:t xml:space="preserve"> </w:t>
      </w:r>
      <w:r w:rsidRPr="00C634F2">
        <w:t>на</w:t>
      </w:r>
      <w:r w:rsidRPr="00C634F2">
        <w:rPr>
          <w:spacing w:val="15"/>
        </w:rPr>
        <w:t xml:space="preserve"> </w:t>
      </w:r>
      <w:r w:rsidRPr="00C634F2">
        <w:t>качество</w:t>
      </w:r>
      <w:r w:rsidRPr="00C634F2">
        <w:rPr>
          <w:spacing w:val="28"/>
        </w:rPr>
        <w:t xml:space="preserve"> </w:t>
      </w:r>
      <w:r w:rsidR="007B6411">
        <w:t>образован</w:t>
      </w:r>
      <w:r w:rsidRPr="00C634F2">
        <w:t>ия</w:t>
      </w:r>
      <w:r w:rsidRPr="00C634F2">
        <w:rPr>
          <w:spacing w:val="38"/>
        </w:rPr>
        <w:t xml:space="preserve"> </w:t>
      </w:r>
      <w:r w:rsidRPr="00C634F2">
        <w:t>школьников,</w:t>
      </w:r>
      <w:r w:rsidRPr="00C634F2">
        <w:rPr>
          <w:spacing w:val="27"/>
        </w:rPr>
        <w:t xml:space="preserve"> </w:t>
      </w:r>
      <w:r w:rsidR="007B6411">
        <w:rPr>
          <w:iCs/>
          <w:color w:val="0C0C0C"/>
        </w:rPr>
        <w:t>их</w:t>
      </w:r>
      <w:r w:rsidRPr="00C634F2">
        <w:rPr>
          <w:i/>
          <w:iCs/>
          <w:color w:val="0C0C0C"/>
          <w:spacing w:val="15"/>
        </w:rPr>
        <w:t xml:space="preserve"> </w:t>
      </w:r>
      <w:r w:rsidRPr="00C634F2">
        <w:rPr>
          <w:color w:val="000000"/>
        </w:rPr>
        <w:t>адаптаци</w:t>
      </w:r>
      <w:r w:rsidR="007B6411">
        <w:rPr>
          <w:color w:val="000000"/>
        </w:rPr>
        <w:t>и</w:t>
      </w:r>
      <w:r w:rsidRPr="00C634F2">
        <w:rPr>
          <w:color w:val="000000"/>
          <w:spacing w:val="30"/>
        </w:rPr>
        <w:t xml:space="preserve"> </w:t>
      </w:r>
      <w:r w:rsidRPr="00C634F2">
        <w:rPr>
          <w:color w:val="000000"/>
        </w:rPr>
        <w:t>к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C0C0C"/>
        </w:rPr>
        <w:t>современной</w:t>
      </w:r>
      <w:r w:rsidRPr="00C634F2">
        <w:rPr>
          <w:color w:val="0C0C0C"/>
          <w:spacing w:val="39"/>
        </w:rPr>
        <w:t xml:space="preserve"> </w:t>
      </w:r>
      <w:r w:rsidRPr="00C634F2">
        <w:rPr>
          <w:color w:val="000000"/>
        </w:rPr>
        <w:t>социальной</w:t>
      </w:r>
    </w:p>
    <w:p w:rsidR="00B7639E" w:rsidRPr="00C634F2" w:rsidRDefault="00B7639E" w:rsidP="000321EF">
      <w:pPr>
        <w:pStyle w:val="a3"/>
      </w:pPr>
      <w:r w:rsidRPr="00C634F2">
        <w:t>среде.</w:t>
      </w:r>
    </w:p>
    <w:p w:rsidR="00B7639E" w:rsidRPr="00C634F2" w:rsidRDefault="00B7639E" w:rsidP="000321EF">
      <w:pPr>
        <w:pStyle w:val="a3"/>
        <w:rPr>
          <w:color w:val="000000"/>
        </w:rPr>
      </w:pPr>
      <w:r w:rsidRPr="00C634F2">
        <w:t>В</w:t>
      </w:r>
      <w:r w:rsidRPr="00C634F2">
        <w:rPr>
          <w:spacing w:val="-3"/>
        </w:rPr>
        <w:t xml:space="preserve"> </w:t>
      </w:r>
      <w:r w:rsidRPr="00C634F2">
        <w:t>ходе</w:t>
      </w:r>
      <w:r w:rsidRPr="00C634F2">
        <w:rPr>
          <w:spacing w:val="-4"/>
        </w:rPr>
        <w:t xml:space="preserve"> </w:t>
      </w:r>
      <w:r w:rsidRPr="00C634F2">
        <w:rPr>
          <w:color w:val="000000"/>
        </w:rPr>
        <w:t>анализа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определен</w:t>
      </w:r>
      <w:r w:rsidR="007B6411">
        <w:rPr>
          <w:color w:val="000000"/>
        </w:rPr>
        <w:t>ы</w:t>
      </w:r>
      <w:r w:rsidRPr="00C634F2">
        <w:rPr>
          <w:color w:val="000000"/>
          <w:spacing w:val="2"/>
        </w:rPr>
        <w:t xml:space="preserve"> </w:t>
      </w:r>
      <w:r w:rsidRPr="00C634F2">
        <w:rPr>
          <w:color w:val="000000"/>
        </w:rPr>
        <w:t>приоритетные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</w:rPr>
        <w:t>Направления</w:t>
      </w:r>
      <w:r w:rsidRPr="00C634F2">
        <w:rPr>
          <w:color w:val="000000"/>
          <w:spacing w:val="10"/>
        </w:rPr>
        <w:t xml:space="preserve"> </w:t>
      </w:r>
      <w:r w:rsidRPr="00C634F2">
        <w:rPr>
          <w:color w:val="000000"/>
        </w:rPr>
        <w:t>развития</w:t>
      </w:r>
      <w:r w:rsidRPr="00C634F2">
        <w:rPr>
          <w:color w:val="000000"/>
          <w:spacing w:val="10"/>
        </w:rPr>
        <w:t xml:space="preserve"> </w:t>
      </w:r>
      <w:r w:rsidR="007B6411">
        <w:rPr>
          <w:color w:val="000000"/>
        </w:rPr>
        <w:t>ш</w:t>
      </w:r>
      <w:r w:rsidRPr="00C634F2">
        <w:rPr>
          <w:color w:val="000000"/>
        </w:rPr>
        <w:t>колы:</w:t>
      </w:r>
    </w:p>
    <w:p w:rsidR="00B7639E" w:rsidRPr="00C634F2" w:rsidRDefault="007B6411" w:rsidP="007B6411">
      <w:pPr>
        <w:pStyle w:val="a5"/>
        <w:tabs>
          <w:tab w:val="left" w:pos="951"/>
        </w:tabs>
        <w:kinsoku w:val="0"/>
        <w:overflowPunct w:val="0"/>
        <w:spacing w:before="16" w:line="237" w:lineRule="auto"/>
        <w:ind w:right="324"/>
        <w:jc w:val="both"/>
        <w:rPr>
          <w:color w:val="131313"/>
        </w:rPr>
      </w:pPr>
      <w:r>
        <w:rPr>
          <w:color w:val="0C0C0C"/>
        </w:rPr>
        <w:t xml:space="preserve">- </w:t>
      </w:r>
      <w:r w:rsidR="00B7639E" w:rsidRPr="00C634F2">
        <w:rPr>
          <w:color w:val="0C0C0C"/>
        </w:rPr>
        <w:t xml:space="preserve">развитие </w:t>
      </w:r>
      <w:r w:rsidR="00B7639E" w:rsidRPr="00C634F2">
        <w:rPr>
          <w:color w:val="000000"/>
        </w:rPr>
        <w:t xml:space="preserve">материально-технической </w:t>
      </w:r>
      <w:r w:rsidR="00B7639E" w:rsidRPr="00C634F2">
        <w:rPr>
          <w:color w:val="0F0F0F"/>
        </w:rPr>
        <w:t xml:space="preserve">базы </w:t>
      </w:r>
      <w:r w:rsidR="00B7639E" w:rsidRPr="00C634F2">
        <w:rPr>
          <w:color w:val="000000"/>
        </w:rPr>
        <w:t xml:space="preserve">школы с целью создания условий для образовательного процесса </w:t>
      </w:r>
      <w:r w:rsidR="00B7639E" w:rsidRPr="00C634F2">
        <w:rPr>
          <w:color w:val="2F2F2F"/>
          <w:w w:val="90"/>
        </w:rPr>
        <w:t xml:space="preserve">— </w:t>
      </w:r>
      <w:r w:rsidR="00B7639E" w:rsidRPr="00C634F2">
        <w:rPr>
          <w:color w:val="000000"/>
        </w:rPr>
        <w:t xml:space="preserve">оснащение необходимым материально— техническим </w:t>
      </w:r>
      <w:r w:rsidR="00B7639E" w:rsidRPr="00C634F2">
        <w:rPr>
          <w:color w:val="0C0C0C"/>
        </w:rPr>
        <w:t xml:space="preserve">и </w:t>
      </w:r>
      <w:r>
        <w:rPr>
          <w:color w:val="000000"/>
        </w:rPr>
        <w:t>учебно-методически</w:t>
      </w:r>
      <w:r w:rsidR="00B7639E" w:rsidRPr="00C634F2">
        <w:rPr>
          <w:color w:val="000000"/>
        </w:rPr>
        <w:t xml:space="preserve">м оборудованием, укрепление (совершенствование) материально- технической </w:t>
      </w:r>
      <w:r w:rsidR="00B7639E" w:rsidRPr="00C634F2">
        <w:rPr>
          <w:color w:val="0C0C0C"/>
        </w:rPr>
        <w:t xml:space="preserve">и </w:t>
      </w:r>
      <w:r w:rsidR="00B7639E" w:rsidRPr="00C634F2">
        <w:rPr>
          <w:color w:val="000000"/>
        </w:rPr>
        <w:t>учебно-методической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00000"/>
        </w:rPr>
        <w:t>базы образовательного процесса, создание безопасных</w:t>
      </w:r>
      <w:r w:rsidR="00B7639E" w:rsidRPr="00C634F2">
        <w:rPr>
          <w:color w:val="000000"/>
          <w:spacing w:val="24"/>
        </w:rPr>
        <w:t xml:space="preserve"> </w:t>
      </w:r>
      <w:r w:rsidR="00B7639E" w:rsidRPr="00C634F2">
        <w:rPr>
          <w:color w:val="000000"/>
        </w:rPr>
        <w:t xml:space="preserve">условий пребывания школьников и персонала </w:t>
      </w:r>
      <w:r w:rsidR="00B7639E" w:rsidRPr="00C634F2">
        <w:rPr>
          <w:color w:val="0C0C0C"/>
        </w:rPr>
        <w:t>в</w:t>
      </w:r>
      <w:r w:rsidR="00B7639E" w:rsidRPr="00C634F2">
        <w:rPr>
          <w:color w:val="0C0C0C"/>
          <w:spacing w:val="-1"/>
        </w:rPr>
        <w:t xml:space="preserve"> </w:t>
      </w:r>
      <w:r w:rsidR="00B7639E" w:rsidRPr="00C634F2">
        <w:rPr>
          <w:color w:val="0E0E0E"/>
        </w:rPr>
        <w:t>школе;</w:t>
      </w:r>
    </w:p>
    <w:p w:rsidR="00B7639E" w:rsidRPr="00C634F2" w:rsidRDefault="007B6411" w:rsidP="007B6411">
      <w:pPr>
        <w:pStyle w:val="a5"/>
        <w:tabs>
          <w:tab w:val="left" w:pos="947"/>
        </w:tabs>
        <w:kinsoku w:val="0"/>
        <w:overflowPunct w:val="0"/>
        <w:spacing w:before="26" w:line="237" w:lineRule="auto"/>
        <w:ind w:right="309"/>
        <w:jc w:val="both"/>
        <w:rPr>
          <w:color w:val="151515"/>
        </w:rPr>
      </w:pPr>
      <w:r>
        <w:rPr>
          <w:color w:val="000000"/>
        </w:rPr>
        <w:t xml:space="preserve">   - </w:t>
      </w:r>
      <w:r w:rsidR="00B7639E" w:rsidRPr="00C634F2">
        <w:rPr>
          <w:color w:val="000000"/>
        </w:rPr>
        <w:t xml:space="preserve">организация системной работы </w:t>
      </w:r>
      <w:r w:rsidR="00B7639E" w:rsidRPr="00C634F2">
        <w:rPr>
          <w:color w:val="0C0C0C"/>
        </w:rPr>
        <w:t xml:space="preserve">с </w:t>
      </w:r>
      <w:r w:rsidR="00B7639E" w:rsidRPr="00C634F2">
        <w:rPr>
          <w:color w:val="000000"/>
        </w:rPr>
        <w:t xml:space="preserve">обучающимися, имеющими низкую учебную мотивацию </w:t>
      </w:r>
      <w:r w:rsidR="00B7639E" w:rsidRPr="00C634F2">
        <w:rPr>
          <w:color w:val="0C0C0C"/>
        </w:rPr>
        <w:t xml:space="preserve">с </w:t>
      </w:r>
      <w:r w:rsidR="00B7639E" w:rsidRPr="00C634F2">
        <w:rPr>
          <w:color w:val="000000"/>
        </w:rPr>
        <w:t xml:space="preserve">целью создания </w:t>
      </w:r>
      <w:r w:rsidR="00B7639E" w:rsidRPr="00C634F2">
        <w:rPr>
          <w:color w:val="0C0C0C"/>
        </w:rPr>
        <w:t xml:space="preserve">в </w:t>
      </w:r>
      <w:r w:rsidR="00B7639E" w:rsidRPr="00C634F2">
        <w:rPr>
          <w:color w:val="000000"/>
        </w:rPr>
        <w:t xml:space="preserve">школе благоприятной психологической среды развития личности ребенка, среды жизнедеятельности </w:t>
      </w:r>
      <w:r w:rsidR="00B7639E" w:rsidRPr="00C634F2">
        <w:rPr>
          <w:color w:val="0F0F0F"/>
        </w:rPr>
        <w:t xml:space="preserve">и </w:t>
      </w:r>
      <w:r>
        <w:rPr>
          <w:color w:val="000000"/>
        </w:rPr>
        <w:t>способов самореализации</w:t>
      </w:r>
      <w:r w:rsidR="00B7639E" w:rsidRPr="00C634F2">
        <w:rPr>
          <w:color w:val="000000"/>
        </w:rPr>
        <w:t xml:space="preserve"> </w:t>
      </w:r>
      <w:r w:rsidR="00B7639E" w:rsidRPr="00C634F2">
        <w:rPr>
          <w:color w:val="0C0C0C"/>
        </w:rPr>
        <w:t xml:space="preserve">в </w:t>
      </w:r>
      <w:r w:rsidR="00B7639E" w:rsidRPr="00C634F2">
        <w:rPr>
          <w:color w:val="000000"/>
        </w:rPr>
        <w:t xml:space="preserve">интеллектуальной, информационной, коммуникативной </w:t>
      </w:r>
      <w:r w:rsidR="00B7639E" w:rsidRPr="00C634F2">
        <w:rPr>
          <w:color w:val="0C0C0C"/>
        </w:rPr>
        <w:t xml:space="preserve">и </w:t>
      </w:r>
      <w:r w:rsidR="00B7639E" w:rsidRPr="00C634F2">
        <w:rPr>
          <w:color w:val="000000"/>
        </w:rPr>
        <w:t xml:space="preserve">рефлексивной культуре и оказание </w:t>
      </w:r>
      <w:r>
        <w:rPr>
          <w:color w:val="0F0F0F"/>
        </w:rPr>
        <w:t>им</w:t>
      </w:r>
      <w:r w:rsidR="00B7639E" w:rsidRPr="00C634F2">
        <w:rPr>
          <w:color w:val="0F0F0F"/>
        </w:rPr>
        <w:t xml:space="preserve"> </w:t>
      </w:r>
      <w:r w:rsidR="00B7639E" w:rsidRPr="00C634F2">
        <w:rPr>
          <w:color w:val="000000"/>
        </w:rPr>
        <w:t>помощи в</w:t>
      </w:r>
      <w:r>
        <w:rPr>
          <w:color w:val="000000"/>
        </w:rPr>
        <w:t xml:space="preserve"> выборе ценностей, удовлетворен</w:t>
      </w:r>
      <w:r w:rsidR="00B7639E" w:rsidRPr="00C634F2">
        <w:rPr>
          <w:color w:val="000000"/>
        </w:rPr>
        <w:t>ие их актуальных</w:t>
      </w:r>
      <w:r w:rsidR="00B7639E" w:rsidRPr="00C634F2">
        <w:rPr>
          <w:color w:val="000000"/>
          <w:spacing w:val="15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00000"/>
        </w:rPr>
        <w:t>перспективных культурно-образовательных</w:t>
      </w:r>
      <w:r w:rsidR="00B7639E" w:rsidRPr="00C634F2">
        <w:rPr>
          <w:color w:val="000000"/>
          <w:spacing w:val="-6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4"/>
        </w:rPr>
        <w:t xml:space="preserve"> </w:t>
      </w:r>
      <w:r w:rsidR="00B7639E" w:rsidRPr="00C634F2">
        <w:rPr>
          <w:color w:val="000000"/>
        </w:rPr>
        <w:t>жизненных потребностей, успешного социального становления;</w:t>
      </w:r>
    </w:p>
    <w:p w:rsidR="00B7639E" w:rsidRPr="00C634F2" w:rsidRDefault="007B6411" w:rsidP="000321EF">
      <w:pPr>
        <w:pStyle w:val="a3"/>
        <w:rPr>
          <w:color w:val="000000"/>
        </w:rPr>
      </w:pPr>
      <w:r>
        <w:t xml:space="preserve">- </w:t>
      </w:r>
      <w:r w:rsidR="00B7639E" w:rsidRPr="00C634F2">
        <w:t xml:space="preserve">обеспечение </w:t>
      </w:r>
      <w:r>
        <w:t>ква</w:t>
      </w:r>
      <w:r w:rsidR="00B7639E" w:rsidRPr="00C634F2">
        <w:t>лифицированными</w:t>
      </w:r>
      <w:r w:rsidR="00B7639E" w:rsidRPr="00C634F2">
        <w:rPr>
          <w:spacing w:val="-4"/>
        </w:rPr>
        <w:t xml:space="preserve"> </w:t>
      </w:r>
      <w:r w:rsidR="00B7639E" w:rsidRPr="00C634F2">
        <w:t xml:space="preserve">кадрами МБОУ </w:t>
      </w:r>
      <w:r>
        <w:t>С</w:t>
      </w:r>
      <w:r w:rsidR="00B7639E" w:rsidRPr="00C634F2">
        <w:t xml:space="preserve">ОШ </w:t>
      </w:r>
      <w:r>
        <w:rPr>
          <w:color w:val="111111"/>
        </w:rPr>
        <w:t>с.Тахта</w:t>
      </w:r>
      <w:r w:rsidR="00B7639E" w:rsidRPr="00C634F2">
        <w:rPr>
          <w:color w:val="000000"/>
        </w:rPr>
        <w:t>, способными решать задачи модернизации образования;</w:t>
      </w:r>
    </w:p>
    <w:p w:rsidR="00B7639E" w:rsidRDefault="007B6411" w:rsidP="007B6411">
      <w:pPr>
        <w:pStyle w:val="a5"/>
        <w:tabs>
          <w:tab w:val="left" w:pos="942"/>
        </w:tabs>
        <w:kinsoku w:val="0"/>
        <w:overflowPunct w:val="0"/>
        <w:spacing w:before="20" w:line="264" w:lineRule="exact"/>
        <w:jc w:val="both"/>
        <w:rPr>
          <w:color w:val="000000"/>
          <w:spacing w:val="-2"/>
        </w:rPr>
      </w:pPr>
      <w:r>
        <w:rPr>
          <w:color w:val="000000"/>
        </w:rPr>
        <w:t xml:space="preserve">    - </w:t>
      </w:r>
      <w:r w:rsidR="00B7639E" w:rsidRPr="00C634F2">
        <w:rPr>
          <w:color w:val="000000"/>
        </w:rPr>
        <w:t>обеспечение</w:t>
      </w:r>
      <w:r w:rsidR="00B7639E" w:rsidRPr="00C634F2">
        <w:rPr>
          <w:color w:val="000000"/>
          <w:spacing w:val="8"/>
        </w:rPr>
        <w:t xml:space="preserve"> </w:t>
      </w:r>
      <w:r w:rsidR="00B7639E" w:rsidRPr="00C634F2">
        <w:rPr>
          <w:color w:val="000000"/>
        </w:rPr>
        <w:t>повышения</w:t>
      </w:r>
      <w:r w:rsidR="00B7639E" w:rsidRPr="00C634F2">
        <w:rPr>
          <w:color w:val="000000"/>
          <w:spacing w:val="-2"/>
        </w:rPr>
        <w:t xml:space="preserve"> </w:t>
      </w:r>
      <w:r w:rsidR="00B7639E" w:rsidRPr="00C634F2">
        <w:rPr>
          <w:color w:val="000000"/>
        </w:rPr>
        <w:t>качества</w:t>
      </w:r>
      <w:r w:rsidR="00B7639E" w:rsidRPr="00C634F2">
        <w:rPr>
          <w:color w:val="000000"/>
          <w:spacing w:val="-6"/>
        </w:rPr>
        <w:t xml:space="preserve"> </w:t>
      </w:r>
      <w:r w:rsidR="00B7639E" w:rsidRPr="00C634F2">
        <w:rPr>
          <w:color w:val="000000"/>
          <w:spacing w:val="-2"/>
        </w:rPr>
        <w:t>образования</w:t>
      </w:r>
      <w:r>
        <w:rPr>
          <w:color w:val="000000"/>
          <w:spacing w:val="-2"/>
        </w:rPr>
        <w:t>.</w:t>
      </w:r>
    </w:p>
    <w:p w:rsidR="007B6411" w:rsidRPr="00C634F2" w:rsidRDefault="007B6411" w:rsidP="007B6411">
      <w:pPr>
        <w:pStyle w:val="a5"/>
        <w:tabs>
          <w:tab w:val="left" w:pos="942"/>
        </w:tabs>
        <w:kinsoku w:val="0"/>
        <w:overflowPunct w:val="0"/>
        <w:spacing w:before="20" w:line="264" w:lineRule="exact"/>
        <w:jc w:val="both"/>
        <w:rPr>
          <w:color w:val="151515"/>
          <w:spacing w:val="-2"/>
        </w:rPr>
      </w:pPr>
    </w:p>
    <w:p w:rsidR="00B7639E" w:rsidRPr="00C634F2" w:rsidRDefault="00B7639E">
      <w:pPr>
        <w:pStyle w:val="1"/>
        <w:kinsoku w:val="0"/>
        <w:overflowPunct w:val="0"/>
        <w:ind w:left="935"/>
        <w:rPr>
          <w:color w:val="000000"/>
          <w:spacing w:val="-2"/>
          <w:sz w:val="24"/>
          <w:szCs w:val="24"/>
        </w:rPr>
      </w:pPr>
      <w:r w:rsidRPr="00C634F2">
        <w:rPr>
          <w:color w:val="0C0C0C"/>
          <w:sz w:val="24"/>
          <w:szCs w:val="24"/>
        </w:rPr>
        <w:t xml:space="preserve">Коллектив </w:t>
      </w:r>
      <w:r w:rsidRPr="00C634F2">
        <w:rPr>
          <w:color w:val="0F0F0F"/>
          <w:sz w:val="24"/>
          <w:szCs w:val="24"/>
        </w:rPr>
        <w:t>поставил</w:t>
      </w:r>
      <w:r w:rsidRPr="00C634F2">
        <w:rPr>
          <w:color w:val="0F0F0F"/>
          <w:spacing w:val="-2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перед</w:t>
      </w:r>
      <w:r w:rsidRPr="00C634F2">
        <w:rPr>
          <w:color w:val="0E0E0E"/>
          <w:spacing w:val="-15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собой</w:t>
      </w:r>
      <w:r w:rsidRPr="00C634F2">
        <w:rPr>
          <w:color w:val="0E0E0E"/>
          <w:spacing w:val="-9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следу</w:t>
      </w:r>
      <w:r w:rsidR="007B6411">
        <w:rPr>
          <w:color w:val="0E0E0E"/>
          <w:sz w:val="24"/>
          <w:szCs w:val="24"/>
        </w:rPr>
        <w:t>ю</w:t>
      </w:r>
      <w:r w:rsidRPr="00C634F2">
        <w:rPr>
          <w:color w:val="0E0E0E"/>
          <w:sz w:val="24"/>
          <w:szCs w:val="24"/>
        </w:rPr>
        <w:t>щие</w:t>
      </w:r>
      <w:r w:rsidRPr="00C634F2">
        <w:rPr>
          <w:color w:val="0E0E0E"/>
          <w:spacing w:val="-4"/>
          <w:sz w:val="24"/>
          <w:szCs w:val="24"/>
        </w:rPr>
        <w:t xml:space="preserve"> </w:t>
      </w:r>
      <w:r w:rsidRPr="00C634F2">
        <w:rPr>
          <w:color w:val="000000"/>
          <w:spacing w:val="-2"/>
          <w:sz w:val="24"/>
          <w:szCs w:val="24"/>
        </w:rPr>
        <w:t>задачи:</w:t>
      </w:r>
    </w:p>
    <w:p w:rsidR="00B7639E" w:rsidRPr="007B6411" w:rsidRDefault="00B7639E">
      <w:pPr>
        <w:pStyle w:val="a5"/>
        <w:numPr>
          <w:ilvl w:val="0"/>
          <w:numId w:val="28"/>
        </w:numPr>
        <w:tabs>
          <w:tab w:val="left" w:pos="942"/>
        </w:tabs>
        <w:kinsoku w:val="0"/>
        <w:overflowPunct w:val="0"/>
        <w:spacing w:line="259" w:lineRule="exact"/>
        <w:jc w:val="both"/>
        <w:rPr>
          <w:color w:val="0C0C0C"/>
          <w:spacing w:val="-5"/>
        </w:rPr>
      </w:pPr>
      <w:r w:rsidRPr="00C634F2">
        <w:rPr>
          <w:color w:val="000000"/>
        </w:rPr>
        <w:t>Довести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каче</w:t>
      </w:r>
      <w:r w:rsidR="007B6411">
        <w:rPr>
          <w:color w:val="000000"/>
        </w:rPr>
        <w:t>ство</w:t>
      </w:r>
      <w:r w:rsidRPr="00C634F2">
        <w:rPr>
          <w:color w:val="000000"/>
          <w:spacing w:val="3"/>
        </w:rPr>
        <w:t xml:space="preserve"> </w:t>
      </w:r>
      <w:r w:rsidRPr="00C634F2">
        <w:rPr>
          <w:color w:val="000000"/>
        </w:rPr>
        <w:t>знаний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C0C0C"/>
        </w:rPr>
        <w:t>учащихся</w:t>
      </w:r>
      <w:r w:rsidRPr="00C634F2">
        <w:rPr>
          <w:color w:val="0C0C0C"/>
          <w:spacing w:val="4"/>
        </w:rPr>
        <w:t xml:space="preserve"> </w:t>
      </w:r>
      <w:r w:rsidRPr="00C634F2">
        <w:rPr>
          <w:color w:val="0C0C0C"/>
        </w:rPr>
        <w:t>по</w:t>
      </w:r>
      <w:r w:rsidRPr="00C634F2">
        <w:rPr>
          <w:color w:val="0C0C0C"/>
          <w:spacing w:val="-3"/>
        </w:rPr>
        <w:t xml:space="preserve"> </w:t>
      </w:r>
      <w:r w:rsidR="007B6411">
        <w:rPr>
          <w:color w:val="000000"/>
        </w:rPr>
        <w:t>ш</w:t>
      </w:r>
      <w:r w:rsidRPr="00C634F2">
        <w:rPr>
          <w:color w:val="000000"/>
        </w:rPr>
        <w:t>коле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E0E0E"/>
        </w:rPr>
        <w:t>в</w:t>
      </w:r>
      <w:r w:rsidRPr="00C634F2">
        <w:rPr>
          <w:color w:val="0E0E0E"/>
          <w:spacing w:val="-10"/>
        </w:rPr>
        <w:t xml:space="preserve"> </w:t>
      </w:r>
      <w:r w:rsidRPr="00C634F2">
        <w:rPr>
          <w:color w:val="000000"/>
        </w:rPr>
        <w:t>среднем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не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00000"/>
        </w:rPr>
        <w:t>менее</w:t>
      </w:r>
      <w:r w:rsidRPr="00C634F2">
        <w:rPr>
          <w:color w:val="000000"/>
          <w:spacing w:val="-10"/>
        </w:rPr>
        <w:t xml:space="preserve"> </w:t>
      </w:r>
      <w:r w:rsidR="007B6411">
        <w:rPr>
          <w:color w:val="000000"/>
        </w:rPr>
        <w:t>35</w:t>
      </w:r>
      <w:r w:rsidRPr="00C634F2">
        <w:rPr>
          <w:color w:val="000000"/>
          <w:spacing w:val="-9"/>
        </w:rPr>
        <w:t xml:space="preserve"> </w:t>
      </w:r>
      <w:r w:rsidRPr="00C634F2">
        <w:rPr>
          <w:color w:val="000000"/>
          <w:spacing w:val="-5"/>
        </w:rPr>
        <w:t>%.</w:t>
      </w:r>
    </w:p>
    <w:p w:rsidR="007B6411" w:rsidRPr="00C634F2" w:rsidRDefault="007B6411">
      <w:pPr>
        <w:pStyle w:val="a5"/>
        <w:numPr>
          <w:ilvl w:val="0"/>
          <w:numId w:val="28"/>
        </w:numPr>
        <w:tabs>
          <w:tab w:val="left" w:pos="942"/>
        </w:tabs>
        <w:kinsoku w:val="0"/>
        <w:overflowPunct w:val="0"/>
        <w:spacing w:line="259" w:lineRule="exact"/>
        <w:jc w:val="both"/>
        <w:rPr>
          <w:color w:val="0C0C0C"/>
          <w:spacing w:val="-5"/>
        </w:rPr>
      </w:pPr>
      <w:r>
        <w:rPr>
          <w:color w:val="000000"/>
          <w:spacing w:val="-5"/>
        </w:rPr>
        <w:t>Повысить качество знаний учащихся, показывающих низкие результаты ВПР.</w:t>
      </w:r>
    </w:p>
    <w:p w:rsidR="00B7639E" w:rsidRPr="00C634F2" w:rsidRDefault="00B7639E">
      <w:pPr>
        <w:pStyle w:val="a5"/>
        <w:numPr>
          <w:ilvl w:val="0"/>
          <w:numId w:val="28"/>
        </w:numPr>
        <w:tabs>
          <w:tab w:val="left" w:pos="946"/>
        </w:tabs>
        <w:kinsoku w:val="0"/>
        <w:overflowPunct w:val="0"/>
        <w:spacing w:line="262" w:lineRule="exact"/>
        <w:ind w:left="945" w:hanging="352"/>
        <w:jc w:val="both"/>
        <w:rPr>
          <w:color w:val="161616"/>
          <w:spacing w:val="-2"/>
          <w:w w:val="95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7B6411" w:rsidRPr="007B6411" w:rsidRDefault="00B7639E" w:rsidP="007B6411">
      <w:pPr>
        <w:pStyle w:val="a5"/>
        <w:numPr>
          <w:ilvl w:val="0"/>
          <w:numId w:val="28"/>
        </w:numPr>
        <w:tabs>
          <w:tab w:val="left" w:pos="893"/>
        </w:tabs>
        <w:kinsoku w:val="0"/>
        <w:overflowPunct w:val="0"/>
        <w:spacing w:line="244" w:lineRule="auto"/>
        <w:ind w:left="0" w:hanging="349"/>
        <w:rPr>
          <w:color w:val="000000"/>
        </w:rPr>
      </w:pPr>
      <w:r w:rsidRPr="007B6411">
        <w:rPr>
          <w:color w:val="000000"/>
        </w:rPr>
        <w:lastRenderedPageBreak/>
        <w:t>Обеспечить</w:t>
      </w:r>
      <w:r w:rsidRPr="007B6411">
        <w:rPr>
          <w:color w:val="000000"/>
          <w:spacing w:val="38"/>
        </w:rPr>
        <w:t xml:space="preserve"> </w:t>
      </w:r>
      <w:r w:rsidRPr="007B6411">
        <w:rPr>
          <w:color w:val="000000"/>
        </w:rPr>
        <w:t>качественную</w:t>
      </w:r>
      <w:r w:rsidRPr="007B6411">
        <w:rPr>
          <w:color w:val="000000"/>
          <w:spacing w:val="40"/>
        </w:rPr>
        <w:t xml:space="preserve"> </w:t>
      </w:r>
      <w:r w:rsidRPr="007B6411">
        <w:rPr>
          <w:color w:val="000000"/>
        </w:rPr>
        <w:t>подготовку</w:t>
      </w:r>
      <w:r w:rsidRPr="007B6411">
        <w:rPr>
          <w:color w:val="000000"/>
          <w:spacing w:val="37"/>
        </w:rPr>
        <w:t xml:space="preserve"> </w:t>
      </w:r>
      <w:r w:rsidRPr="007B6411">
        <w:rPr>
          <w:color w:val="000000"/>
        </w:rPr>
        <w:t>выпускников</w:t>
      </w:r>
      <w:r w:rsidRPr="007B6411">
        <w:rPr>
          <w:color w:val="000000"/>
          <w:spacing w:val="35"/>
        </w:rPr>
        <w:t xml:space="preserve"> </w:t>
      </w:r>
      <w:r w:rsidRPr="007B6411">
        <w:rPr>
          <w:color w:val="000000"/>
        </w:rPr>
        <w:t>9-х</w:t>
      </w:r>
      <w:r w:rsidR="007B6411" w:rsidRPr="007B6411">
        <w:rPr>
          <w:color w:val="000000"/>
        </w:rPr>
        <w:t>-11-х</w:t>
      </w:r>
      <w:r w:rsidRPr="007B6411">
        <w:rPr>
          <w:color w:val="000000"/>
          <w:spacing w:val="27"/>
        </w:rPr>
        <w:t xml:space="preserve"> </w:t>
      </w:r>
      <w:r w:rsidRPr="007B6411">
        <w:rPr>
          <w:color w:val="000000"/>
        </w:rPr>
        <w:t>классов</w:t>
      </w:r>
      <w:r w:rsidRPr="007B6411">
        <w:rPr>
          <w:color w:val="000000"/>
          <w:spacing w:val="26"/>
        </w:rPr>
        <w:t xml:space="preserve"> </w:t>
      </w:r>
      <w:r w:rsidRPr="007B6411">
        <w:rPr>
          <w:color w:val="000000"/>
        </w:rPr>
        <w:t>к ГИА</w:t>
      </w:r>
      <w:r w:rsidR="007B6411" w:rsidRPr="007B6411">
        <w:rPr>
          <w:color w:val="000000"/>
        </w:rPr>
        <w:t xml:space="preserve"> и ЕГЭ</w:t>
      </w:r>
      <w:r w:rsidR="007B6411">
        <w:rPr>
          <w:color w:val="000000"/>
          <w:spacing w:val="27"/>
        </w:rPr>
        <w:t>.</w:t>
      </w:r>
    </w:p>
    <w:p w:rsidR="00B7639E" w:rsidRPr="00C634F2" w:rsidRDefault="00B7639E" w:rsidP="007B6411">
      <w:pPr>
        <w:pStyle w:val="a5"/>
        <w:numPr>
          <w:ilvl w:val="0"/>
          <w:numId w:val="28"/>
        </w:numPr>
        <w:tabs>
          <w:tab w:val="left" w:pos="893"/>
        </w:tabs>
        <w:kinsoku w:val="0"/>
        <w:overflowPunct w:val="0"/>
        <w:spacing w:line="235" w:lineRule="auto"/>
        <w:ind w:left="0"/>
        <w:jc w:val="both"/>
        <w:rPr>
          <w:color w:val="000000"/>
          <w:position w:val="-3"/>
        </w:rPr>
      </w:pPr>
      <w:r w:rsidRPr="00C634F2">
        <w:t>Повысить качество методической работы через орга</w:t>
      </w:r>
      <w:r w:rsidR="007B6411">
        <w:t>низацию практических семинаров, вовлеч</w:t>
      </w:r>
      <w:r w:rsidRPr="00C634F2">
        <w:t xml:space="preserve">ение педагогов в конкурсное движение, </w:t>
      </w:r>
      <w:r w:rsidRPr="00C634F2">
        <w:rPr>
          <w:color w:val="0E0E0E"/>
        </w:rPr>
        <w:t xml:space="preserve">в </w:t>
      </w:r>
      <w:r w:rsidRPr="00C634F2">
        <w:rPr>
          <w:color w:val="000000"/>
        </w:rPr>
        <w:t>пропаганду опы</w:t>
      </w:r>
      <w:r w:rsidR="007B6411">
        <w:rPr>
          <w:color w:val="000000"/>
        </w:rPr>
        <w:t>та своей работ</w:t>
      </w:r>
      <w:r w:rsidRPr="00C634F2">
        <w:rPr>
          <w:color w:val="000000"/>
        </w:rPr>
        <w:t xml:space="preserve">ы через систему </w:t>
      </w:r>
      <w:r w:rsidRPr="00C634F2">
        <w:rPr>
          <w:color w:val="0C0C0C"/>
        </w:rPr>
        <w:t xml:space="preserve">публичных </w:t>
      </w:r>
      <w:r w:rsidRPr="00C634F2">
        <w:rPr>
          <w:color w:val="000000"/>
        </w:rPr>
        <w:t xml:space="preserve">презентаций, прохождение </w:t>
      </w:r>
      <w:r w:rsidRPr="00C634F2">
        <w:rPr>
          <w:color w:val="0C0C0C"/>
        </w:rPr>
        <w:t xml:space="preserve">курсов </w:t>
      </w:r>
      <w:r w:rsidRPr="00C634F2">
        <w:rPr>
          <w:color w:val="000000"/>
        </w:rPr>
        <w:t xml:space="preserve">повышения квалификации, аттестацию на квалификационную </w:t>
      </w:r>
      <w:r w:rsidRPr="00C634F2">
        <w:rPr>
          <w:color w:val="000000"/>
          <w:position w:val="2"/>
        </w:rPr>
        <w:t>катего</w:t>
      </w:r>
      <w:r w:rsidR="007B6411">
        <w:rPr>
          <w:color w:val="000000"/>
          <w:position w:val="2"/>
        </w:rPr>
        <w:t>рию</w:t>
      </w:r>
    </w:p>
    <w:p w:rsidR="00B7639E" w:rsidRDefault="00B7639E" w:rsidP="000321EF">
      <w:pPr>
        <w:pStyle w:val="a3"/>
      </w:pPr>
    </w:p>
    <w:p w:rsidR="007B6411" w:rsidRPr="00C634F2" w:rsidRDefault="007B6411" w:rsidP="000321EF">
      <w:pPr>
        <w:pStyle w:val="a3"/>
      </w:pPr>
    </w:p>
    <w:p w:rsidR="00B7639E" w:rsidRDefault="00B7639E">
      <w:pPr>
        <w:pStyle w:val="1"/>
        <w:kinsoku w:val="0"/>
        <w:overflowPunct w:val="0"/>
        <w:spacing w:before="91" w:after="3" w:line="240" w:lineRule="auto"/>
        <w:ind w:right="3963"/>
        <w:jc w:val="center"/>
        <w:rPr>
          <w:color w:val="000000"/>
          <w:spacing w:val="-2"/>
          <w:sz w:val="24"/>
          <w:szCs w:val="24"/>
        </w:rPr>
      </w:pPr>
      <w:r w:rsidRPr="00C634F2">
        <w:rPr>
          <w:sz w:val="24"/>
          <w:szCs w:val="24"/>
        </w:rPr>
        <w:t>Факторы</w:t>
      </w:r>
      <w:r w:rsidRPr="00C634F2">
        <w:rPr>
          <w:spacing w:val="4"/>
          <w:sz w:val="24"/>
          <w:szCs w:val="24"/>
        </w:rPr>
        <w:t xml:space="preserve"> </w:t>
      </w:r>
      <w:r w:rsidRPr="00C634F2">
        <w:rPr>
          <w:sz w:val="24"/>
          <w:szCs w:val="24"/>
        </w:rPr>
        <w:t>риска</w:t>
      </w:r>
      <w:r w:rsidRPr="00C634F2">
        <w:rPr>
          <w:spacing w:val="1"/>
          <w:sz w:val="24"/>
          <w:szCs w:val="24"/>
        </w:rPr>
        <w:t xml:space="preserve"> </w:t>
      </w:r>
      <w:r w:rsidRPr="00C634F2">
        <w:rPr>
          <w:color w:val="0F0F0F"/>
          <w:sz w:val="24"/>
          <w:szCs w:val="24"/>
        </w:rPr>
        <w:t>и</w:t>
      </w:r>
      <w:r w:rsidRPr="00C634F2">
        <w:rPr>
          <w:color w:val="0F0F0F"/>
          <w:spacing w:val="-10"/>
          <w:sz w:val="24"/>
          <w:szCs w:val="24"/>
        </w:rPr>
        <w:t xml:space="preserve"> </w:t>
      </w:r>
      <w:r w:rsidRPr="00C634F2">
        <w:rPr>
          <w:color w:val="000000"/>
          <w:sz w:val="24"/>
          <w:szCs w:val="24"/>
        </w:rPr>
        <w:t>краткое</w:t>
      </w:r>
      <w:r w:rsidRPr="00C634F2">
        <w:rPr>
          <w:color w:val="000000"/>
          <w:spacing w:val="1"/>
          <w:sz w:val="24"/>
          <w:szCs w:val="24"/>
        </w:rPr>
        <w:t xml:space="preserve"> </w:t>
      </w:r>
      <w:r w:rsidRPr="00C634F2">
        <w:rPr>
          <w:color w:val="0E0E0E"/>
          <w:sz w:val="24"/>
          <w:szCs w:val="24"/>
        </w:rPr>
        <w:t>их</w:t>
      </w:r>
      <w:r w:rsidRPr="00C634F2">
        <w:rPr>
          <w:color w:val="0E0E0E"/>
          <w:spacing w:val="-5"/>
          <w:sz w:val="24"/>
          <w:szCs w:val="24"/>
        </w:rPr>
        <w:t xml:space="preserve"> </w:t>
      </w:r>
      <w:r w:rsidRPr="00C634F2">
        <w:rPr>
          <w:color w:val="000000"/>
          <w:spacing w:val="-2"/>
          <w:sz w:val="24"/>
          <w:szCs w:val="24"/>
        </w:rPr>
        <w:t>описание</w:t>
      </w:r>
    </w:p>
    <w:p w:rsidR="007B6411" w:rsidRPr="007B6411" w:rsidRDefault="007B6411" w:rsidP="007B6411"/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020"/>
        <w:gridCol w:w="16"/>
        <w:gridCol w:w="9124"/>
      </w:tblGrid>
      <w:tr w:rsidR="00B7639E" w:rsidRPr="00C634F2" w:rsidTr="00564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040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64717" w:rsidRDefault="00B7639E">
            <w:pPr>
              <w:pStyle w:val="TableParagraph"/>
              <w:kinsoku w:val="0"/>
              <w:overflowPunct w:val="0"/>
              <w:spacing w:before="1" w:line="257" w:lineRule="exact"/>
              <w:ind w:left="123"/>
              <w:rPr>
                <w:b/>
                <w:bCs/>
              </w:rPr>
            </w:pPr>
            <w:r w:rsidRPr="00C634F2">
              <w:rPr>
                <w:b/>
                <w:bCs/>
              </w:rPr>
              <w:t>Факторы</w:t>
            </w:r>
            <w:r w:rsidRPr="00C634F2">
              <w:rPr>
                <w:b/>
                <w:bCs/>
                <w:spacing w:val="27"/>
              </w:rPr>
              <w:t xml:space="preserve"> </w:t>
            </w:r>
            <w:r w:rsidRPr="00C634F2">
              <w:rPr>
                <w:b/>
                <w:bCs/>
              </w:rPr>
              <w:t>риска</w:t>
            </w:r>
          </w:p>
          <w:p w:rsidR="00B7639E" w:rsidRPr="00C634F2" w:rsidRDefault="00B7639E" w:rsidP="00564717">
            <w:pPr>
              <w:pStyle w:val="TableParagraph"/>
              <w:kinsoku w:val="0"/>
              <w:overflowPunct w:val="0"/>
              <w:spacing w:before="1" w:line="257" w:lineRule="exact"/>
              <w:rPr>
                <w:color w:val="000000"/>
                <w:spacing w:val="-5"/>
              </w:rPr>
            </w:pPr>
            <w:r w:rsidRPr="00C634F2">
              <w:rPr>
                <w:b/>
                <w:bCs/>
                <w:spacing w:val="24"/>
              </w:rPr>
              <w:t xml:space="preserve"> </w:t>
            </w:r>
            <w:r w:rsidRPr="00C634F2">
              <w:t>(только</w:t>
            </w:r>
            <w:r w:rsidRPr="00C634F2">
              <w:rPr>
                <w:spacing w:val="24"/>
              </w:rPr>
              <w:t xml:space="preserve"> </w:t>
            </w:r>
            <w:r w:rsidRPr="00C634F2">
              <w:rPr>
                <w:b/>
                <w:bCs/>
              </w:rPr>
              <w:t>актуальные</w:t>
            </w:r>
            <w:r w:rsidRPr="00C634F2">
              <w:rPr>
                <w:b/>
                <w:bCs/>
                <w:spacing w:val="20"/>
              </w:rPr>
              <w:t xml:space="preserve"> </w:t>
            </w:r>
            <w:r w:rsidRPr="00C634F2">
              <w:rPr>
                <w:color w:val="0C0C0C"/>
              </w:rPr>
              <w:t>для</w:t>
            </w:r>
            <w:r w:rsidRPr="00C634F2">
              <w:rPr>
                <w:color w:val="0C0C0C"/>
                <w:spacing w:val="26"/>
              </w:rPr>
              <w:t xml:space="preserve"> </w:t>
            </w:r>
            <w:r w:rsidRPr="00C634F2">
              <w:rPr>
                <w:color w:val="000000"/>
                <w:spacing w:val="-5"/>
              </w:rPr>
              <w:t>ОО)</w:t>
            </w:r>
          </w:p>
        </w:tc>
        <w:tc>
          <w:tcPr>
            <w:tcW w:w="9140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line="256" w:lineRule="exact"/>
              <w:ind w:left="117"/>
              <w:rPr>
                <w:b/>
                <w:bCs/>
                <w:spacing w:val="-5"/>
              </w:rPr>
            </w:pPr>
            <w:r w:rsidRPr="00C634F2">
              <w:rPr>
                <w:b/>
                <w:bCs/>
              </w:rPr>
              <w:t>Краткое</w:t>
            </w:r>
            <w:r w:rsidRPr="00C634F2">
              <w:rPr>
                <w:b/>
                <w:bCs/>
                <w:spacing w:val="-1"/>
              </w:rPr>
              <w:t xml:space="preserve"> </w:t>
            </w:r>
            <w:r w:rsidRPr="00C634F2">
              <w:rPr>
                <w:b/>
                <w:bCs/>
              </w:rPr>
              <w:t>описание</w:t>
            </w:r>
            <w:r w:rsidRPr="00C634F2">
              <w:rPr>
                <w:b/>
                <w:bCs/>
                <w:spacing w:val="2"/>
              </w:rPr>
              <w:t xml:space="preserve"> </w:t>
            </w:r>
            <w:r w:rsidRPr="00C634F2">
              <w:rPr>
                <w:b/>
                <w:bCs/>
                <w:spacing w:val="-5"/>
              </w:rPr>
              <w:t>мер</w:t>
            </w:r>
          </w:p>
        </w:tc>
      </w:tr>
      <w:tr w:rsidR="00B7639E" w:rsidRPr="00C634F2" w:rsidTr="00564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1309"/>
        </w:trPr>
        <w:tc>
          <w:tcPr>
            <w:tcW w:w="503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564717">
            <w:pPr>
              <w:pStyle w:val="TableParagraph"/>
              <w:tabs>
                <w:tab w:val="left" w:pos="511"/>
                <w:tab w:val="left" w:pos="1573"/>
                <w:tab w:val="left" w:pos="2250"/>
                <w:tab w:val="left" w:pos="3819"/>
                <w:tab w:val="left" w:pos="4126"/>
              </w:tabs>
              <w:kinsoku w:val="0"/>
              <w:overflowPunct w:val="0"/>
              <w:spacing w:line="236" w:lineRule="exact"/>
              <w:ind w:left="127"/>
              <w:rPr>
                <w:color w:val="000000"/>
                <w:spacing w:val="-2"/>
              </w:rPr>
            </w:pPr>
            <w:r>
              <w:rPr>
                <w:color w:val="0E0E0E"/>
                <w:spacing w:val="-5"/>
              </w:rPr>
              <w:t>1</w:t>
            </w:r>
            <w:r w:rsidR="00B7639E" w:rsidRPr="00C634F2">
              <w:rPr>
                <w:color w:val="0E0E0E"/>
                <w:spacing w:val="-5"/>
              </w:rPr>
              <w:t>.</w:t>
            </w:r>
            <w:r w:rsidR="00B7639E" w:rsidRPr="00C634F2">
              <w:rPr>
                <w:color w:val="0E0E0E"/>
              </w:rPr>
              <w:tab/>
            </w:r>
            <w:r w:rsidR="00B7639E" w:rsidRPr="00C634F2">
              <w:rPr>
                <w:color w:val="000000"/>
                <w:spacing w:val="-2"/>
              </w:rPr>
              <w:t>Высокая</w:t>
            </w:r>
            <w:r w:rsidR="00B7639E" w:rsidRPr="00C634F2">
              <w:rPr>
                <w:color w:val="000000"/>
              </w:rPr>
              <w:tab/>
            </w:r>
            <w:r w:rsidR="00B7639E" w:rsidRPr="00C634F2">
              <w:rPr>
                <w:color w:val="0F0F0F"/>
                <w:spacing w:val="-4"/>
              </w:rPr>
              <w:t>доля</w:t>
            </w:r>
            <w:r w:rsidR="00B7639E" w:rsidRPr="00C634F2">
              <w:rPr>
                <w:color w:val="0F0F0F"/>
              </w:rPr>
              <w:tab/>
            </w:r>
            <w:r w:rsidR="00B7639E" w:rsidRPr="00C634F2">
              <w:rPr>
                <w:color w:val="000000"/>
                <w:spacing w:val="-2"/>
              </w:rPr>
              <w:t>обучающихся</w:t>
            </w:r>
            <w:r w:rsidR="00B7639E" w:rsidRPr="00C634F2">
              <w:rPr>
                <w:color w:val="000000"/>
              </w:rPr>
              <w:tab/>
            </w:r>
            <w:r w:rsidR="00B7639E" w:rsidRPr="00C634F2">
              <w:rPr>
                <w:color w:val="000000"/>
                <w:spacing w:val="-10"/>
              </w:rPr>
              <w:t>с</w:t>
            </w:r>
            <w:r w:rsidR="00B7639E" w:rsidRPr="00C634F2">
              <w:rPr>
                <w:color w:val="000000"/>
              </w:rPr>
              <w:tab/>
            </w:r>
            <w:r w:rsidR="00B7639E" w:rsidRPr="00C634F2">
              <w:rPr>
                <w:color w:val="000000"/>
                <w:spacing w:val="-2"/>
              </w:rPr>
              <w:t>рисками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line="264" w:lineRule="exact"/>
              <w:ind w:left="125"/>
              <w:rPr>
                <w:spacing w:val="-2"/>
              </w:rPr>
            </w:pPr>
            <w:r w:rsidRPr="00C634F2">
              <w:t>учебной</w:t>
            </w:r>
            <w:r w:rsidRPr="00C634F2">
              <w:rPr>
                <w:spacing w:val="9"/>
              </w:rPr>
              <w:t xml:space="preserve"> </w:t>
            </w:r>
            <w:r w:rsidRPr="00C634F2">
              <w:rPr>
                <w:spacing w:val="-2"/>
              </w:rPr>
              <w:t>неуспешности</w:t>
            </w:r>
          </w:p>
        </w:tc>
        <w:tc>
          <w:tcPr>
            <w:tcW w:w="91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kinsoku w:val="0"/>
              <w:overflowPunct w:val="0"/>
              <w:spacing w:line="236" w:lineRule="exact"/>
              <w:rPr>
                <w:color w:val="000000"/>
                <w:spacing w:val="-2"/>
              </w:rPr>
            </w:pPr>
            <w:r w:rsidRPr="00C634F2">
              <w:rPr>
                <w:color w:val="000000"/>
                <w:spacing w:val="-2"/>
              </w:rPr>
              <w:t>Выявление</w:t>
            </w:r>
            <w:r w:rsidRPr="00C634F2">
              <w:rPr>
                <w:color w:val="000000"/>
                <w:spacing w:val="14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причин</w:t>
            </w:r>
            <w:r w:rsidRPr="00C634F2">
              <w:rPr>
                <w:color w:val="000000"/>
                <w:spacing w:val="1"/>
              </w:rPr>
              <w:t xml:space="preserve"> </w:t>
            </w:r>
            <w:r w:rsidRPr="00C634F2">
              <w:rPr>
                <w:color w:val="000000"/>
                <w:spacing w:val="-2"/>
              </w:rPr>
              <w:t>учебной</w:t>
            </w:r>
            <w:r w:rsidRPr="00C634F2">
              <w:rPr>
                <w:color w:val="000000"/>
                <w:spacing w:val="10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неуспешности.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kinsoku w:val="0"/>
              <w:overflowPunct w:val="0"/>
              <w:spacing w:line="262" w:lineRule="exact"/>
              <w:ind w:left="430" w:hanging="343"/>
              <w:rPr>
                <w:color w:val="000000"/>
                <w:spacing w:val="-2"/>
              </w:rPr>
            </w:pPr>
            <w:r w:rsidRPr="00C634F2">
              <w:rPr>
                <w:color w:val="0C0C0C"/>
              </w:rPr>
              <w:t>Развитие</w:t>
            </w:r>
            <w:r w:rsidRPr="00C634F2">
              <w:rPr>
                <w:color w:val="0C0C0C"/>
                <w:spacing w:val="2"/>
              </w:rPr>
              <w:t xml:space="preserve"> </w:t>
            </w:r>
            <w:r w:rsidRPr="00C634F2">
              <w:rPr>
                <w:color w:val="000000"/>
              </w:rPr>
              <w:t>системы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</w:rPr>
              <w:t>наставничества</w:t>
            </w:r>
            <w:r w:rsidRPr="00C634F2">
              <w:rPr>
                <w:color w:val="000000"/>
                <w:spacing w:val="34"/>
              </w:rPr>
              <w:t xml:space="preserve"> </w:t>
            </w:r>
            <w:r w:rsidRPr="00C634F2">
              <w:rPr>
                <w:color w:val="000000"/>
              </w:rPr>
              <w:t>«ученик-</w:t>
            </w:r>
            <w:r w:rsidRPr="00C634F2">
              <w:rPr>
                <w:color w:val="000000"/>
                <w:spacing w:val="-2"/>
              </w:rPr>
              <w:t>ученик»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22"/>
              </w:numPr>
              <w:tabs>
                <w:tab w:val="left" w:pos="430"/>
              </w:tabs>
              <w:kinsoku w:val="0"/>
              <w:overflowPunct w:val="0"/>
              <w:spacing w:line="262" w:lineRule="exact"/>
              <w:ind w:left="429" w:hanging="342"/>
              <w:rPr>
                <w:color w:val="000000"/>
                <w:spacing w:val="-2"/>
              </w:rPr>
            </w:pPr>
            <w:r w:rsidRPr="00C634F2">
              <w:rPr>
                <w:color w:val="000000"/>
              </w:rPr>
              <w:t>Изучение</w:t>
            </w:r>
            <w:r w:rsidRPr="00C634F2">
              <w:rPr>
                <w:color w:val="000000"/>
                <w:spacing w:val="-14"/>
              </w:rPr>
              <w:t xml:space="preserve"> </w:t>
            </w:r>
            <w:r w:rsidRPr="00C634F2">
              <w:rPr>
                <w:color w:val="000000"/>
              </w:rPr>
              <w:t>социальной</w:t>
            </w:r>
            <w:r w:rsidRPr="00C634F2">
              <w:rPr>
                <w:color w:val="000000"/>
                <w:spacing w:val="3"/>
              </w:rPr>
              <w:t xml:space="preserve"> </w:t>
            </w:r>
            <w:r w:rsidRPr="00C634F2">
              <w:rPr>
                <w:color w:val="000000"/>
              </w:rPr>
              <w:t>ситуации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</w:rPr>
              <w:t>развития</w:t>
            </w:r>
            <w:r w:rsidRPr="00C634F2">
              <w:rPr>
                <w:color w:val="000000"/>
                <w:spacing w:val="-9"/>
              </w:rPr>
              <w:t xml:space="preserve"> </w:t>
            </w:r>
            <w:r w:rsidRPr="00C634F2">
              <w:rPr>
                <w:color w:val="000000"/>
              </w:rPr>
              <w:t xml:space="preserve">неуспевающих </w:t>
            </w:r>
            <w:r w:rsidRPr="00C634F2">
              <w:rPr>
                <w:color w:val="000000"/>
                <w:spacing w:val="-2"/>
              </w:rPr>
              <w:t>детей.</w:t>
            </w:r>
          </w:p>
          <w:p w:rsidR="00B7639E" w:rsidRPr="00C634F2" w:rsidRDefault="00B7639E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1686"/>
                <w:tab w:val="left" w:pos="2958"/>
                <w:tab w:val="left" w:pos="6373"/>
                <w:tab w:val="left" w:pos="7909"/>
              </w:tabs>
              <w:kinsoku w:val="0"/>
              <w:overflowPunct w:val="0"/>
              <w:spacing w:line="264" w:lineRule="exact"/>
              <w:ind w:left="430" w:hanging="347"/>
              <w:rPr>
                <w:color w:val="000000"/>
                <w:spacing w:val="-2"/>
              </w:rPr>
            </w:pPr>
            <w:r w:rsidRPr="00C634F2">
              <w:rPr>
                <w:spacing w:val="-2"/>
              </w:rPr>
              <w:t>Системное</w:t>
            </w:r>
            <w:r w:rsidRPr="00C634F2">
              <w:tab/>
            </w:r>
            <w:r w:rsidRPr="00C634F2">
              <w:rPr>
                <w:spacing w:val="-2"/>
              </w:rPr>
              <w:t>психолого-</w:t>
            </w:r>
            <w:r w:rsidRPr="00C634F2">
              <w:tab/>
              <w:t>педагогическое</w:t>
            </w:r>
            <w:r w:rsidRPr="00C634F2">
              <w:rPr>
                <w:spacing w:val="26"/>
              </w:rPr>
              <w:t xml:space="preserve">  </w:t>
            </w:r>
            <w:r w:rsidRPr="00C634F2">
              <w:rPr>
                <w:spacing w:val="-2"/>
              </w:rPr>
              <w:t>сопровождение</w:t>
            </w:r>
            <w:r w:rsidRPr="00C634F2">
              <w:tab/>
            </w:r>
            <w:r w:rsidR="00564717">
              <w:rPr>
                <w:spacing w:val="-2"/>
              </w:rPr>
              <w:t>обучаю</w:t>
            </w:r>
            <w:r w:rsidRPr="00C634F2">
              <w:rPr>
                <w:spacing w:val="-2"/>
              </w:rPr>
              <w:t>щихся</w:t>
            </w:r>
            <w:r w:rsidRPr="00C634F2">
              <w:tab/>
            </w:r>
            <w:r w:rsidRPr="00C634F2">
              <w:rPr>
                <w:color w:val="0F0F0F"/>
              </w:rPr>
              <w:t>с</w:t>
            </w:r>
            <w:r w:rsidRPr="00C634F2">
              <w:rPr>
                <w:color w:val="0F0F0F"/>
                <w:spacing w:val="37"/>
              </w:rPr>
              <w:t xml:space="preserve">  </w:t>
            </w:r>
            <w:r w:rsidRPr="00C634F2">
              <w:rPr>
                <w:color w:val="000000"/>
                <w:spacing w:val="-2"/>
              </w:rPr>
              <w:t>рисками</w:t>
            </w:r>
          </w:p>
          <w:p w:rsidR="00B7639E" w:rsidRPr="00C634F2" w:rsidRDefault="00B7639E">
            <w:pPr>
              <w:pStyle w:val="TableParagraph"/>
              <w:kinsoku w:val="0"/>
              <w:overflowPunct w:val="0"/>
              <w:spacing w:before="4" w:line="262" w:lineRule="exact"/>
              <w:ind w:left="432"/>
              <w:rPr>
                <w:spacing w:val="-2"/>
              </w:rPr>
            </w:pPr>
            <w:r w:rsidRPr="00C634F2">
              <w:t xml:space="preserve">учебной </w:t>
            </w:r>
            <w:r w:rsidRPr="00C634F2">
              <w:rPr>
                <w:spacing w:val="-2"/>
              </w:rPr>
              <w:t>неуспешности.</w:t>
            </w:r>
          </w:p>
        </w:tc>
      </w:tr>
      <w:tr w:rsidR="00B7639E" w:rsidRPr="00C634F2" w:rsidTr="00564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1060"/>
        </w:trPr>
        <w:tc>
          <w:tcPr>
            <w:tcW w:w="503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B7639E" w:rsidRPr="00C634F2" w:rsidRDefault="00564717">
            <w:pPr>
              <w:pStyle w:val="TableParagraph"/>
              <w:kinsoku w:val="0"/>
              <w:overflowPunct w:val="0"/>
              <w:ind w:left="124"/>
              <w:rPr>
                <w:spacing w:val="-2"/>
              </w:rPr>
            </w:pPr>
            <w:r>
              <w:t>2</w:t>
            </w:r>
            <w:r w:rsidR="00B7639E" w:rsidRPr="00C634F2">
              <w:t>.</w:t>
            </w:r>
            <w:r w:rsidR="00B7639E" w:rsidRPr="00C634F2">
              <w:rPr>
                <w:spacing w:val="-4"/>
              </w:rPr>
              <w:t xml:space="preserve"> </w:t>
            </w:r>
            <w:r w:rsidR="00B7639E" w:rsidRPr="00C634F2">
              <w:t>Низкий</w:t>
            </w:r>
            <w:r w:rsidR="00B7639E" w:rsidRPr="00C634F2">
              <w:rPr>
                <w:spacing w:val="8"/>
              </w:rPr>
              <w:t xml:space="preserve"> </w:t>
            </w:r>
            <w:r w:rsidR="00B7639E" w:rsidRPr="00C634F2">
              <w:t>уровень вовлеченности</w:t>
            </w:r>
            <w:r w:rsidR="00B7639E" w:rsidRPr="00C634F2">
              <w:rPr>
                <w:spacing w:val="20"/>
              </w:rPr>
              <w:t xml:space="preserve"> </w:t>
            </w:r>
            <w:r w:rsidR="00B7639E" w:rsidRPr="00C634F2">
              <w:rPr>
                <w:spacing w:val="-2"/>
              </w:rPr>
              <w:t>родителей</w:t>
            </w:r>
          </w:p>
        </w:tc>
        <w:tc>
          <w:tcPr>
            <w:tcW w:w="912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B7639E" w:rsidRPr="00C634F2" w:rsidRDefault="00B7639E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kinsoku w:val="0"/>
              <w:overflowPunct w:val="0"/>
              <w:spacing w:line="236" w:lineRule="exact"/>
              <w:ind w:hanging="230"/>
              <w:rPr>
                <w:color w:val="000000"/>
                <w:spacing w:val="-2"/>
              </w:rPr>
            </w:pPr>
            <w:r w:rsidRPr="00C634F2">
              <w:rPr>
                <w:color w:val="000000"/>
              </w:rPr>
              <w:t>Проведение</w:t>
            </w:r>
            <w:r w:rsidRPr="00C634F2">
              <w:rPr>
                <w:color w:val="000000"/>
                <w:spacing w:val="6"/>
              </w:rPr>
              <w:t xml:space="preserve"> </w:t>
            </w:r>
            <w:r w:rsidRPr="00C634F2">
              <w:rPr>
                <w:color w:val="000000"/>
              </w:rPr>
              <w:t>тематических</w:t>
            </w:r>
            <w:r w:rsidRPr="00C634F2">
              <w:rPr>
                <w:color w:val="000000"/>
                <w:spacing w:val="6"/>
              </w:rPr>
              <w:t xml:space="preserve"> </w:t>
            </w:r>
            <w:r w:rsidR="00564717">
              <w:rPr>
                <w:color w:val="000000"/>
              </w:rPr>
              <w:t>родительски</w:t>
            </w:r>
            <w:r w:rsidRPr="00C634F2">
              <w:rPr>
                <w:color w:val="000000"/>
              </w:rPr>
              <w:t>х</w:t>
            </w:r>
            <w:r w:rsidRPr="00C634F2">
              <w:rPr>
                <w:color w:val="000000"/>
                <w:spacing w:val="5"/>
              </w:rPr>
              <w:t xml:space="preserve"> </w:t>
            </w:r>
            <w:r w:rsidRPr="00C634F2">
              <w:rPr>
                <w:color w:val="000000"/>
              </w:rPr>
              <w:t>собраний,</w:t>
            </w:r>
            <w:r w:rsidRPr="00C634F2">
              <w:rPr>
                <w:color w:val="000000"/>
                <w:spacing w:val="-4"/>
              </w:rPr>
              <w:t xml:space="preserve"> </w:t>
            </w:r>
            <w:r w:rsidRPr="00C634F2">
              <w:rPr>
                <w:color w:val="000000"/>
              </w:rPr>
              <w:t>лекториев,</w:t>
            </w:r>
            <w:r w:rsidRPr="00C634F2">
              <w:rPr>
                <w:color w:val="000000"/>
                <w:spacing w:val="-1"/>
              </w:rPr>
              <w:t xml:space="preserve"> </w:t>
            </w:r>
            <w:r w:rsidRPr="00C634F2">
              <w:rPr>
                <w:color w:val="000000"/>
                <w:spacing w:val="-2"/>
              </w:rPr>
              <w:t>встреч.</w:t>
            </w:r>
          </w:p>
          <w:p w:rsidR="00B7639E" w:rsidRPr="00564717" w:rsidRDefault="00564717" w:rsidP="00564717">
            <w:pPr>
              <w:pStyle w:val="TableParagraph"/>
              <w:numPr>
                <w:ilvl w:val="0"/>
                <w:numId w:val="21"/>
              </w:numPr>
              <w:tabs>
                <w:tab w:val="left" w:pos="354"/>
              </w:tabs>
              <w:kinsoku w:val="0"/>
              <w:overflowPunct w:val="0"/>
              <w:spacing w:line="244" w:lineRule="auto"/>
              <w:ind w:left="122" w:right="404" w:hanging="1"/>
              <w:rPr>
                <w:color w:val="000000"/>
              </w:rPr>
            </w:pPr>
            <w:r>
              <w:rPr>
                <w:color w:val="000000"/>
              </w:rPr>
              <w:t>Организация совместн</w:t>
            </w:r>
            <w:r w:rsidR="00B7639E" w:rsidRPr="00C634F2">
              <w:rPr>
                <w:color w:val="000000"/>
              </w:rPr>
              <w:t>ой</w:t>
            </w:r>
            <w:r w:rsidR="00B7639E" w:rsidRPr="00C634F2"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</w:rPr>
              <w:t>урочн</w:t>
            </w:r>
            <w:r w:rsidR="00B7639E" w:rsidRPr="00C634F2">
              <w:rPr>
                <w:color w:val="000000"/>
              </w:rPr>
              <w:t xml:space="preserve">ой и внеурочной деятельности семьи </w:t>
            </w:r>
            <w:r w:rsidR="00B7639E" w:rsidRPr="00C634F2">
              <w:rPr>
                <w:color w:val="0C0C0C"/>
              </w:rPr>
              <w:t>и</w:t>
            </w:r>
            <w:r w:rsidR="00B7639E" w:rsidRPr="00C634F2">
              <w:rPr>
                <w:color w:val="0C0C0C"/>
                <w:spacing w:val="-2"/>
              </w:rPr>
              <w:t xml:space="preserve"> </w:t>
            </w:r>
            <w:r w:rsidR="00B7639E" w:rsidRPr="00C634F2">
              <w:rPr>
                <w:color w:val="000000"/>
              </w:rPr>
              <w:t>школы. 3.Организация</w:t>
            </w:r>
            <w:r w:rsidR="00B7639E" w:rsidRPr="00C634F2">
              <w:rPr>
                <w:color w:val="000000"/>
                <w:spacing w:val="-6"/>
              </w:rPr>
              <w:t xml:space="preserve"> </w:t>
            </w:r>
            <w:r w:rsidR="00B7639E" w:rsidRPr="00C634F2">
              <w:rPr>
                <w:color w:val="0C0C0C"/>
              </w:rPr>
              <w:t>мониторинга</w:t>
            </w:r>
            <w:r w:rsidR="00B7639E" w:rsidRPr="00C634F2">
              <w:rPr>
                <w:color w:val="0C0C0C"/>
                <w:spacing w:val="-1"/>
              </w:rPr>
              <w:t xml:space="preserve"> </w:t>
            </w:r>
            <w:r w:rsidR="00B7639E" w:rsidRPr="00C634F2">
              <w:rPr>
                <w:color w:val="000000"/>
              </w:rPr>
              <w:t>удовлетворенности</w:t>
            </w:r>
            <w:r w:rsidR="00B7639E" w:rsidRPr="00C634F2">
              <w:rPr>
                <w:color w:val="000000"/>
                <w:spacing w:val="-15"/>
              </w:rPr>
              <w:t xml:space="preserve"> </w:t>
            </w:r>
            <w:r w:rsidR="00B7639E" w:rsidRPr="00C634F2">
              <w:rPr>
                <w:color w:val="000000"/>
              </w:rPr>
              <w:t>родителей</w:t>
            </w:r>
            <w:r w:rsidR="00B7639E" w:rsidRPr="00C634F2">
              <w:rPr>
                <w:color w:val="000000"/>
                <w:spacing w:val="-7"/>
              </w:rPr>
              <w:t xml:space="preserve"> </w:t>
            </w:r>
            <w:r w:rsidR="00B7639E" w:rsidRPr="00C634F2">
              <w:rPr>
                <w:color w:val="000000"/>
              </w:rPr>
              <w:t>качеством</w:t>
            </w:r>
            <w:r>
              <w:rPr>
                <w:color w:val="000000"/>
                <w:spacing w:val="-8"/>
              </w:rPr>
              <w:t xml:space="preserve"> </w:t>
            </w:r>
            <w:r w:rsidR="00B7639E" w:rsidRPr="00C634F2">
              <w:rPr>
                <w:color w:val="000000"/>
              </w:rPr>
              <w:t>образовательной</w:t>
            </w:r>
            <w:r>
              <w:rPr>
                <w:color w:val="000000"/>
              </w:rPr>
              <w:t xml:space="preserve"> </w:t>
            </w:r>
            <w:r w:rsidR="00B7639E" w:rsidRPr="00C634F2">
              <w:t>деятельности</w:t>
            </w:r>
            <w:r w:rsidR="00B7639E" w:rsidRPr="00564717">
              <w:rPr>
                <w:spacing w:val="1"/>
              </w:rPr>
              <w:t xml:space="preserve"> </w:t>
            </w:r>
            <w:r w:rsidR="00B7639E" w:rsidRPr="00564717">
              <w:rPr>
                <w:spacing w:val="-2"/>
              </w:rPr>
              <w:t>школы.</w:t>
            </w:r>
          </w:p>
        </w:tc>
      </w:tr>
    </w:tbl>
    <w:p w:rsidR="00564717" w:rsidRDefault="00564717" w:rsidP="00564717">
      <w:pPr>
        <w:pStyle w:val="a3"/>
        <w:ind w:left="0"/>
      </w:pPr>
    </w:p>
    <w:p w:rsidR="00564717" w:rsidRDefault="00564717" w:rsidP="00564717">
      <w:pPr>
        <w:jc w:val="both"/>
        <w:rPr>
          <w:sz w:val="28"/>
          <w:szCs w:val="28"/>
        </w:rPr>
      </w:pPr>
    </w:p>
    <w:p w:rsidR="00564717" w:rsidRDefault="00564717" w:rsidP="000321EF">
      <w:pPr>
        <w:pStyle w:val="a3"/>
      </w:pPr>
    </w:p>
    <w:p w:rsidR="00564717" w:rsidRDefault="00564717" w:rsidP="000321EF">
      <w:pPr>
        <w:pStyle w:val="a3"/>
      </w:pPr>
      <w:r>
        <w:t>Данные риски планируется устранять в процессе осуществления преобразований в рамках проекта.</w:t>
      </w:r>
    </w:p>
    <w:p w:rsidR="00CA3DC2" w:rsidRDefault="00CA3DC2" w:rsidP="00CA3DC2">
      <w:pPr>
        <w:pStyle w:val="a3"/>
        <w:ind w:left="0"/>
      </w:pPr>
    </w:p>
    <w:p w:rsidR="00CA3DC2" w:rsidRDefault="00CA3DC2" w:rsidP="000321EF">
      <w:pPr>
        <w:pStyle w:val="a3"/>
      </w:pPr>
      <w:r>
        <w:t>С учетом результатов анализа «рискового профиля» и выделенных ключевых проблем, а также в соответствии со своей миссией, образовательная организация выделила следующие цели и задачи развития.</w:t>
      </w:r>
    </w:p>
    <w:p w:rsidR="00CA3DC2" w:rsidRDefault="00CA3DC2" w:rsidP="000321EF">
      <w:pPr>
        <w:pStyle w:val="a3"/>
      </w:pPr>
    </w:p>
    <w:p w:rsidR="00CA3DC2" w:rsidRDefault="00CA3DC2" w:rsidP="00CA3DC2">
      <w:pPr>
        <w:pStyle w:val="a3"/>
        <w:ind w:left="0"/>
      </w:pPr>
    </w:p>
    <w:p w:rsidR="00CA3DC2" w:rsidRDefault="00CA3DC2" w:rsidP="000321EF">
      <w:pPr>
        <w:pStyle w:val="a3"/>
      </w:pPr>
    </w:p>
    <w:p w:rsidR="00B7639E" w:rsidRPr="00C634F2" w:rsidRDefault="00B7639E" w:rsidP="000321EF">
      <w:pPr>
        <w:pStyle w:val="a3"/>
      </w:pPr>
    </w:p>
    <w:tbl>
      <w:tblPr>
        <w:tblStyle w:val="a6"/>
        <w:tblW w:w="0" w:type="auto"/>
        <w:tblLook w:val="04A0"/>
      </w:tblPr>
      <w:tblGrid>
        <w:gridCol w:w="2518"/>
        <w:gridCol w:w="4111"/>
        <w:gridCol w:w="4663"/>
        <w:gridCol w:w="3764"/>
      </w:tblGrid>
      <w:tr w:rsidR="00CA3DC2" w:rsidTr="00CA3DC2">
        <w:tc>
          <w:tcPr>
            <w:tcW w:w="2518" w:type="dxa"/>
          </w:tcPr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4111" w:type="dxa"/>
          </w:tcPr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4663" w:type="dxa"/>
          </w:tcPr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3764" w:type="dxa"/>
          </w:tcPr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должен знать о предстоящих изменениях</w:t>
            </w:r>
          </w:p>
        </w:tc>
      </w:tr>
      <w:tr w:rsidR="00CA3DC2" w:rsidTr="00CA3DC2">
        <w:tc>
          <w:tcPr>
            <w:tcW w:w="2518" w:type="dxa"/>
          </w:tcPr>
          <w:p w:rsidR="00CA3DC2" w:rsidRPr="00CA3DC2" w:rsidRDefault="00CA3DC2" w:rsidP="00CA3DC2">
            <w:pPr>
              <w:pStyle w:val="TableParagraph"/>
              <w:tabs>
                <w:tab w:val="left" w:pos="511"/>
                <w:tab w:val="left" w:pos="1573"/>
                <w:tab w:val="left" w:pos="2250"/>
                <w:tab w:val="left" w:pos="3819"/>
                <w:tab w:val="left" w:pos="4126"/>
              </w:tabs>
              <w:kinsoku w:val="0"/>
              <w:overflowPunct w:val="0"/>
              <w:spacing w:line="236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1.</w:t>
            </w:r>
            <w:r w:rsidRPr="00CA3DC2">
              <w:rPr>
                <w:color w:val="000000"/>
                <w:spacing w:val="-2"/>
              </w:rPr>
              <w:t>Высокая</w:t>
            </w:r>
            <w:r>
              <w:rPr>
                <w:color w:val="000000"/>
              </w:rPr>
              <w:t xml:space="preserve"> </w:t>
            </w:r>
            <w:r w:rsidRPr="00CA3DC2">
              <w:rPr>
                <w:color w:val="0F0F0F"/>
                <w:spacing w:val="-4"/>
              </w:rPr>
              <w:t>доля</w:t>
            </w:r>
            <w:r>
              <w:rPr>
                <w:color w:val="0F0F0F"/>
                <w:spacing w:val="-4"/>
              </w:rPr>
              <w:t xml:space="preserve"> </w:t>
            </w:r>
            <w:r w:rsidRPr="00CA3DC2">
              <w:rPr>
                <w:color w:val="000000"/>
                <w:spacing w:val="-2"/>
              </w:rPr>
              <w:t>обучающихся</w:t>
            </w:r>
            <w:r w:rsidRPr="00CA3DC2">
              <w:rPr>
                <w:color w:val="000000"/>
              </w:rPr>
              <w:tab/>
            </w:r>
            <w:r w:rsidRPr="00CA3DC2">
              <w:rPr>
                <w:color w:val="000000"/>
                <w:spacing w:val="-10"/>
              </w:rPr>
              <w:t>с</w:t>
            </w:r>
            <w:r>
              <w:rPr>
                <w:color w:val="000000"/>
              </w:rPr>
              <w:t xml:space="preserve"> </w:t>
            </w:r>
            <w:r w:rsidRPr="00CA3DC2">
              <w:rPr>
                <w:color w:val="000000"/>
                <w:spacing w:val="-2"/>
              </w:rPr>
              <w:t>рисками</w:t>
            </w:r>
            <w:r>
              <w:rPr>
                <w:color w:val="000000"/>
                <w:spacing w:val="-2"/>
              </w:rPr>
              <w:t xml:space="preserve"> </w:t>
            </w:r>
            <w:r w:rsidRPr="00C634F2">
              <w:t>учебной</w:t>
            </w:r>
            <w:r w:rsidRPr="00CA3DC2">
              <w:rPr>
                <w:spacing w:val="9"/>
              </w:rPr>
              <w:t xml:space="preserve"> </w:t>
            </w:r>
            <w:r w:rsidRPr="00CA3DC2">
              <w:rPr>
                <w:spacing w:val="-2"/>
              </w:rPr>
              <w:t>неуспешности</w:t>
            </w:r>
          </w:p>
        </w:tc>
        <w:tc>
          <w:tcPr>
            <w:tcW w:w="4111" w:type="dxa"/>
          </w:tcPr>
          <w:p w:rsidR="00CA3DC2" w:rsidRPr="00CA3DC2" w:rsidRDefault="00CA3DC2" w:rsidP="00CA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A3DC2">
              <w:rPr>
                <w:sz w:val="24"/>
                <w:szCs w:val="24"/>
              </w:rPr>
              <w:t>нижение доли обучающихся с рисками учебной неуспешности</w:t>
            </w:r>
            <w:r>
              <w:rPr>
                <w:sz w:val="24"/>
                <w:szCs w:val="24"/>
              </w:rPr>
              <w:t xml:space="preserve"> </w:t>
            </w:r>
            <w:r w:rsidRPr="00CA3DC2">
              <w:rPr>
                <w:sz w:val="24"/>
                <w:szCs w:val="24"/>
              </w:rPr>
              <w:t xml:space="preserve"> за счет создания условий для эффективного обучения и повышения мотивации школьников к учебной деятельности.</w:t>
            </w:r>
          </w:p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:rsidR="00CA3DC2" w:rsidRDefault="00CA3DC2" w:rsidP="00CA3DC2">
            <w:pPr>
              <w:pStyle w:val="a5"/>
              <w:widowControl/>
              <w:autoSpaceDE/>
              <w:autoSpaceDN/>
              <w:adjustRightInd/>
              <w:spacing w:line="276" w:lineRule="auto"/>
              <w:ind w:left="0" w:firstLine="0"/>
              <w:contextualSpacing/>
            </w:pPr>
            <w:r>
              <w:lastRenderedPageBreak/>
              <w:t>1.Обеспечение применения новых образовательных технологий для преодоления низких образовательных результатов;</w:t>
            </w:r>
          </w:p>
          <w:p w:rsidR="00CA3DC2" w:rsidRDefault="00CA3DC2" w:rsidP="00CA3DC2">
            <w:pPr>
              <w:pStyle w:val="a5"/>
              <w:widowControl/>
              <w:tabs>
                <w:tab w:val="left" w:pos="175"/>
              </w:tabs>
              <w:autoSpaceDE/>
              <w:autoSpaceDN/>
              <w:adjustRightInd/>
              <w:spacing w:line="276" w:lineRule="auto"/>
              <w:ind w:left="0"/>
              <w:contextualSpacing/>
            </w:pPr>
          </w:p>
          <w:p w:rsidR="00CA3DC2" w:rsidRDefault="00CA3DC2" w:rsidP="00CA3DC2">
            <w:pPr>
              <w:pStyle w:val="a5"/>
              <w:widowControl/>
              <w:tabs>
                <w:tab w:val="left" w:pos="175"/>
              </w:tabs>
              <w:autoSpaceDE/>
              <w:autoSpaceDN/>
              <w:adjustRightInd/>
              <w:spacing w:line="276" w:lineRule="auto"/>
              <w:ind w:left="0"/>
              <w:contextualSpacing/>
            </w:pPr>
            <w:r>
              <w:lastRenderedPageBreak/>
              <w:t>О2. Обеспечение психологического комфорта обучающихся, ситуации успеха в обучении;</w:t>
            </w:r>
          </w:p>
          <w:p w:rsidR="00CA3DC2" w:rsidRDefault="00CA3DC2" w:rsidP="00CA3DC2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0"/>
              <w:contextualSpacing/>
            </w:pPr>
            <w:r>
              <w:t>3. Формирование позитивной учебной мотивации;</w:t>
            </w:r>
          </w:p>
          <w:p w:rsidR="00CA3DC2" w:rsidRDefault="00CA3DC2" w:rsidP="00CA3DC2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0"/>
              <w:contextualSpacing/>
            </w:pPr>
            <w:r>
              <w:t>4. Реализация дифференцированного подхода в педагогическом общении и деятельности на уроках и во внеклассной работе;</w:t>
            </w:r>
          </w:p>
          <w:p w:rsidR="00CA3DC2" w:rsidRDefault="00CA3DC2" w:rsidP="00CA3DC2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0"/>
              <w:contextualSpacing/>
            </w:pPr>
            <w:r>
              <w:t>5. Формирование умений и навыков учебной деятельности у обучающихся с низкими возможностями, развитие навыков самообучения, самовоспитания, самореализации;</w:t>
            </w:r>
          </w:p>
          <w:p w:rsidR="00CA3DC2" w:rsidRDefault="00CA3DC2" w:rsidP="00CA3DC2">
            <w:pPr>
              <w:pStyle w:val="a5"/>
              <w:widowControl/>
              <w:numPr>
                <w:ilvl w:val="0"/>
                <w:numId w:val="63"/>
              </w:numPr>
              <w:autoSpaceDE/>
              <w:autoSpaceDN/>
              <w:adjustRightInd/>
              <w:spacing w:line="276" w:lineRule="auto"/>
              <w:ind w:left="0"/>
              <w:contextualSpacing/>
            </w:pPr>
            <w:r>
              <w:t>6.Повышение успеваемости и уровня качества знаний, результатов ГИА, ВПР, рост учебных достижений обучающихся.</w:t>
            </w:r>
          </w:p>
          <w:p w:rsidR="00CA3DC2" w:rsidRDefault="00CA3DC2" w:rsidP="00CA3DC2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CA3DC2" w:rsidRDefault="00CA3DC2" w:rsidP="00CA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школы, учителя- предметники, руководители МО, классные руководители, педагог-психолог</w:t>
            </w:r>
          </w:p>
        </w:tc>
      </w:tr>
      <w:tr w:rsidR="00CA3DC2" w:rsidTr="00CA3DC2">
        <w:tc>
          <w:tcPr>
            <w:tcW w:w="2518" w:type="dxa"/>
          </w:tcPr>
          <w:p w:rsidR="00CA3DC2" w:rsidRDefault="00CA3DC2" w:rsidP="00CA3DC2">
            <w:pPr>
              <w:rPr>
                <w:sz w:val="24"/>
                <w:szCs w:val="24"/>
              </w:rPr>
            </w:pPr>
            <w:r>
              <w:lastRenderedPageBreak/>
              <w:t>2</w:t>
            </w:r>
            <w:r w:rsidRPr="00C634F2">
              <w:t>.</w:t>
            </w:r>
            <w:r w:rsidRPr="00CA3DC2">
              <w:rPr>
                <w:spacing w:val="-4"/>
              </w:rPr>
              <w:t xml:space="preserve"> </w:t>
            </w:r>
            <w:r w:rsidRPr="00C634F2">
              <w:t>Низкий</w:t>
            </w:r>
            <w:r w:rsidRPr="00CA3DC2">
              <w:rPr>
                <w:spacing w:val="8"/>
              </w:rPr>
              <w:t xml:space="preserve"> </w:t>
            </w:r>
            <w:r w:rsidRPr="00C634F2">
              <w:t>уровень вовлеченности</w:t>
            </w:r>
            <w:r>
              <w:rPr>
                <w:spacing w:val="20"/>
              </w:rPr>
              <w:t xml:space="preserve"> </w:t>
            </w:r>
            <w:r w:rsidRPr="00CA3DC2">
              <w:rPr>
                <w:spacing w:val="-2"/>
              </w:rPr>
              <w:t>родителей</w:t>
            </w:r>
          </w:p>
        </w:tc>
        <w:tc>
          <w:tcPr>
            <w:tcW w:w="4111" w:type="dxa"/>
          </w:tcPr>
          <w:p w:rsidR="00CA3DC2" w:rsidRDefault="00CA3DC2" w:rsidP="00CA3DC2">
            <w:pPr>
              <w:rPr>
                <w:sz w:val="24"/>
                <w:szCs w:val="24"/>
              </w:rPr>
            </w:pPr>
            <w:r>
              <w:t xml:space="preserve">Повышение  </w:t>
            </w:r>
            <w:r w:rsidRPr="00483597">
              <w:t xml:space="preserve"> уровн</w:t>
            </w:r>
            <w:r>
              <w:t xml:space="preserve">я  вовлечённости  родителей  в </w:t>
            </w:r>
            <w:r w:rsidRPr="00483597">
              <w:t>образовательный и воспитательный процессы.</w:t>
            </w:r>
          </w:p>
        </w:tc>
        <w:tc>
          <w:tcPr>
            <w:tcW w:w="4663" w:type="dxa"/>
          </w:tcPr>
          <w:p w:rsidR="00CA3DC2" w:rsidRPr="00CD180F" w:rsidRDefault="00CA3DC2" w:rsidP="00CA3DC2">
            <w:pPr>
              <w:jc w:val="both"/>
            </w:pPr>
            <w:r>
              <w:t>1.</w:t>
            </w:r>
            <w:r w:rsidRPr="00CD180F">
              <w:t>Создание благоприятной среды для сотрудничества</w:t>
            </w:r>
            <w:r>
              <w:t xml:space="preserve"> школы с родителями (законными </w:t>
            </w:r>
            <w:r w:rsidRPr="00CD180F">
              <w:t xml:space="preserve">представителями). </w:t>
            </w:r>
          </w:p>
          <w:p w:rsidR="00CA3DC2" w:rsidRDefault="00CA3DC2" w:rsidP="00CA3DC2">
            <w:pPr>
              <w:jc w:val="both"/>
            </w:pPr>
            <w:r>
              <w:t xml:space="preserve">2. </w:t>
            </w:r>
            <w:r w:rsidRPr="00CD180F">
              <w:t>Повышение  интереса  и  степени  информиро</w:t>
            </w:r>
            <w:r>
              <w:t xml:space="preserve">ванности  родителей  (законных </w:t>
            </w:r>
            <w:r w:rsidRPr="00CD180F">
              <w:t>представителей) о деятельности образовательной  организации.</w:t>
            </w:r>
          </w:p>
          <w:p w:rsidR="00CA3DC2" w:rsidRPr="00CD180F" w:rsidRDefault="00CA3DC2" w:rsidP="00CA3DC2">
            <w:pPr>
              <w:jc w:val="both"/>
            </w:pPr>
            <w:r w:rsidRPr="00CD180F">
              <w:t xml:space="preserve"> </w:t>
            </w:r>
            <w:r>
              <w:t>3.</w:t>
            </w:r>
            <w:r w:rsidRPr="00CD180F">
              <w:t xml:space="preserve"> Повышение  мотивации  родителей  к  участию  в  жизн</w:t>
            </w:r>
            <w:r>
              <w:t xml:space="preserve">едеятельности  образовательной </w:t>
            </w:r>
            <w:r w:rsidRPr="00CD180F">
              <w:t xml:space="preserve">организации. </w:t>
            </w:r>
          </w:p>
          <w:p w:rsidR="00CA3DC2" w:rsidRDefault="00CA3DC2" w:rsidP="00CA3DC2">
            <w:pPr>
              <w:rPr>
                <w:sz w:val="24"/>
                <w:szCs w:val="24"/>
              </w:rPr>
            </w:pPr>
            <w:r>
              <w:t>4.</w:t>
            </w:r>
            <w:r w:rsidRPr="00CD180F">
              <w:t xml:space="preserve">  Популяризация лучшего опыта воспитания детей в семьях</w:t>
            </w:r>
          </w:p>
        </w:tc>
        <w:tc>
          <w:tcPr>
            <w:tcW w:w="3764" w:type="dxa"/>
          </w:tcPr>
          <w:p w:rsidR="00CA3DC2" w:rsidRDefault="00CA3DC2" w:rsidP="00CA3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 школы, родители</w:t>
            </w:r>
          </w:p>
        </w:tc>
      </w:tr>
    </w:tbl>
    <w:p w:rsidR="00B7639E" w:rsidRDefault="00B7639E" w:rsidP="00CA3DC2">
      <w:pPr>
        <w:jc w:val="center"/>
        <w:rPr>
          <w:sz w:val="24"/>
          <w:szCs w:val="24"/>
        </w:rPr>
      </w:pPr>
    </w:p>
    <w:p w:rsidR="00CA3DC2" w:rsidRDefault="00CA3DC2" w:rsidP="00CA3DC2">
      <w:pPr>
        <w:jc w:val="center"/>
        <w:rPr>
          <w:sz w:val="24"/>
          <w:szCs w:val="24"/>
        </w:rPr>
      </w:pPr>
    </w:p>
    <w:p w:rsidR="00CA3DC2" w:rsidRDefault="00CA3DC2" w:rsidP="00CA3DC2">
      <w:pPr>
        <w:jc w:val="center"/>
        <w:rPr>
          <w:b/>
          <w:sz w:val="24"/>
          <w:szCs w:val="24"/>
        </w:rPr>
      </w:pPr>
    </w:p>
    <w:p w:rsidR="00CA3DC2" w:rsidRDefault="00CA3DC2" w:rsidP="00CA3DC2">
      <w:pPr>
        <w:jc w:val="center"/>
        <w:rPr>
          <w:b/>
          <w:sz w:val="24"/>
          <w:szCs w:val="24"/>
        </w:rPr>
      </w:pPr>
    </w:p>
    <w:p w:rsidR="00CA3DC2" w:rsidRDefault="00CA3DC2" w:rsidP="00CA3DC2">
      <w:pPr>
        <w:jc w:val="center"/>
        <w:rPr>
          <w:b/>
          <w:sz w:val="24"/>
          <w:szCs w:val="24"/>
        </w:rPr>
      </w:pPr>
    </w:p>
    <w:p w:rsidR="00CA3DC2" w:rsidRDefault="00CA3DC2" w:rsidP="00CA3DC2">
      <w:pPr>
        <w:jc w:val="center"/>
        <w:rPr>
          <w:b/>
          <w:sz w:val="24"/>
          <w:szCs w:val="24"/>
        </w:rPr>
      </w:pPr>
    </w:p>
    <w:p w:rsidR="00CA3DC2" w:rsidRPr="00CA3DC2" w:rsidRDefault="00CA3DC2" w:rsidP="00CA3DC2">
      <w:pPr>
        <w:jc w:val="center"/>
        <w:rPr>
          <w:b/>
          <w:sz w:val="24"/>
          <w:szCs w:val="24"/>
        </w:rPr>
      </w:pPr>
      <w:r w:rsidRPr="00CA3DC2">
        <w:rPr>
          <w:b/>
          <w:sz w:val="24"/>
          <w:szCs w:val="24"/>
        </w:rPr>
        <w:lastRenderedPageBreak/>
        <w:t>Какие действия или изменения произойдут</w:t>
      </w:r>
    </w:p>
    <w:p w:rsidR="00CA3DC2" w:rsidRDefault="00CA3DC2" w:rsidP="00CA3DC2">
      <w:pPr>
        <w:pStyle w:val="a5"/>
        <w:widowControl/>
        <w:autoSpaceDE/>
        <w:autoSpaceDN/>
        <w:adjustRightInd/>
        <w:spacing w:after="200" w:line="276" w:lineRule="auto"/>
        <w:ind w:left="0" w:firstLine="0"/>
        <w:contextualSpacing/>
      </w:pPr>
    </w:p>
    <w:p w:rsidR="00CA3DC2" w:rsidRDefault="00CA3DC2" w:rsidP="00CA3DC2">
      <w:pPr>
        <w:pStyle w:val="a5"/>
        <w:widowControl/>
        <w:numPr>
          <w:ilvl w:val="0"/>
          <w:numId w:val="65"/>
        </w:numPr>
        <w:autoSpaceDE/>
        <w:autoSpaceDN/>
        <w:adjustRightInd/>
        <w:spacing w:after="200" w:line="276" w:lineRule="auto"/>
        <w:contextualSpacing/>
      </w:pPr>
      <w:r>
        <w:t>Снижение доли обучающихся с рисками учебной неуспешности;</w:t>
      </w:r>
    </w:p>
    <w:p w:rsidR="00CA3DC2" w:rsidRDefault="00CA3DC2" w:rsidP="00CA3DC2">
      <w:pPr>
        <w:pStyle w:val="a5"/>
        <w:widowControl/>
        <w:numPr>
          <w:ilvl w:val="0"/>
          <w:numId w:val="65"/>
        </w:numPr>
        <w:autoSpaceDE/>
        <w:autoSpaceDN/>
        <w:adjustRightInd/>
        <w:spacing w:after="200" w:line="276" w:lineRule="auto"/>
        <w:contextualSpacing/>
      </w:pPr>
      <w:r>
        <w:t>Повышение доли педагогов, повысивших уровень квалификации по обучению новым технологиям;</w:t>
      </w:r>
    </w:p>
    <w:p w:rsidR="00CA3DC2" w:rsidRDefault="00CA3DC2" w:rsidP="00CA3DC2">
      <w:pPr>
        <w:pStyle w:val="a5"/>
        <w:widowControl/>
        <w:autoSpaceDE/>
        <w:autoSpaceDN/>
        <w:adjustRightInd/>
        <w:spacing w:line="276" w:lineRule="auto"/>
        <w:ind w:left="0" w:firstLine="0"/>
        <w:contextualSpacing/>
      </w:pPr>
      <w:r>
        <w:t xml:space="preserve">      3.   Повышение доли учащихся, принимающих участие в интелектуальных конкурсах и олимпиадах</w:t>
      </w:r>
    </w:p>
    <w:p w:rsidR="00CA3DC2" w:rsidRPr="007D673A" w:rsidRDefault="00CA3DC2" w:rsidP="00CA3DC2">
      <w:pPr>
        <w:jc w:val="both"/>
      </w:pPr>
      <w:r>
        <w:t xml:space="preserve">      4.    </w:t>
      </w:r>
      <w:r w:rsidRPr="007D673A">
        <w:t>Удовлетворение</w:t>
      </w:r>
      <w:r>
        <w:t xml:space="preserve"> образовательных потребностей  </w:t>
      </w:r>
      <w:r w:rsidRPr="007D673A">
        <w:t xml:space="preserve">обучающихся и родителей. </w:t>
      </w:r>
    </w:p>
    <w:p w:rsidR="00CA3DC2" w:rsidRDefault="00CA3DC2" w:rsidP="00CA3DC2">
      <w:pPr>
        <w:pStyle w:val="a5"/>
        <w:widowControl/>
        <w:autoSpaceDE/>
        <w:autoSpaceDN/>
        <w:adjustRightInd/>
        <w:spacing w:line="276" w:lineRule="auto"/>
        <w:ind w:left="0" w:firstLine="0"/>
        <w:contextualSpacing/>
      </w:pPr>
      <w:r>
        <w:t xml:space="preserve">     5.    </w:t>
      </w:r>
      <w:r w:rsidRPr="007D673A">
        <w:t>Осознание родителями значимости и  ответственности за образование детей.</w:t>
      </w:r>
    </w:p>
    <w:p w:rsidR="00CA3DC2" w:rsidRPr="007D673A" w:rsidRDefault="00CA3DC2" w:rsidP="00CA3DC2">
      <w:pPr>
        <w:jc w:val="both"/>
      </w:pPr>
      <w:r>
        <w:t xml:space="preserve">      6.    </w:t>
      </w:r>
      <w:r w:rsidRPr="007D673A">
        <w:t xml:space="preserve">Усиление контроля родителей за     успеваемостью детей. </w:t>
      </w:r>
    </w:p>
    <w:p w:rsidR="00CA3DC2" w:rsidRDefault="00CA3DC2" w:rsidP="00CA3DC2">
      <w:pPr>
        <w:pStyle w:val="a5"/>
        <w:widowControl/>
        <w:autoSpaceDE/>
        <w:autoSpaceDN/>
        <w:adjustRightInd/>
        <w:spacing w:line="276" w:lineRule="auto"/>
        <w:ind w:left="0" w:firstLine="0"/>
        <w:contextualSpacing/>
      </w:pPr>
      <w:r>
        <w:t xml:space="preserve">     7.    </w:t>
      </w:r>
      <w:r w:rsidRPr="007D673A">
        <w:t>Информирование общественности о результатах образовательной деятельности и качестве предоставляемых услуг</w:t>
      </w:r>
    </w:p>
    <w:p w:rsidR="00575764" w:rsidRDefault="00575764" w:rsidP="00CA3DC2">
      <w:pPr>
        <w:pStyle w:val="a5"/>
        <w:widowControl/>
        <w:autoSpaceDE/>
        <w:autoSpaceDN/>
        <w:adjustRightInd/>
        <w:spacing w:line="276" w:lineRule="auto"/>
        <w:ind w:left="0" w:firstLine="0"/>
        <w:contextualSpacing/>
      </w:pPr>
    </w:p>
    <w:p w:rsidR="00B7639E" w:rsidRPr="00C634F2" w:rsidRDefault="00B7639E" w:rsidP="000321EF">
      <w:pPr>
        <w:pStyle w:val="a3"/>
      </w:pPr>
    </w:p>
    <w:p w:rsidR="00B7639E" w:rsidRPr="00C634F2" w:rsidRDefault="00B7639E">
      <w:pPr>
        <w:pStyle w:val="a5"/>
        <w:numPr>
          <w:ilvl w:val="1"/>
          <w:numId w:val="43"/>
        </w:numPr>
        <w:tabs>
          <w:tab w:val="left" w:pos="5295"/>
        </w:tabs>
        <w:kinsoku w:val="0"/>
        <w:overflowPunct w:val="0"/>
        <w:spacing w:before="90"/>
        <w:ind w:left="5294" w:right="44" w:hanging="5295"/>
        <w:rPr>
          <w:b/>
          <w:bCs/>
          <w:color w:val="000000"/>
        </w:rPr>
      </w:pPr>
      <w:r w:rsidRPr="00C634F2">
        <w:rPr>
          <w:b/>
          <w:bCs/>
          <w:u w:val="single" w:color="030303"/>
        </w:rPr>
        <w:t>Меры</w:t>
      </w:r>
      <w:r w:rsidRPr="00C634F2">
        <w:rPr>
          <w:b/>
          <w:bCs/>
          <w:spacing w:val="-7"/>
          <w:u w:val="single" w:color="030303"/>
        </w:rPr>
        <w:t xml:space="preserve"> </w:t>
      </w:r>
      <w:r w:rsidRPr="00C634F2">
        <w:rPr>
          <w:b/>
          <w:bCs/>
          <w:color w:val="0F0F0F"/>
          <w:u w:val="single" w:color="030303"/>
        </w:rPr>
        <w:t>и</w:t>
      </w:r>
      <w:r w:rsidRPr="00C634F2">
        <w:rPr>
          <w:b/>
          <w:bCs/>
          <w:color w:val="0F0F0F"/>
          <w:spacing w:val="-9"/>
          <w:u w:val="single" w:color="030303"/>
        </w:rPr>
        <w:t xml:space="preserve"> </w:t>
      </w:r>
      <w:r w:rsidRPr="00C634F2">
        <w:rPr>
          <w:b/>
          <w:bCs/>
          <w:color w:val="000000"/>
          <w:u w:val="single" w:color="030303"/>
        </w:rPr>
        <w:t>мероприятия</w:t>
      </w:r>
      <w:r w:rsidRPr="00C634F2">
        <w:rPr>
          <w:b/>
          <w:bCs/>
          <w:color w:val="000000"/>
          <w:spacing w:val="8"/>
          <w:u w:val="single" w:color="030303"/>
        </w:rPr>
        <w:t xml:space="preserve"> </w:t>
      </w:r>
      <w:r w:rsidRPr="00C634F2">
        <w:rPr>
          <w:b/>
          <w:bCs/>
          <w:color w:val="0C0C0C"/>
          <w:u w:val="single" w:color="030303"/>
        </w:rPr>
        <w:t>по</w:t>
      </w:r>
      <w:r w:rsidRPr="00C634F2">
        <w:rPr>
          <w:b/>
          <w:bCs/>
          <w:color w:val="0C0C0C"/>
          <w:spacing w:val="-12"/>
          <w:u w:val="single" w:color="030303"/>
        </w:rPr>
        <w:t xml:space="preserve"> </w:t>
      </w:r>
      <w:r w:rsidRPr="00C634F2">
        <w:rPr>
          <w:b/>
          <w:bCs/>
          <w:color w:val="000000"/>
          <w:u w:val="single" w:color="030303"/>
        </w:rPr>
        <w:t>достижению</w:t>
      </w:r>
      <w:r w:rsidRPr="00C634F2">
        <w:rPr>
          <w:b/>
          <w:bCs/>
          <w:color w:val="000000"/>
          <w:spacing w:val="10"/>
          <w:u w:val="single" w:color="030303"/>
        </w:rPr>
        <w:t xml:space="preserve"> </w:t>
      </w:r>
      <w:r w:rsidRPr="00C634F2">
        <w:rPr>
          <w:b/>
          <w:bCs/>
          <w:color w:val="0C0C0C"/>
          <w:spacing w:val="-2"/>
          <w:u w:val="single" w:color="030303"/>
        </w:rPr>
        <w:t>целей</w:t>
      </w:r>
    </w:p>
    <w:p w:rsidR="00B7639E" w:rsidRDefault="00B7639E" w:rsidP="000321EF">
      <w:pPr>
        <w:pStyle w:val="a3"/>
      </w:pPr>
    </w:p>
    <w:p w:rsidR="00575764" w:rsidRDefault="00575764" w:rsidP="000321EF">
      <w:pPr>
        <w:pStyle w:val="a3"/>
      </w:pPr>
    </w:p>
    <w:p w:rsidR="00575764" w:rsidRDefault="00575764" w:rsidP="000321E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0"/>
        <w:gridCol w:w="3451"/>
        <w:gridCol w:w="9214"/>
      </w:tblGrid>
      <w:tr w:rsidR="001059AF" w:rsidRPr="00575764" w:rsidTr="001059AF">
        <w:tc>
          <w:tcPr>
            <w:tcW w:w="1760" w:type="dxa"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Направление в соответствии с риском</w:t>
            </w:r>
          </w:p>
        </w:tc>
        <w:tc>
          <w:tcPr>
            <w:tcW w:w="3451" w:type="dxa"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Задачи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Меры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 w:val="restart"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Высокая доля обучающихся с рисками учебной неуспешности</w:t>
            </w: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jc w:val="both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1. Изучение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необходимых</w:t>
            </w:r>
          </w:p>
          <w:p w:rsidR="001059AF" w:rsidRPr="00575764" w:rsidRDefault="001059AF" w:rsidP="00575764">
            <w:pPr>
              <w:jc w:val="both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нормативно-правовых  и</w:t>
            </w:r>
          </w:p>
          <w:p w:rsidR="001059AF" w:rsidRPr="00575764" w:rsidRDefault="001059AF" w:rsidP="00575764">
            <w:pPr>
              <w:jc w:val="both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распорядительных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документов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1.Повышение квалификации руководителей школы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Тема курсов: «Управленческие механизмы образовательной организации, имеющей низкие образовательные ресурсы и/или находящейся в сложных социальных условиях»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Педагогический совет :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« Система работы школы по формированию положительного отношения к учению у неуспевающих школьников»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2. Выявление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затруднений  в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образовательной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деятельности.</w:t>
            </w:r>
          </w:p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Педагогический совет :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« Система работы школы по формированию положительного отношения к учению у неуспевающих школьников»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Обсуждение результатов анкетирования в ходе реализации проекта 500+ на педагогическом совете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3. Разработка 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реализация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5764">
              <w:rPr>
                <w:sz w:val="24"/>
                <w:szCs w:val="24"/>
              </w:rPr>
              <w:t>ндивидуальных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маршрутов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слабоуспевающих обучающихся.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Контроль за успеваемостью и посещаемостью учебных занятий неуспешными обучающимися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Индивидуальная работа с детьми данной категории, проведение профилактических бесед, диагностических исследований, привлечение к выполнению посильных поручений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4. Выявление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обучающихся  с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lastRenderedPageBreak/>
              <w:t>Высокими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образовательными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результатами,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построение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 xml:space="preserve">маршрута </w:t>
            </w:r>
            <w:r w:rsidRPr="00575764">
              <w:rPr>
                <w:sz w:val="24"/>
                <w:szCs w:val="24"/>
              </w:rPr>
              <w:t>обучения</w:t>
            </w:r>
          </w:p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lastRenderedPageBreak/>
              <w:t>Работа с одаренными и высокомотивируемыми к изучению предмета обучающимися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5. . Выявление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учебной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мотивации  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тревожности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обучающихся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Построение системы взаимодействия учителей-предметников с администрацией, классным руководителем, родителями учащихся в решении задач по успеваемости обучения детей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6.Выявление у педагогов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Дефицитов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профессиональной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деятельности, в части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положительной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мотивации и снижения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количества школьников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с учебной неуспешностью.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Посещение уроков педагогов школы с целью:</w:t>
            </w:r>
          </w:p>
          <w:p w:rsidR="001059AF" w:rsidRPr="00575764" w:rsidRDefault="001059AF" w:rsidP="005757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Создание ситуации успеха на уроке как средство повышения успешности обучающихся</w:t>
            </w:r>
          </w:p>
          <w:p w:rsidR="001059AF" w:rsidRPr="00575764" w:rsidRDefault="001059AF" w:rsidP="005757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Выявление объективности оценивания обучающихся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7.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педагогической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деятельности с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учетом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дефицитов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предметных 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компетенций в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Помощь педагогам, у которых есть сложные нерешенные проблемы в образовательном процессе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Обучение педагогов школы на курсах повышения квалификации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8.Повышение качества по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учебным предметам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Проведение стартовых , рубежных, тематических контрольных работ, участие в ВПР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Проведение предметных недель по учебным предметам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Проведение классных часов: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- Почему важно учиться успешно?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- Мои планы на будущее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Подготовка к ГИА 2022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( подготовка и размещение информационных материалов для участников ГИА, их родителей, учителей- предметников выпускного класса)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9. Выявление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учебной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мотивации  и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тревожности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обучающихся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Организация сопровождения участников ГИА-9 в ОО по вопросам  психологической готовности к экзаменам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 w:val="restart"/>
            <w:tcBorders>
              <w:top w:val="nil"/>
            </w:tcBorders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Организация и проведение информационно-разъяснительной работы по вопросам подготовки и проведения ГИА с его участниками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  <w:tcBorders>
              <w:top w:val="nil"/>
            </w:tcBorders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575764">
              <w:rPr>
                <w:sz w:val="24"/>
                <w:szCs w:val="24"/>
              </w:rPr>
              <w:t>0. Работа с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родителями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обучающихся  с</w:t>
            </w:r>
            <w:r>
              <w:rPr>
                <w:sz w:val="24"/>
                <w:szCs w:val="24"/>
              </w:rPr>
              <w:t xml:space="preserve"> </w:t>
            </w:r>
            <w:r w:rsidRPr="00575764">
              <w:rPr>
                <w:sz w:val="24"/>
                <w:szCs w:val="24"/>
              </w:rPr>
              <w:t>низкими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образовательными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результатами</w:t>
            </w:r>
          </w:p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lastRenderedPageBreak/>
              <w:t>Проведение родительских собраний:</w:t>
            </w:r>
          </w:p>
          <w:p w:rsidR="001059AF" w:rsidRPr="00575764" w:rsidRDefault="001059AF" w:rsidP="005757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1.Роль родителей в формировании положительной мотивации к школе, учебному труду;</w:t>
            </w:r>
          </w:p>
          <w:p w:rsidR="001059AF" w:rsidRPr="00575764" w:rsidRDefault="001059AF" w:rsidP="0057576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2.Как помочь ребенку подготовиться к ГИА?</w:t>
            </w:r>
          </w:p>
        </w:tc>
      </w:tr>
      <w:tr w:rsidR="001059AF" w:rsidRPr="00575764" w:rsidTr="001059AF">
        <w:trPr>
          <w:trHeight w:val="344"/>
        </w:trPr>
        <w:tc>
          <w:tcPr>
            <w:tcW w:w="1760" w:type="dxa"/>
            <w:vMerge/>
            <w:tcBorders>
              <w:top w:val="nil"/>
            </w:tcBorders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Индивидуальные консультации с родителями</w:t>
            </w:r>
          </w:p>
        </w:tc>
      </w:tr>
      <w:tr w:rsidR="001059AF" w:rsidRPr="00575764" w:rsidTr="001059AF">
        <w:trPr>
          <w:trHeight w:val="2183"/>
        </w:trPr>
        <w:tc>
          <w:tcPr>
            <w:tcW w:w="1760" w:type="dxa"/>
            <w:vMerge w:val="restart"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lastRenderedPageBreak/>
              <w:t>Низкий уровень вовлечённости родителей</w:t>
            </w: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1.Создание благоприятной среды для сотрудничества школы с родителями (законными представителями).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1.Участие в работе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Общешкольных родительских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собраний: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«Эмоциональное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благополучие детей в семье».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«Роль семьи и роль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школы в воспитании ребенка».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«Учёт физиологических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и психологических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особенностей детей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подросткового возраста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их воспитании».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«Агрессия детей: ее причины и предупреждение».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«Воспитание детей ненасилием в семье».</w:t>
            </w:r>
          </w:p>
        </w:tc>
      </w:tr>
      <w:tr w:rsidR="001059AF" w:rsidRPr="00575764" w:rsidTr="001059AF">
        <w:trPr>
          <w:trHeight w:val="510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2.Участие в классных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родительских собраниях.</w:t>
            </w:r>
          </w:p>
        </w:tc>
      </w:tr>
      <w:tr w:rsidR="001059AF" w:rsidRPr="00575764" w:rsidTr="001059AF">
        <w:trPr>
          <w:trHeight w:val="1030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3.Работа специалистов по запросам родителей для позитивного разрешения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проблемной ситуации в семье или школе.</w:t>
            </w:r>
          </w:p>
        </w:tc>
      </w:tr>
      <w:tr w:rsidR="001059AF" w:rsidRPr="00575764" w:rsidTr="001059AF">
        <w:trPr>
          <w:trHeight w:val="705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2.Повышение  интереса  и  степени  информированности  родителей  (законных представителей) о деятельности образовательной  организации.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1.Привлечение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родителей в качестве общественных</w:t>
            </w:r>
          </w:p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наблюдателей при проведении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мониторинговых мероприятий, МДР и т.д.</w:t>
            </w:r>
          </w:p>
        </w:tc>
      </w:tr>
      <w:tr w:rsidR="001059AF" w:rsidRPr="00575764" w:rsidTr="001059AF">
        <w:trPr>
          <w:trHeight w:val="545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2. Обеспечение участия семьи во всех событиях школы.</w:t>
            </w:r>
          </w:p>
        </w:tc>
      </w:tr>
      <w:tr w:rsidR="001059AF" w:rsidRPr="00575764" w:rsidTr="001059AF">
        <w:trPr>
          <w:trHeight w:val="709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 xml:space="preserve">3. Размещение в сети Интернет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консультаций,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комментариев специалистов психолого-педагогической  службы.</w:t>
            </w:r>
          </w:p>
        </w:tc>
      </w:tr>
      <w:tr w:rsidR="001059AF" w:rsidRPr="00575764" w:rsidTr="001059AF">
        <w:trPr>
          <w:trHeight w:val="407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 w:val="restart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3.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 xml:space="preserve"> Повышение  мотивации  родителей  к  участию  в  жизнедеятельности  образовательной организации.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1.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 xml:space="preserve"> Организация совместных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образовательных экскурсий в природу, программ.</w:t>
            </w:r>
          </w:p>
        </w:tc>
      </w:tr>
      <w:tr w:rsidR="001059AF" w:rsidRPr="00575764" w:rsidTr="001059AF">
        <w:trPr>
          <w:trHeight w:val="413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sz w:val="24"/>
                <w:szCs w:val="24"/>
              </w:rPr>
              <w:t>2.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 xml:space="preserve"> Организация дежурства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родителей во время школьных событий и  дежурства класса</w:t>
            </w:r>
          </w:p>
        </w:tc>
      </w:tr>
      <w:tr w:rsidR="001059AF" w:rsidRPr="00575764" w:rsidTr="001059AF">
        <w:trPr>
          <w:trHeight w:val="419"/>
        </w:trPr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  <w:vMerge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3. Проведение спортивных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соревнований «Моя команда – моя семья»</w:t>
            </w:r>
          </w:p>
        </w:tc>
      </w:tr>
      <w:tr w:rsidR="001059AF" w:rsidRPr="00575764" w:rsidTr="001059AF">
        <w:tc>
          <w:tcPr>
            <w:tcW w:w="1760" w:type="dxa"/>
            <w:vMerge/>
          </w:tcPr>
          <w:p w:rsidR="001059AF" w:rsidRPr="00575764" w:rsidRDefault="001059AF" w:rsidP="00575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1059AF" w:rsidRPr="00575764" w:rsidRDefault="001059AF" w:rsidP="00575764">
            <w:pPr>
              <w:rPr>
                <w:sz w:val="24"/>
                <w:szCs w:val="24"/>
              </w:rPr>
            </w:pPr>
            <w:r w:rsidRPr="00575764">
              <w:rPr>
                <w:sz w:val="24"/>
                <w:szCs w:val="24"/>
              </w:rPr>
              <w:t>4.Популяризация лучшего опыта воспитания детей в семьях.</w:t>
            </w:r>
          </w:p>
        </w:tc>
        <w:tc>
          <w:tcPr>
            <w:tcW w:w="9214" w:type="dxa"/>
          </w:tcPr>
          <w:p w:rsidR="001059AF" w:rsidRPr="00575764" w:rsidRDefault="001059AF" w:rsidP="0057576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Представление лучшего опыта семейного воспитания во время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Дней открытых дверей для родительской и педагогической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75764">
              <w:rPr>
                <w:rFonts w:eastAsia="Times New Roman"/>
                <w:sz w:val="24"/>
                <w:szCs w:val="24"/>
                <w:lang w:eastAsia="en-US"/>
              </w:rPr>
              <w:t>общественности школы</w:t>
            </w:r>
          </w:p>
        </w:tc>
      </w:tr>
    </w:tbl>
    <w:p w:rsidR="00575764" w:rsidRDefault="00575764" w:rsidP="00575764">
      <w:pPr>
        <w:pStyle w:val="a3"/>
        <w:jc w:val="center"/>
      </w:pPr>
    </w:p>
    <w:p w:rsidR="00575764" w:rsidRDefault="00575764" w:rsidP="00575764">
      <w:pPr>
        <w:pStyle w:val="a3"/>
        <w:jc w:val="center"/>
      </w:pPr>
    </w:p>
    <w:p w:rsidR="00575764" w:rsidRDefault="00575764" w:rsidP="000321EF">
      <w:pPr>
        <w:pStyle w:val="a3"/>
      </w:pPr>
    </w:p>
    <w:p w:rsidR="00446EEB" w:rsidRPr="001059AF" w:rsidRDefault="00446EEB">
      <w:pPr>
        <w:pStyle w:val="2"/>
        <w:kinsoku w:val="0"/>
        <w:overflowPunct w:val="0"/>
        <w:spacing w:before="125"/>
        <w:ind w:left="6823"/>
        <w:rPr>
          <w:i w:val="0"/>
          <w:color w:val="0C0C0C"/>
          <w:spacing w:val="-2"/>
          <w:sz w:val="24"/>
          <w:szCs w:val="24"/>
        </w:rPr>
      </w:pPr>
    </w:p>
    <w:p w:rsidR="00446EEB" w:rsidRDefault="00446EEB">
      <w:pPr>
        <w:pStyle w:val="2"/>
        <w:kinsoku w:val="0"/>
        <w:overflowPunct w:val="0"/>
        <w:spacing w:before="125"/>
        <w:ind w:left="6823"/>
        <w:rPr>
          <w:color w:val="0C0C0C"/>
          <w:spacing w:val="-2"/>
          <w:sz w:val="24"/>
          <w:szCs w:val="24"/>
        </w:rPr>
      </w:pPr>
    </w:p>
    <w:p w:rsidR="001059AF" w:rsidRDefault="001059AF" w:rsidP="001059AF"/>
    <w:p w:rsidR="001059AF" w:rsidRDefault="001059AF" w:rsidP="001059AF"/>
    <w:p w:rsidR="001059AF" w:rsidRPr="001059AF" w:rsidRDefault="001059AF" w:rsidP="001059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.Лица, ответственные за достижение результатов</w:t>
      </w:r>
    </w:p>
    <w:p w:rsidR="00B7639E" w:rsidRPr="00C634F2" w:rsidRDefault="00B7639E">
      <w:pPr>
        <w:pStyle w:val="2"/>
        <w:kinsoku w:val="0"/>
        <w:overflowPunct w:val="0"/>
        <w:spacing w:before="125"/>
        <w:ind w:left="6823"/>
        <w:rPr>
          <w:color w:val="0C0C0C"/>
          <w:spacing w:val="-2"/>
          <w:sz w:val="24"/>
          <w:szCs w:val="24"/>
        </w:rPr>
      </w:pPr>
      <w:r w:rsidRPr="00C634F2">
        <w:rPr>
          <w:color w:val="0C0C0C"/>
          <w:spacing w:val="-2"/>
          <w:sz w:val="24"/>
          <w:szCs w:val="24"/>
        </w:rPr>
        <w:t>Директор: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79"/>
        </w:tabs>
        <w:kinsoku w:val="0"/>
        <w:overflowPunct w:val="0"/>
        <w:spacing w:before="33" w:line="273" w:lineRule="auto"/>
        <w:ind w:right="291"/>
        <w:rPr>
          <w:color w:val="000000"/>
        </w:rPr>
      </w:pPr>
      <w:r w:rsidRPr="00C634F2">
        <w:rPr>
          <w:color w:val="0C0C0C"/>
        </w:rPr>
        <w:t>разработка</w:t>
      </w:r>
      <w:r w:rsidRPr="00C634F2">
        <w:rPr>
          <w:color w:val="0C0C0C"/>
          <w:spacing w:val="80"/>
        </w:rPr>
        <w:t xml:space="preserve"> </w:t>
      </w:r>
      <w:r w:rsidR="00753028">
        <w:rPr>
          <w:color w:val="000000"/>
        </w:rPr>
        <w:t>концент</w:t>
      </w:r>
      <w:r w:rsidRPr="00C634F2">
        <w:rPr>
          <w:color w:val="000000"/>
        </w:rPr>
        <w:t>уальных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оснований,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стратегических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целей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образовательной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организации,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E0E0E"/>
        </w:rPr>
        <w:t>определение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E0E0E"/>
        </w:rPr>
        <w:t>критериев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E0E0E"/>
        </w:rPr>
        <w:t xml:space="preserve">оценивания </w:t>
      </w:r>
      <w:r w:rsidRPr="00C634F2">
        <w:rPr>
          <w:color w:val="000000"/>
        </w:rPr>
        <w:t xml:space="preserve">реализации Программы, общий контроль </w:t>
      </w:r>
      <w:r w:rsidRPr="00C634F2">
        <w:rPr>
          <w:color w:val="0C0C0C"/>
        </w:rPr>
        <w:t xml:space="preserve">перехода </w:t>
      </w:r>
      <w:r w:rsidR="00753028">
        <w:rPr>
          <w:color w:val="000000"/>
        </w:rPr>
        <w:t>ш</w:t>
      </w:r>
      <w:r w:rsidRPr="00C634F2">
        <w:rPr>
          <w:color w:val="000000"/>
        </w:rPr>
        <w:t xml:space="preserve">колы в </w:t>
      </w:r>
      <w:r w:rsidRPr="00C634F2">
        <w:rPr>
          <w:color w:val="0C0C0C"/>
        </w:rPr>
        <w:t>эффективный</w:t>
      </w:r>
      <w:r w:rsidRPr="00C634F2">
        <w:rPr>
          <w:color w:val="0C0C0C"/>
          <w:spacing w:val="32"/>
        </w:rPr>
        <w:t xml:space="preserve"> </w:t>
      </w:r>
      <w:r w:rsidR="00753028">
        <w:rPr>
          <w:color w:val="000000"/>
        </w:rPr>
        <w:t>режим раб</w:t>
      </w:r>
      <w:r w:rsidRPr="00C634F2">
        <w:rPr>
          <w:color w:val="000000"/>
        </w:rPr>
        <w:t>оты;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74"/>
        </w:tabs>
        <w:kinsoku w:val="0"/>
        <w:overflowPunct w:val="0"/>
        <w:spacing w:before="7"/>
        <w:ind w:left="873" w:hanging="347"/>
        <w:rPr>
          <w:color w:val="000000"/>
          <w:spacing w:val="-2"/>
        </w:rPr>
      </w:pPr>
      <w:r w:rsidRPr="00C634F2">
        <w:t>разработка</w:t>
      </w:r>
      <w:r w:rsidRPr="00C634F2">
        <w:rPr>
          <w:spacing w:val="11"/>
        </w:rPr>
        <w:t xml:space="preserve"> </w:t>
      </w:r>
      <w:r w:rsidRPr="00C634F2">
        <w:t>и</w:t>
      </w:r>
      <w:r w:rsidRPr="00C634F2">
        <w:rPr>
          <w:spacing w:val="-4"/>
        </w:rPr>
        <w:t xml:space="preserve"> </w:t>
      </w:r>
      <w:r w:rsidRPr="00C634F2">
        <w:t>корректировка</w:t>
      </w:r>
      <w:r w:rsidRPr="00C634F2">
        <w:rPr>
          <w:spacing w:val="18"/>
        </w:rPr>
        <w:t xml:space="preserve"> </w:t>
      </w:r>
      <w:r w:rsidRPr="00C634F2">
        <w:t>нормативно-правовых</w:t>
      </w:r>
      <w:r w:rsidRPr="00C634F2">
        <w:rPr>
          <w:spacing w:val="-7"/>
        </w:rPr>
        <w:t xml:space="preserve"> </w:t>
      </w:r>
      <w:r w:rsidRPr="00C634F2">
        <w:rPr>
          <w:spacing w:val="-2"/>
        </w:rPr>
        <w:t>документов;</w:t>
      </w:r>
    </w:p>
    <w:p w:rsidR="00B7639E" w:rsidRDefault="00B7639E">
      <w:pPr>
        <w:pStyle w:val="a5"/>
        <w:numPr>
          <w:ilvl w:val="0"/>
          <w:numId w:val="5"/>
        </w:numPr>
        <w:tabs>
          <w:tab w:val="left" w:pos="875"/>
        </w:tabs>
        <w:kinsoku w:val="0"/>
        <w:overflowPunct w:val="0"/>
        <w:spacing w:before="38"/>
        <w:ind w:left="874" w:hanging="353"/>
        <w:rPr>
          <w:color w:val="000000"/>
          <w:spacing w:val="-2"/>
        </w:rPr>
      </w:pPr>
      <w:r w:rsidRPr="00C634F2">
        <w:t>обеспечение</w:t>
      </w:r>
      <w:r w:rsidRPr="00C634F2">
        <w:rPr>
          <w:spacing w:val="21"/>
        </w:rPr>
        <w:t xml:space="preserve"> </w:t>
      </w:r>
      <w:r w:rsidRPr="00C634F2">
        <w:t>активного</w:t>
      </w:r>
      <w:r w:rsidRPr="00C634F2">
        <w:rPr>
          <w:spacing w:val="21"/>
        </w:rPr>
        <w:t xml:space="preserve"> </w:t>
      </w:r>
      <w:r w:rsidRPr="00C634F2">
        <w:rPr>
          <w:color w:val="0C0C0C"/>
        </w:rPr>
        <w:t>взаимодействия</w:t>
      </w:r>
      <w:r w:rsidRPr="00C634F2">
        <w:rPr>
          <w:color w:val="0C0C0C"/>
          <w:spacing w:val="-6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сотрудничества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</w:rPr>
        <w:t>участников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образовательного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  <w:spacing w:val="-2"/>
        </w:rPr>
        <w:t>процесса;</w:t>
      </w:r>
    </w:p>
    <w:p w:rsidR="00B7639E" w:rsidRPr="00753028" w:rsidRDefault="00753028" w:rsidP="00753028">
      <w:pPr>
        <w:pStyle w:val="a5"/>
        <w:numPr>
          <w:ilvl w:val="0"/>
          <w:numId w:val="5"/>
        </w:numPr>
        <w:tabs>
          <w:tab w:val="left" w:pos="864"/>
        </w:tabs>
        <w:kinsoku w:val="0"/>
        <w:overflowPunct w:val="0"/>
        <w:spacing w:before="38"/>
        <w:ind w:left="874" w:hanging="353"/>
        <w:rPr>
          <w:color w:val="000000"/>
          <w:spacing w:val="-2"/>
        </w:rPr>
      </w:pPr>
      <w:r>
        <w:t>морально-эмоциональная поддержка участников реализации Программы;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73"/>
        </w:tabs>
        <w:kinsoku w:val="0"/>
        <w:overflowPunct w:val="0"/>
        <w:spacing w:before="47"/>
        <w:ind w:left="872" w:hanging="357"/>
        <w:rPr>
          <w:color w:val="0F0F0F"/>
          <w:spacing w:val="-2"/>
        </w:rPr>
      </w:pPr>
      <w:r w:rsidRPr="00C634F2">
        <w:rPr>
          <w:color w:val="000000"/>
        </w:rPr>
        <w:t>внедрение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00000"/>
        </w:rPr>
        <w:t>метода</w:t>
      </w:r>
      <w:r w:rsidRPr="00C634F2">
        <w:rPr>
          <w:color w:val="000000"/>
          <w:spacing w:val="14"/>
        </w:rPr>
        <w:t xml:space="preserve"> </w:t>
      </w:r>
      <w:r w:rsidRPr="00C634F2">
        <w:rPr>
          <w:color w:val="000000"/>
        </w:rPr>
        <w:t>управления</w:t>
      </w:r>
      <w:r w:rsidRPr="00C634F2">
        <w:rPr>
          <w:color w:val="000000"/>
          <w:spacing w:val="13"/>
        </w:rPr>
        <w:t xml:space="preserve"> </w:t>
      </w:r>
      <w:r w:rsidRPr="00C634F2">
        <w:rPr>
          <w:color w:val="0C0C0C"/>
        </w:rPr>
        <w:t>по</w:t>
      </w:r>
      <w:r w:rsidRPr="00C634F2">
        <w:rPr>
          <w:color w:val="0C0C0C"/>
          <w:spacing w:val="4"/>
        </w:rPr>
        <w:t xml:space="preserve"> </w:t>
      </w:r>
      <w:r w:rsidRPr="00C634F2">
        <w:rPr>
          <w:color w:val="000000"/>
          <w:spacing w:val="-2"/>
        </w:rPr>
        <w:t>результатам;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68"/>
        </w:tabs>
        <w:kinsoku w:val="0"/>
        <w:overflowPunct w:val="0"/>
        <w:spacing w:before="43" w:line="278" w:lineRule="auto"/>
        <w:ind w:left="866" w:right="298"/>
        <w:rPr>
          <w:color w:val="000000"/>
          <w:spacing w:val="-2"/>
        </w:rPr>
      </w:pPr>
      <w:r w:rsidRPr="00C634F2">
        <w:t>укрепление</w:t>
      </w:r>
      <w:r w:rsidRPr="00C634F2">
        <w:rPr>
          <w:spacing w:val="80"/>
        </w:rPr>
        <w:t xml:space="preserve"> </w:t>
      </w:r>
      <w:r w:rsidRPr="00C634F2">
        <w:t>материально-технической</w:t>
      </w:r>
      <w:r w:rsidRPr="00C634F2">
        <w:rPr>
          <w:spacing w:val="76"/>
        </w:rPr>
        <w:t xml:space="preserve"> </w:t>
      </w:r>
      <w:r w:rsidRPr="00C634F2">
        <w:t>базы</w:t>
      </w:r>
      <w:r w:rsidRPr="00C634F2">
        <w:rPr>
          <w:spacing w:val="80"/>
        </w:rPr>
        <w:t xml:space="preserve"> </w:t>
      </w:r>
      <w:r w:rsidRPr="00C634F2">
        <w:t>учебных</w:t>
      </w:r>
      <w:r w:rsidRPr="00C634F2">
        <w:rPr>
          <w:spacing w:val="80"/>
        </w:rPr>
        <w:t xml:space="preserve"> </w:t>
      </w:r>
      <w:r w:rsidRPr="00C634F2">
        <w:t>кабинетов</w:t>
      </w:r>
      <w:r w:rsidRPr="00C634F2">
        <w:rPr>
          <w:spacing w:val="80"/>
        </w:rPr>
        <w:t xml:space="preserve"> </w:t>
      </w:r>
      <w:r w:rsidRPr="00C634F2">
        <w:t>и</w:t>
      </w:r>
      <w:r w:rsidRPr="00C634F2">
        <w:rPr>
          <w:spacing w:val="80"/>
        </w:rPr>
        <w:t xml:space="preserve"> </w:t>
      </w:r>
      <w:r w:rsidRPr="00C634F2">
        <w:t>приведение</w:t>
      </w:r>
      <w:r w:rsidRPr="00C634F2">
        <w:rPr>
          <w:spacing w:val="80"/>
        </w:rPr>
        <w:t xml:space="preserve"> </w:t>
      </w:r>
      <w:r w:rsidRPr="00C634F2">
        <w:rPr>
          <w:color w:val="0C0C0C"/>
        </w:rPr>
        <w:t>средств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C0C0C"/>
        </w:rPr>
        <w:t>обучения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79"/>
        </w:rPr>
        <w:t xml:space="preserve"> </w:t>
      </w:r>
      <w:r w:rsidRPr="00C634F2">
        <w:rPr>
          <w:color w:val="000000"/>
        </w:rPr>
        <w:t>соответствие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C0C0C"/>
        </w:rPr>
        <w:t>с</w:t>
      </w:r>
      <w:r w:rsidRPr="00C634F2">
        <w:rPr>
          <w:color w:val="0C0C0C"/>
          <w:spacing w:val="79"/>
        </w:rPr>
        <w:t xml:space="preserve"> </w:t>
      </w:r>
      <w:r w:rsidRPr="00C634F2">
        <w:rPr>
          <w:color w:val="0C0C0C"/>
        </w:rPr>
        <w:t xml:space="preserve">современными </w:t>
      </w:r>
      <w:r w:rsidR="00753028">
        <w:rPr>
          <w:color w:val="0C0C0C"/>
        </w:rPr>
        <w:t xml:space="preserve"> </w:t>
      </w:r>
      <w:r w:rsidR="00753028">
        <w:rPr>
          <w:color w:val="000000"/>
          <w:spacing w:val="-2"/>
        </w:rPr>
        <w:t>требован</w:t>
      </w:r>
      <w:r w:rsidRPr="00C634F2">
        <w:rPr>
          <w:color w:val="000000"/>
          <w:spacing w:val="-2"/>
        </w:rPr>
        <w:t>иями;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68"/>
        </w:tabs>
        <w:kinsoku w:val="0"/>
        <w:overflowPunct w:val="0"/>
        <w:spacing w:before="5"/>
        <w:ind w:left="867" w:hanging="354"/>
        <w:rPr>
          <w:color w:val="0F0F0F"/>
          <w:spacing w:val="-2"/>
        </w:rPr>
      </w:pPr>
      <w:r w:rsidRPr="00C634F2">
        <w:rPr>
          <w:color w:val="000000"/>
        </w:rPr>
        <w:t>управление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  <w:spacing w:val="-2"/>
        </w:rPr>
        <w:t>бюджетом;</w:t>
      </w:r>
    </w:p>
    <w:p w:rsidR="00B7639E" w:rsidRPr="00C634F2" w:rsidRDefault="00B7639E">
      <w:pPr>
        <w:pStyle w:val="a5"/>
        <w:numPr>
          <w:ilvl w:val="0"/>
          <w:numId w:val="5"/>
        </w:numPr>
        <w:tabs>
          <w:tab w:val="left" w:pos="865"/>
        </w:tabs>
        <w:kinsoku w:val="0"/>
        <w:overflowPunct w:val="0"/>
        <w:spacing w:before="38" w:line="283" w:lineRule="auto"/>
        <w:ind w:left="863" w:right="290"/>
        <w:rPr>
          <w:color w:val="000000"/>
        </w:rPr>
      </w:pPr>
      <w:r w:rsidRPr="00C634F2">
        <w:t>организация</w:t>
      </w:r>
      <w:r w:rsidRPr="00C634F2">
        <w:rPr>
          <w:spacing w:val="24"/>
        </w:rPr>
        <w:t xml:space="preserve"> </w:t>
      </w:r>
      <w:r w:rsidRPr="00C634F2">
        <w:t xml:space="preserve">мониторинга </w:t>
      </w:r>
      <w:r w:rsidRPr="00C634F2">
        <w:rPr>
          <w:color w:val="0F0F0F"/>
        </w:rPr>
        <w:t xml:space="preserve">хода </w:t>
      </w:r>
      <w:r w:rsidRPr="00C634F2">
        <w:rPr>
          <w:color w:val="0C0C0C"/>
        </w:rPr>
        <w:t xml:space="preserve">и </w:t>
      </w:r>
      <w:r w:rsidRPr="00C634F2">
        <w:rPr>
          <w:color w:val="000000"/>
        </w:rPr>
        <w:t>результатов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</w:rPr>
        <w:t>реализации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Программы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 xml:space="preserve">в целях </w:t>
      </w:r>
      <w:r w:rsidRPr="00C634F2">
        <w:rPr>
          <w:color w:val="0C0C0C"/>
        </w:rPr>
        <w:t>проведения</w:t>
      </w:r>
      <w:r w:rsidRPr="00C634F2">
        <w:rPr>
          <w:color w:val="0C0C0C"/>
          <w:spacing w:val="27"/>
        </w:rPr>
        <w:t xml:space="preserve"> </w:t>
      </w:r>
      <w:r w:rsidRPr="00C634F2">
        <w:rPr>
          <w:color w:val="000000"/>
        </w:rPr>
        <w:t>возможных корректировок</w:t>
      </w:r>
      <w:r w:rsidRPr="00C634F2">
        <w:rPr>
          <w:color w:val="000000"/>
          <w:spacing w:val="33"/>
        </w:rPr>
        <w:t xml:space="preserve"> </w:t>
      </w:r>
      <w:r w:rsidRPr="00C634F2">
        <w:rPr>
          <w:color w:val="000000"/>
        </w:rPr>
        <w:t>осуществляемых и планируемых</w:t>
      </w:r>
      <w:r w:rsidRPr="00C634F2">
        <w:rPr>
          <w:color w:val="000000"/>
          <w:spacing w:val="40"/>
        </w:rPr>
        <w:t xml:space="preserve"> </w:t>
      </w:r>
      <w:r w:rsidRPr="00C634F2">
        <w:rPr>
          <w:color w:val="000000"/>
        </w:rPr>
        <w:t>действий.</w:t>
      </w:r>
    </w:p>
    <w:p w:rsidR="00B7639E" w:rsidRPr="00C634F2" w:rsidRDefault="00B7639E">
      <w:pPr>
        <w:pStyle w:val="2"/>
        <w:kinsoku w:val="0"/>
        <w:overflowPunct w:val="0"/>
        <w:spacing w:before="0" w:line="260" w:lineRule="exact"/>
        <w:ind w:left="4546"/>
        <w:rPr>
          <w:color w:val="0C0C0C"/>
          <w:spacing w:val="-2"/>
          <w:sz w:val="24"/>
          <w:szCs w:val="24"/>
        </w:rPr>
      </w:pPr>
      <w:r w:rsidRPr="00C634F2">
        <w:rPr>
          <w:sz w:val="24"/>
          <w:szCs w:val="24"/>
        </w:rPr>
        <w:t>Заместитель</w:t>
      </w:r>
      <w:r w:rsidRPr="00C634F2">
        <w:rPr>
          <w:spacing w:val="5"/>
          <w:sz w:val="24"/>
          <w:szCs w:val="24"/>
        </w:rPr>
        <w:t xml:space="preserve"> </w:t>
      </w:r>
      <w:r w:rsidRPr="00C634F2">
        <w:rPr>
          <w:sz w:val="24"/>
          <w:szCs w:val="24"/>
        </w:rPr>
        <w:t xml:space="preserve">директора </w:t>
      </w:r>
      <w:r w:rsidRPr="00C634F2">
        <w:rPr>
          <w:color w:val="0E0E0E"/>
          <w:sz w:val="24"/>
          <w:szCs w:val="24"/>
        </w:rPr>
        <w:t>по</w:t>
      </w:r>
      <w:r w:rsidRPr="00C634F2">
        <w:rPr>
          <w:color w:val="0E0E0E"/>
          <w:spacing w:val="-12"/>
          <w:sz w:val="24"/>
          <w:szCs w:val="24"/>
        </w:rPr>
        <w:t xml:space="preserve"> </w:t>
      </w:r>
      <w:r w:rsidR="00753028">
        <w:rPr>
          <w:color w:val="000000"/>
          <w:sz w:val="24"/>
          <w:szCs w:val="24"/>
        </w:rPr>
        <w:t>учебно-воспит</w:t>
      </w:r>
      <w:r w:rsidRPr="00C634F2">
        <w:rPr>
          <w:color w:val="000000"/>
          <w:sz w:val="24"/>
          <w:szCs w:val="24"/>
        </w:rPr>
        <w:t>ательной</w:t>
      </w:r>
      <w:r w:rsidRPr="00C634F2">
        <w:rPr>
          <w:color w:val="000000"/>
          <w:spacing w:val="-5"/>
          <w:sz w:val="24"/>
          <w:szCs w:val="24"/>
        </w:rPr>
        <w:t xml:space="preserve"> </w:t>
      </w:r>
      <w:r w:rsidRPr="00C634F2">
        <w:rPr>
          <w:color w:val="0C0C0C"/>
          <w:spacing w:val="-2"/>
          <w:sz w:val="24"/>
          <w:szCs w:val="24"/>
        </w:rPr>
        <w:t>работе:</w:t>
      </w:r>
    </w:p>
    <w:p w:rsidR="00B7639E" w:rsidRPr="00C634F2" w:rsidRDefault="00753028" w:rsidP="00753028">
      <w:pPr>
        <w:pStyle w:val="a5"/>
        <w:tabs>
          <w:tab w:val="left" w:pos="856"/>
        </w:tabs>
        <w:kinsoku w:val="0"/>
        <w:overflowPunct w:val="0"/>
        <w:spacing w:before="38"/>
        <w:ind w:left="524" w:firstLine="0"/>
        <w:rPr>
          <w:color w:val="000000"/>
          <w:spacing w:val="-2"/>
        </w:rPr>
      </w:pPr>
      <w:r>
        <w:t>1) системный</w:t>
      </w:r>
      <w:r w:rsidR="00B7639E" w:rsidRPr="00C634F2">
        <w:rPr>
          <w:spacing w:val="8"/>
        </w:rPr>
        <w:t xml:space="preserve"> </w:t>
      </w:r>
      <w:r w:rsidR="00B7639E" w:rsidRPr="00C634F2">
        <w:rPr>
          <w:color w:val="0C0C0C"/>
        </w:rPr>
        <w:t>анализ</w:t>
      </w:r>
      <w:r w:rsidR="00B7639E" w:rsidRPr="00C634F2">
        <w:rPr>
          <w:color w:val="0C0C0C"/>
          <w:spacing w:val="7"/>
        </w:rPr>
        <w:t xml:space="preserve"> </w:t>
      </w:r>
      <w:r w:rsidR="00B7639E" w:rsidRPr="00C634F2">
        <w:rPr>
          <w:color w:val="000000"/>
        </w:rPr>
        <w:t>проблем</w:t>
      </w:r>
      <w:r w:rsidR="00B7639E" w:rsidRPr="00C634F2">
        <w:rPr>
          <w:color w:val="000000"/>
          <w:spacing w:val="5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-5"/>
        </w:rPr>
        <w:t xml:space="preserve"> </w:t>
      </w:r>
      <w:r w:rsidR="00B7639E" w:rsidRPr="00C634F2">
        <w:rPr>
          <w:color w:val="000000"/>
        </w:rPr>
        <w:t>планирование</w:t>
      </w:r>
      <w:r w:rsidR="00B7639E" w:rsidRPr="00C634F2">
        <w:rPr>
          <w:color w:val="000000"/>
          <w:spacing w:val="6"/>
        </w:rPr>
        <w:t xml:space="preserve"> </w:t>
      </w:r>
      <w:r w:rsidR="00B7639E" w:rsidRPr="00C634F2">
        <w:rPr>
          <w:color w:val="000000"/>
        </w:rPr>
        <w:t>деятельности,</w:t>
      </w:r>
      <w:r w:rsidR="00B7639E" w:rsidRPr="00C634F2">
        <w:rPr>
          <w:color w:val="000000"/>
          <w:spacing w:val="5"/>
        </w:rPr>
        <w:t xml:space="preserve"> </w:t>
      </w:r>
      <w:r w:rsidR="00B7639E" w:rsidRPr="00C634F2">
        <w:rPr>
          <w:color w:val="000000"/>
        </w:rPr>
        <w:t>направленной</w:t>
      </w:r>
      <w:r w:rsidR="00B7639E" w:rsidRPr="00C634F2">
        <w:rPr>
          <w:color w:val="000000"/>
          <w:spacing w:val="14"/>
        </w:rPr>
        <w:t xml:space="preserve"> </w:t>
      </w:r>
      <w:r w:rsidR="00B7639E" w:rsidRPr="00C634F2">
        <w:rPr>
          <w:color w:val="000000"/>
        </w:rPr>
        <w:t>на</w:t>
      </w:r>
      <w:r w:rsidR="00B7639E" w:rsidRPr="00C634F2">
        <w:rPr>
          <w:color w:val="000000"/>
          <w:spacing w:val="-7"/>
        </w:rPr>
        <w:t xml:space="preserve"> </w:t>
      </w:r>
      <w:r w:rsidR="00B7639E" w:rsidRPr="00C634F2">
        <w:rPr>
          <w:color w:val="0C0C0C"/>
        </w:rPr>
        <w:t>их</w:t>
      </w:r>
      <w:r w:rsidR="00B7639E" w:rsidRPr="00C634F2">
        <w:rPr>
          <w:color w:val="0C0C0C"/>
          <w:spacing w:val="-3"/>
        </w:rPr>
        <w:t xml:space="preserve"> </w:t>
      </w:r>
      <w:r w:rsidR="00B7639E" w:rsidRPr="00C634F2">
        <w:rPr>
          <w:color w:val="000000"/>
          <w:spacing w:val="-2"/>
        </w:rPr>
        <w:t>разрешение;</w:t>
      </w:r>
    </w:p>
    <w:p w:rsidR="00753028" w:rsidRDefault="00753028" w:rsidP="00753028">
      <w:pPr>
        <w:pStyle w:val="a3"/>
        <w:ind w:left="0"/>
        <w:rPr>
          <w:color w:val="000000"/>
        </w:rPr>
      </w:pPr>
      <w:r>
        <w:t xml:space="preserve">         </w:t>
      </w:r>
      <w:r w:rsidR="00B7639E" w:rsidRPr="00C634F2">
        <w:t>2)</w:t>
      </w:r>
      <w:r>
        <w:t xml:space="preserve"> </w:t>
      </w:r>
      <w:r w:rsidR="00B7639E" w:rsidRPr="00C634F2">
        <w:t>организация</w:t>
      </w:r>
      <w:r w:rsidR="00B7639E" w:rsidRPr="00C634F2">
        <w:rPr>
          <w:spacing w:val="40"/>
        </w:rPr>
        <w:t xml:space="preserve"> </w:t>
      </w:r>
      <w:r w:rsidR="00B7639E" w:rsidRPr="00C634F2">
        <w:t>и</w:t>
      </w:r>
      <w:r w:rsidR="00B7639E" w:rsidRPr="00C634F2">
        <w:rPr>
          <w:spacing w:val="40"/>
        </w:rPr>
        <w:t xml:space="preserve"> </w:t>
      </w:r>
      <w:r w:rsidR="00B7639E" w:rsidRPr="00C634F2">
        <w:rPr>
          <w:color w:val="000000"/>
        </w:rPr>
        <w:t>разработка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механизма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активного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взаимодействия</w:t>
      </w:r>
      <w:r w:rsidR="00B7639E" w:rsidRPr="00C634F2">
        <w:rPr>
          <w:color w:val="000000"/>
          <w:spacing w:val="26"/>
        </w:rPr>
        <w:t xml:space="preserve"> </w:t>
      </w:r>
      <w:r w:rsidR="00B7639E" w:rsidRPr="00C634F2">
        <w:rPr>
          <w:color w:val="000000"/>
        </w:rPr>
        <w:t>и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t>сотрудничества</w:t>
      </w:r>
      <w:r w:rsidR="00B7639E" w:rsidRPr="00C634F2">
        <w:rPr>
          <w:spacing w:val="36"/>
        </w:rPr>
        <w:t xml:space="preserve"> </w:t>
      </w:r>
      <w:r w:rsidR="00B7639E" w:rsidRPr="00C634F2">
        <w:rPr>
          <w:color w:val="000000"/>
        </w:rPr>
        <w:t>участников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образовательного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>процесса</w:t>
      </w:r>
      <w:r w:rsidR="00B7639E" w:rsidRPr="00C634F2">
        <w:rPr>
          <w:color w:val="000000"/>
          <w:spacing w:val="40"/>
        </w:rPr>
        <w:t xml:space="preserve"> </w:t>
      </w:r>
      <w:r w:rsidR="00B7639E" w:rsidRPr="00C634F2">
        <w:rPr>
          <w:color w:val="000000"/>
        </w:rPr>
        <w:t xml:space="preserve">(учащихся, </w:t>
      </w:r>
      <w:r>
        <w:rPr>
          <w:color w:val="000000"/>
        </w:rPr>
        <w:t xml:space="preserve">   </w:t>
      </w:r>
    </w:p>
    <w:p w:rsidR="00B7639E" w:rsidRPr="00C634F2" w:rsidRDefault="00753028" w:rsidP="00753028">
      <w:pPr>
        <w:pStyle w:val="a3"/>
        <w:ind w:left="0"/>
        <w:rPr>
          <w:color w:val="000000"/>
        </w:rPr>
      </w:pPr>
      <w:r>
        <w:rPr>
          <w:color w:val="000000"/>
        </w:rPr>
        <w:t xml:space="preserve">              </w:t>
      </w:r>
      <w:r w:rsidR="00B7639E" w:rsidRPr="00C634F2">
        <w:rPr>
          <w:color w:val="000000"/>
        </w:rPr>
        <w:t>родителей, педагогических работник</w:t>
      </w:r>
      <w:r>
        <w:rPr>
          <w:color w:val="000000"/>
        </w:rPr>
        <w:t>ов</w:t>
      </w:r>
      <w:r w:rsidR="00B7639E" w:rsidRPr="00C634F2">
        <w:rPr>
          <w:color w:val="000000"/>
        </w:rPr>
        <w:t>);</w:t>
      </w:r>
    </w:p>
    <w:p w:rsidR="00753028" w:rsidRDefault="00753028" w:rsidP="00753028">
      <w:pPr>
        <w:pStyle w:val="a3"/>
        <w:ind w:left="0"/>
      </w:pPr>
      <w:r>
        <w:rPr>
          <w:position w:val="-5"/>
        </w:rPr>
        <w:t xml:space="preserve">         </w:t>
      </w:r>
      <w:r w:rsidR="00DE7A29">
        <w:rPr>
          <w:noProof/>
          <w:position w:val="-5"/>
        </w:rPr>
        <w:drawing>
          <wp:inline distT="0" distB="0" distL="0" distR="0">
            <wp:extent cx="114300" cy="123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 w:rsidR="00B7639E" w:rsidRPr="00C634F2">
        <w:t>организация</w:t>
      </w:r>
      <w:r w:rsidR="00B7639E" w:rsidRPr="00C634F2">
        <w:rPr>
          <w:spacing w:val="32"/>
        </w:rPr>
        <w:t xml:space="preserve"> </w:t>
      </w:r>
      <w:r w:rsidR="00B7639E" w:rsidRPr="00C634F2">
        <w:t>повышения квалификации</w:t>
      </w:r>
      <w:r w:rsidR="00B7639E" w:rsidRPr="00C634F2">
        <w:rPr>
          <w:spacing w:val="37"/>
        </w:rPr>
        <w:t xml:space="preserve"> </w:t>
      </w:r>
      <w:r w:rsidR="00B7639E" w:rsidRPr="00C634F2">
        <w:t>педагогических кадров, формирование</w:t>
      </w:r>
      <w:r w:rsidR="00B7639E" w:rsidRPr="00C634F2">
        <w:rPr>
          <w:spacing w:val="30"/>
        </w:rPr>
        <w:t xml:space="preserve"> </w:t>
      </w:r>
      <w:r w:rsidR="00B7639E" w:rsidRPr="00C634F2">
        <w:t>компетенции</w:t>
      </w:r>
      <w:r w:rsidR="00B7639E" w:rsidRPr="00C634F2">
        <w:rPr>
          <w:spacing w:val="27"/>
        </w:rPr>
        <w:t xml:space="preserve"> </w:t>
      </w:r>
      <w:r w:rsidR="00B7639E" w:rsidRPr="00C634F2">
        <w:t>псих</w:t>
      </w:r>
      <w:r>
        <w:t>олого-педагогического сопровожде</w:t>
      </w:r>
      <w:r w:rsidR="00B7639E" w:rsidRPr="00C634F2">
        <w:t xml:space="preserve">ния, </w:t>
      </w:r>
      <w:r>
        <w:t xml:space="preserve">  </w:t>
      </w:r>
    </w:p>
    <w:p w:rsidR="00B7639E" w:rsidRPr="00C634F2" w:rsidRDefault="00753028" w:rsidP="00753028">
      <w:pPr>
        <w:pStyle w:val="a3"/>
        <w:ind w:left="0"/>
      </w:pPr>
      <w:r>
        <w:t xml:space="preserve">             </w:t>
      </w:r>
      <w:r w:rsidR="00B7639E" w:rsidRPr="00C634F2">
        <w:t>профессионального самоопределения учащихся;</w:t>
      </w:r>
    </w:p>
    <w:p w:rsidR="00B7639E" w:rsidRPr="00C634F2" w:rsidRDefault="00B7639E">
      <w:pPr>
        <w:pStyle w:val="a5"/>
        <w:numPr>
          <w:ilvl w:val="0"/>
          <w:numId w:val="4"/>
        </w:numPr>
        <w:tabs>
          <w:tab w:val="left" w:pos="850"/>
        </w:tabs>
        <w:kinsoku w:val="0"/>
        <w:overflowPunct w:val="0"/>
        <w:spacing w:line="257" w:lineRule="exact"/>
        <w:rPr>
          <w:color w:val="0C0C0C"/>
          <w:spacing w:val="-2"/>
        </w:rPr>
      </w:pPr>
      <w:r w:rsidRPr="00C634F2">
        <w:rPr>
          <w:color w:val="000000"/>
        </w:rPr>
        <w:t>развитие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00000"/>
        </w:rPr>
        <w:t>творческих</w:t>
      </w:r>
      <w:r w:rsidRPr="00C634F2">
        <w:rPr>
          <w:color w:val="000000"/>
          <w:spacing w:val="19"/>
        </w:rPr>
        <w:t xml:space="preserve"> </w:t>
      </w:r>
      <w:r w:rsidR="00753028">
        <w:rPr>
          <w:color w:val="000000"/>
        </w:rPr>
        <w:t>ини</w:t>
      </w:r>
      <w:r w:rsidRPr="00C634F2">
        <w:rPr>
          <w:color w:val="000000"/>
        </w:rPr>
        <w:t>циатив,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мобильности</w:t>
      </w:r>
      <w:r w:rsidRPr="00C634F2">
        <w:rPr>
          <w:color w:val="000000"/>
          <w:spacing w:val="19"/>
        </w:rPr>
        <w:t xml:space="preserve"> </w:t>
      </w:r>
      <w:r w:rsidRPr="00C634F2">
        <w:rPr>
          <w:color w:val="000000"/>
        </w:rPr>
        <w:t>педагогических</w:t>
      </w:r>
      <w:r w:rsidRPr="00C634F2">
        <w:rPr>
          <w:color w:val="000000"/>
          <w:spacing w:val="-5"/>
        </w:rPr>
        <w:t xml:space="preserve"> </w:t>
      </w:r>
      <w:r w:rsidRPr="00C634F2">
        <w:rPr>
          <w:color w:val="000000"/>
        </w:rPr>
        <w:t>работников,</w:t>
      </w:r>
      <w:r w:rsidRPr="00C634F2">
        <w:rPr>
          <w:color w:val="000000"/>
          <w:spacing w:val="18"/>
        </w:rPr>
        <w:t xml:space="preserve"> </w:t>
      </w:r>
      <w:r w:rsidRPr="00C634F2">
        <w:rPr>
          <w:color w:val="000000"/>
        </w:rPr>
        <w:t>обобщение</w:t>
      </w:r>
      <w:r w:rsidRPr="00C634F2">
        <w:rPr>
          <w:color w:val="000000"/>
          <w:spacing w:val="4"/>
        </w:rPr>
        <w:t xml:space="preserve"> </w:t>
      </w:r>
      <w:r w:rsidRPr="00C634F2">
        <w:rPr>
          <w:color w:val="0E0E0E"/>
        </w:rPr>
        <w:t>и</w:t>
      </w:r>
      <w:r w:rsidRPr="00C634F2">
        <w:rPr>
          <w:color w:val="0E0E0E"/>
          <w:spacing w:val="-1"/>
        </w:rPr>
        <w:t xml:space="preserve"> </w:t>
      </w:r>
      <w:r w:rsidRPr="00C634F2">
        <w:rPr>
          <w:color w:val="000000"/>
        </w:rPr>
        <w:t>распространение</w:t>
      </w:r>
      <w:r w:rsidRPr="00C634F2">
        <w:rPr>
          <w:color w:val="000000"/>
          <w:spacing w:val="-4"/>
        </w:rPr>
        <w:t xml:space="preserve"> </w:t>
      </w:r>
      <w:r w:rsidRPr="00C634F2">
        <w:rPr>
          <w:color w:val="000000"/>
        </w:rPr>
        <w:t>передового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C0C0C"/>
          <w:spacing w:val="-2"/>
        </w:rPr>
        <w:t>опыта;</w:t>
      </w:r>
    </w:p>
    <w:p w:rsidR="00B7639E" w:rsidRPr="00C634F2" w:rsidRDefault="00B7639E">
      <w:pPr>
        <w:pStyle w:val="a5"/>
        <w:numPr>
          <w:ilvl w:val="0"/>
          <w:numId w:val="4"/>
        </w:numPr>
        <w:tabs>
          <w:tab w:val="left" w:pos="851"/>
        </w:tabs>
        <w:kinsoku w:val="0"/>
        <w:overflowPunct w:val="0"/>
        <w:spacing w:before="39"/>
        <w:ind w:left="850" w:hanging="354"/>
        <w:rPr>
          <w:color w:val="0F0F0F"/>
          <w:spacing w:val="-2"/>
        </w:rPr>
      </w:pPr>
      <w:r w:rsidRPr="00C634F2">
        <w:rPr>
          <w:color w:val="000000"/>
          <w:spacing w:val="-2"/>
        </w:rPr>
        <w:t>оказание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  <w:spacing w:val="-2"/>
        </w:rPr>
        <w:t>информационно—методической</w:t>
      </w:r>
      <w:r w:rsidRPr="00C634F2">
        <w:rPr>
          <w:color w:val="000000"/>
          <w:spacing w:val="-9"/>
        </w:rPr>
        <w:t xml:space="preserve"> </w:t>
      </w:r>
      <w:r w:rsidR="00753028">
        <w:rPr>
          <w:color w:val="000000"/>
          <w:spacing w:val="-2"/>
        </w:rPr>
        <w:t>помощ</w:t>
      </w:r>
      <w:r w:rsidRPr="00C634F2">
        <w:rPr>
          <w:color w:val="000000"/>
          <w:spacing w:val="-2"/>
        </w:rPr>
        <w:t>и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E0E0E"/>
          <w:spacing w:val="-2"/>
        </w:rPr>
        <w:t>в</w:t>
      </w:r>
      <w:r w:rsidRPr="00C634F2">
        <w:rPr>
          <w:color w:val="0E0E0E"/>
          <w:spacing w:val="-5"/>
        </w:rPr>
        <w:t xml:space="preserve"> </w:t>
      </w:r>
      <w:r w:rsidRPr="00C634F2">
        <w:rPr>
          <w:color w:val="000000"/>
          <w:spacing w:val="-2"/>
        </w:rPr>
        <w:t>планировании</w:t>
      </w:r>
      <w:r w:rsidRPr="00C634F2">
        <w:rPr>
          <w:color w:val="000000"/>
          <w:spacing w:val="27"/>
        </w:rPr>
        <w:t xml:space="preserve"> </w:t>
      </w:r>
      <w:r w:rsidRPr="00C634F2">
        <w:rPr>
          <w:color w:val="000000"/>
          <w:spacing w:val="-2"/>
        </w:rPr>
        <w:t>перспектив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  <w:spacing w:val="-2"/>
        </w:rPr>
        <w:t>развития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  <w:spacing w:val="-2"/>
        </w:rPr>
        <w:t>педагогических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00000"/>
          <w:spacing w:val="-2"/>
        </w:rPr>
        <w:t>работников;</w:t>
      </w:r>
    </w:p>
    <w:p w:rsidR="00B7639E" w:rsidRPr="00C634F2" w:rsidRDefault="00B7639E">
      <w:pPr>
        <w:pStyle w:val="a5"/>
        <w:numPr>
          <w:ilvl w:val="0"/>
          <w:numId w:val="4"/>
        </w:numPr>
        <w:tabs>
          <w:tab w:val="left" w:pos="851"/>
        </w:tabs>
        <w:kinsoku w:val="0"/>
        <w:overflowPunct w:val="0"/>
        <w:spacing w:before="48"/>
        <w:ind w:left="850" w:hanging="358"/>
        <w:rPr>
          <w:color w:val="000000"/>
          <w:spacing w:val="-2"/>
        </w:rPr>
      </w:pPr>
      <w:r w:rsidRPr="00C634F2">
        <w:t>организация</w:t>
      </w:r>
      <w:r w:rsidRPr="00C634F2">
        <w:rPr>
          <w:spacing w:val="15"/>
        </w:rPr>
        <w:t xml:space="preserve"> </w:t>
      </w:r>
      <w:r w:rsidRPr="00C634F2">
        <w:t>взаимопосещения</w:t>
      </w:r>
      <w:r w:rsidRPr="00C634F2">
        <w:rPr>
          <w:spacing w:val="-1"/>
        </w:rPr>
        <w:t xml:space="preserve"> </w:t>
      </w:r>
      <w:r w:rsidRPr="00C634F2">
        <w:t>уроков,</w:t>
      </w:r>
      <w:r w:rsidRPr="00C634F2">
        <w:rPr>
          <w:spacing w:val="-2"/>
        </w:rPr>
        <w:t xml:space="preserve"> </w:t>
      </w:r>
      <w:r w:rsidRPr="00C634F2">
        <w:t>внеурочной</w:t>
      </w:r>
      <w:r w:rsidRPr="00C634F2">
        <w:rPr>
          <w:spacing w:val="8"/>
        </w:rPr>
        <w:t xml:space="preserve"> </w:t>
      </w:r>
      <w:r w:rsidRPr="00C634F2">
        <w:t>деятельности</w:t>
      </w:r>
      <w:r w:rsidRPr="00C634F2">
        <w:rPr>
          <w:spacing w:val="14"/>
        </w:rPr>
        <w:t xml:space="preserve"> </w:t>
      </w:r>
      <w:r w:rsidRPr="00C634F2">
        <w:t>с</w:t>
      </w:r>
      <w:r w:rsidRPr="00C634F2">
        <w:rPr>
          <w:spacing w:val="-12"/>
        </w:rPr>
        <w:t xml:space="preserve"> </w:t>
      </w:r>
      <w:r w:rsidRPr="00C634F2">
        <w:t>последующим</w:t>
      </w:r>
      <w:r w:rsidRPr="00C634F2">
        <w:rPr>
          <w:spacing w:val="15"/>
        </w:rPr>
        <w:t xml:space="preserve"> </w:t>
      </w:r>
      <w:r w:rsidRPr="00C634F2">
        <w:t>самоанализом</w:t>
      </w:r>
      <w:r w:rsidRPr="00C634F2">
        <w:rPr>
          <w:spacing w:val="17"/>
        </w:rPr>
        <w:t xml:space="preserve"> </w:t>
      </w:r>
      <w:r w:rsidRPr="00C634F2">
        <w:rPr>
          <w:color w:val="0F0F0F"/>
        </w:rPr>
        <w:t>и</w:t>
      </w:r>
      <w:r w:rsidRPr="00C634F2">
        <w:rPr>
          <w:color w:val="0F0F0F"/>
          <w:spacing w:val="-7"/>
        </w:rPr>
        <w:t xml:space="preserve"> </w:t>
      </w:r>
      <w:r w:rsidRPr="00C634F2">
        <w:rPr>
          <w:color w:val="0E0E0E"/>
        </w:rPr>
        <w:t>анализом</w:t>
      </w:r>
      <w:r w:rsidRPr="00C634F2">
        <w:rPr>
          <w:color w:val="0E0E0E"/>
          <w:spacing w:val="8"/>
        </w:rPr>
        <w:t xml:space="preserve"> </w:t>
      </w:r>
      <w:r w:rsidRPr="00C634F2">
        <w:rPr>
          <w:color w:val="000000"/>
        </w:rPr>
        <w:t>достигнутых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  <w:spacing w:val="-2"/>
        </w:rPr>
        <w:t>результатов;</w:t>
      </w:r>
    </w:p>
    <w:p w:rsidR="00B7639E" w:rsidRPr="00C634F2" w:rsidRDefault="00B7639E">
      <w:pPr>
        <w:pStyle w:val="a5"/>
        <w:numPr>
          <w:ilvl w:val="0"/>
          <w:numId w:val="4"/>
        </w:numPr>
        <w:tabs>
          <w:tab w:val="left" w:pos="846"/>
        </w:tabs>
        <w:kinsoku w:val="0"/>
        <w:overflowPunct w:val="0"/>
        <w:spacing w:before="42"/>
        <w:ind w:left="845" w:hanging="347"/>
        <w:rPr>
          <w:color w:val="000000"/>
          <w:spacing w:val="-2"/>
        </w:rPr>
      </w:pPr>
      <w:r w:rsidRPr="00C634F2">
        <w:t>анализ</w:t>
      </w:r>
      <w:r w:rsidRPr="00C634F2">
        <w:rPr>
          <w:spacing w:val="10"/>
        </w:rPr>
        <w:t xml:space="preserve"> </w:t>
      </w:r>
      <w:r w:rsidRPr="00C634F2">
        <w:t>состояния</w:t>
      </w:r>
      <w:r w:rsidRPr="00C634F2">
        <w:rPr>
          <w:spacing w:val="8"/>
        </w:rPr>
        <w:t xml:space="preserve"> </w:t>
      </w:r>
      <w:r w:rsidRPr="00C634F2">
        <w:t>преподавания</w:t>
      </w:r>
      <w:r w:rsidRPr="00C634F2">
        <w:rPr>
          <w:spacing w:val="12"/>
        </w:rPr>
        <w:t xml:space="preserve"> </w:t>
      </w:r>
      <w:r w:rsidRPr="00C634F2">
        <w:t>по итогам</w:t>
      </w:r>
      <w:r w:rsidRPr="00C634F2">
        <w:rPr>
          <w:spacing w:val="10"/>
        </w:rPr>
        <w:t xml:space="preserve"> </w:t>
      </w:r>
      <w:r w:rsidRPr="00C634F2">
        <w:t>промежуточного,</w:t>
      </w:r>
      <w:r w:rsidRPr="00C634F2">
        <w:rPr>
          <w:spacing w:val="-3"/>
        </w:rPr>
        <w:t xml:space="preserve"> </w:t>
      </w:r>
      <w:r w:rsidRPr="00C634F2">
        <w:rPr>
          <w:color w:val="0C0C0C"/>
        </w:rPr>
        <w:t>итогового</w:t>
      </w:r>
      <w:r w:rsidRPr="00C634F2">
        <w:rPr>
          <w:color w:val="0C0C0C"/>
          <w:spacing w:val="6"/>
        </w:rPr>
        <w:t xml:space="preserve"> </w:t>
      </w:r>
      <w:r w:rsidRPr="00C634F2">
        <w:rPr>
          <w:color w:val="000000"/>
          <w:spacing w:val="-2"/>
        </w:rPr>
        <w:t>контроля;</w:t>
      </w:r>
    </w:p>
    <w:p w:rsidR="00B7639E" w:rsidRPr="00C634F2" w:rsidRDefault="00B7639E">
      <w:pPr>
        <w:pStyle w:val="a5"/>
        <w:numPr>
          <w:ilvl w:val="0"/>
          <w:numId w:val="4"/>
        </w:numPr>
        <w:tabs>
          <w:tab w:val="left" w:pos="853"/>
        </w:tabs>
        <w:kinsoku w:val="0"/>
        <w:overflowPunct w:val="0"/>
        <w:spacing w:before="43"/>
        <w:ind w:left="852" w:hanging="354"/>
        <w:rPr>
          <w:color w:val="0F0F0F"/>
          <w:spacing w:val="-2"/>
        </w:rPr>
      </w:pPr>
      <w:r w:rsidRPr="00C634F2">
        <w:rPr>
          <w:color w:val="0E0E0E"/>
        </w:rPr>
        <w:t>текущий</w:t>
      </w:r>
      <w:r w:rsidRPr="00C634F2">
        <w:rPr>
          <w:color w:val="0E0E0E"/>
          <w:spacing w:val="17"/>
        </w:rPr>
        <w:t xml:space="preserve"> </w:t>
      </w:r>
      <w:r w:rsidRPr="00C634F2">
        <w:rPr>
          <w:color w:val="000000"/>
        </w:rPr>
        <w:t>контроль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реализации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00000"/>
        </w:rPr>
        <w:t>перехода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юколы</w:t>
      </w:r>
      <w:r w:rsidRPr="00C634F2">
        <w:rPr>
          <w:color w:val="000000"/>
          <w:spacing w:val="-3"/>
        </w:rPr>
        <w:t xml:space="preserve"> </w:t>
      </w:r>
      <w:r w:rsidRPr="00C634F2">
        <w:rPr>
          <w:color w:val="0C0C0C"/>
        </w:rPr>
        <w:t>в</w:t>
      </w:r>
      <w:r w:rsidRPr="00C634F2">
        <w:rPr>
          <w:color w:val="0C0C0C"/>
          <w:spacing w:val="-8"/>
        </w:rPr>
        <w:t xml:space="preserve"> </w:t>
      </w:r>
      <w:r w:rsidRPr="00C634F2">
        <w:rPr>
          <w:color w:val="000000"/>
        </w:rPr>
        <w:t>эффективный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режим</w:t>
      </w:r>
      <w:r w:rsidRPr="00C634F2">
        <w:rPr>
          <w:color w:val="000000"/>
          <w:spacing w:val="11"/>
        </w:rPr>
        <w:t xml:space="preserve"> </w:t>
      </w:r>
      <w:r w:rsidRPr="00C634F2">
        <w:rPr>
          <w:color w:val="000000"/>
          <w:spacing w:val="-2"/>
        </w:rPr>
        <w:t>работы.</w:t>
      </w:r>
    </w:p>
    <w:p w:rsidR="00B7639E" w:rsidRPr="00C634F2" w:rsidRDefault="00B7639E">
      <w:pPr>
        <w:pStyle w:val="2"/>
        <w:kinsoku w:val="0"/>
        <w:overflowPunct w:val="0"/>
        <w:ind w:left="5931"/>
        <w:rPr>
          <w:color w:val="0C0C0C"/>
          <w:spacing w:val="-2"/>
          <w:sz w:val="24"/>
          <w:szCs w:val="24"/>
        </w:rPr>
      </w:pPr>
      <w:r w:rsidRPr="00C634F2">
        <w:rPr>
          <w:color w:val="0C0C0C"/>
          <w:sz w:val="24"/>
          <w:szCs w:val="24"/>
        </w:rPr>
        <w:t>Педагогические</w:t>
      </w:r>
      <w:r w:rsidRPr="00C634F2">
        <w:rPr>
          <w:color w:val="0C0C0C"/>
          <w:spacing w:val="8"/>
          <w:sz w:val="24"/>
          <w:szCs w:val="24"/>
        </w:rPr>
        <w:t xml:space="preserve"> </w:t>
      </w:r>
      <w:r w:rsidRPr="00C634F2">
        <w:rPr>
          <w:color w:val="0C0C0C"/>
          <w:spacing w:val="-2"/>
          <w:sz w:val="24"/>
          <w:szCs w:val="24"/>
        </w:rPr>
        <w:t>работники:</w:t>
      </w:r>
    </w:p>
    <w:p w:rsidR="00B7639E" w:rsidRPr="00C634F2" w:rsidRDefault="00B7639E">
      <w:pPr>
        <w:pStyle w:val="a5"/>
        <w:numPr>
          <w:ilvl w:val="1"/>
          <w:numId w:val="4"/>
        </w:numPr>
        <w:tabs>
          <w:tab w:val="left" w:pos="851"/>
        </w:tabs>
        <w:kinsoku w:val="0"/>
        <w:overflowPunct w:val="0"/>
        <w:spacing w:before="37"/>
        <w:ind w:hanging="336"/>
        <w:rPr>
          <w:color w:val="000000"/>
          <w:spacing w:val="-4"/>
        </w:rPr>
      </w:pPr>
      <w:r w:rsidRPr="00C634F2">
        <w:t>обеспечение</w:t>
      </w:r>
      <w:r w:rsidRPr="00C634F2">
        <w:rPr>
          <w:spacing w:val="14"/>
        </w:rPr>
        <w:t xml:space="preserve"> </w:t>
      </w:r>
      <w:r w:rsidRPr="00C634F2">
        <w:t>предметной</w:t>
      </w:r>
      <w:r w:rsidRPr="00C634F2">
        <w:rPr>
          <w:spacing w:val="14"/>
        </w:rPr>
        <w:t xml:space="preserve"> </w:t>
      </w:r>
      <w:r w:rsidRPr="00C634F2">
        <w:t>готовности</w:t>
      </w:r>
      <w:r w:rsidRPr="00C634F2">
        <w:rPr>
          <w:spacing w:val="18"/>
        </w:rPr>
        <w:t xml:space="preserve"> </w:t>
      </w:r>
      <w:r w:rsidRPr="00C634F2">
        <w:t>выпускников</w:t>
      </w:r>
      <w:r w:rsidRPr="00C634F2">
        <w:rPr>
          <w:spacing w:val="7"/>
        </w:rPr>
        <w:t xml:space="preserve"> </w:t>
      </w:r>
      <w:r w:rsidRPr="00C634F2">
        <w:rPr>
          <w:color w:val="0C0C0C"/>
        </w:rPr>
        <w:t>к</w:t>
      </w:r>
      <w:r w:rsidRPr="00C634F2">
        <w:rPr>
          <w:color w:val="0C0C0C"/>
          <w:spacing w:val="-8"/>
        </w:rPr>
        <w:t xml:space="preserve"> </w:t>
      </w:r>
      <w:r w:rsidRPr="00C634F2">
        <w:rPr>
          <w:color w:val="000000"/>
        </w:rPr>
        <w:t>сдаче</w:t>
      </w:r>
      <w:r w:rsidRPr="00C634F2">
        <w:rPr>
          <w:color w:val="000000"/>
          <w:spacing w:val="-4"/>
        </w:rPr>
        <w:t xml:space="preserve"> ГИА;</w:t>
      </w:r>
      <w:r w:rsidR="00753028">
        <w:rPr>
          <w:color w:val="000000"/>
          <w:spacing w:val="-4"/>
        </w:rPr>
        <w:t xml:space="preserve"> ЕГЭ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844"/>
        </w:tabs>
        <w:kinsoku w:val="0"/>
        <w:overflowPunct w:val="0"/>
        <w:spacing w:before="43"/>
        <w:ind w:hanging="356"/>
        <w:rPr>
          <w:color w:val="000000"/>
          <w:spacing w:val="-2"/>
        </w:rPr>
      </w:pPr>
      <w:r w:rsidRPr="00C634F2">
        <w:t>проведение</w:t>
      </w:r>
      <w:r w:rsidRPr="00C634F2">
        <w:rPr>
          <w:spacing w:val="15"/>
        </w:rPr>
        <w:t xml:space="preserve"> </w:t>
      </w:r>
      <w:r w:rsidRPr="00C634F2">
        <w:t>предметной</w:t>
      </w:r>
      <w:r w:rsidRPr="00C634F2">
        <w:rPr>
          <w:spacing w:val="14"/>
        </w:rPr>
        <w:t xml:space="preserve"> </w:t>
      </w:r>
      <w:r w:rsidRPr="00C634F2">
        <w:t>диагностики</w:t>
      </w:r>
      <w:r w:rsidRPr="00C634F2">
        <w:rPr>
          <w:spacing w:val="9"/>
        </w:rPr>
        <w:t xml:space="preserve"> </w:t>
      </w:r>
      <w:r w:rsidRPr="00C634F2">
        <w:t>с</w:t>
      </w:r>
      <w:r w:rsidRPr="00C634F2">
        <w:rPr>
          <w:spacing w:val="-10"/>
        </w:rPr>
        <w:t xml:space="preserve"> </w:t>
      </w:r>
      <w:r w:rsidRPr="00C634F2">
        <w:rPr>
          <w:color w:val="0C0C0C"/>
        </w:rPr>
        <w:t>целью</w:t>
      </w:r>
      <w:r w:rsidRPr="00C634F2">
        <w:rPr>
          <w:color w:val="0C0C0C"/>
          <w:spacing w:val="4"/>
        </w:rPr>
        <w:t xml:space="preserve"> </w:t>
      </w:r>
      <w:r w:rsidRPr="00C634F2">
        <w:rPr>
          <w:color w:val="0C0C0C"/>
        </w:rPr>
        <w:t>оценки</w:t>
      </w:r>
      <w:r w:rsidRPr="00C634F2">
        <w:rPr>
          <w:color w:val="0C0C0C"/>
          <w:spacing w:val="8"/>
        </w:rPr>
        <w:t xml:space="preserve"> </w:t>
      </w:r>
      <w:r w:rsidRPr="00C634F2">
        <w:rPr>
          <w:color w:val="000000"/>
        </w:rPr>
        <w:t>уровня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</w:rPr>
        <w:t>усвоения</w:t>
      </w:r>
      <w:r w:rsidRPr="00C634F2">
        <w:rPr>
          <w:color w:val="000000"/>
          <w:spacing w:val="7"/>
        </w:rPr>
        <w:t xml:space="preserve"> </w:t>
      </w:r>
      <w:r w:rsidRPr="00C634F2">
        <w:rPr>
          <w:color w:val="0C0C0C"/>
        </w:rPr>
        <w:t>учащимися</w:t>
      </w:r>
      <w:r w:rsidRPr="00C634F2">
        <w:rPr>
          <w:color w:val="0C0C0C"/>
          <w:spacing w:val="14"/>
        </w:rPr>
        <w:t xml:space="preserve"> </w:t>
      </w:r>
      <w:r w:rsidRPr="00C634F2">
        <w:rPr>
          <w:color w:val="000000"/>
        </w:rPr>
        <w:t>учебной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00000"/>
          <w:spacing w:val="-2"/>
        </w:rPr>
        <w:t>программы;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844"/>
        </w:tabs>
        <w:kinsoku w:val="0"/>
        <w:overflowPunct w:val="0"/>
        <w:spacing w:before="43"/>
        <w:rPr>
          <w:color w:val="000000"/>
          <w:spacing w:val="-2"/>
        </w:rPr>
      </w:pPr>
      <w:r w:rsidRPr="00C634F2">
        <w:t>проведение</w:t>
      </w:r>
      <w:r w:rsidRPr="00C634F2">
        <w:rPr>
          <w:spacing w:val="13"/>
        </w:rPr>
        <w:t xml:space="preserve"> </w:t>
      </w:r>
      <w:r w:rsidRPr="00C634F2">
        <w:t>тренинга,</w:t>
      </w:r>
      <w:r w:rsidRPr="00C634F2">
        <w:rPr>
          <w:spacing w:val="10"/>
        </w:rPr>
        <w:t xml:space="preserve"> </w:t>
      </w:r>
      <w:r w:rsidRPr="00C634F2">
        <w:t>способствующего</w:t>
      </w:r>
      <w:r w:rsidRPr="00C634F2">
        <w:rPr>
          <w:spacing w:val="1"/>
        </w:rPr>
        <w:t xml:space="preserve"> </w:t>
      </w:r>
      <w:r w:rsidRPr="00C634F2">
        <w:t>совершенствованию</w:t>
      </w:r>
      <w:r w:rsidRPr="00C634F2">
        <w:rPr>
          <w:spacing w:val="-6"/>
        </w:rPr>
        <w:t xml:space="preserve"> </w:t>
      </w:r>
      <w:r w:rsidRPr="00C634F2">
        <w:t>у</w:t>
      </w:r>
      <w:r w:rsidRPr="00C634F2">
        <w:rPr>
          <w:spacing w:val="13"/>
        </w:rPr>
        <w:t xml:space="preserve"> </w:t>
      </w:r>
      <w:r w:rsidRPr="00C634F2">
        <w:t>учащихся</w:t>
      </w:r>
      <w:r w:rsidRPr="00C634F2">
        <w:rPr>
          <w:spacing w:val="22"/>
        </w:rPr>
        <w:t xml:space="preserve"> </w:t>
      </w:r>
      <w:r w:rsidRPr="00C634F2">
        <w:t>навыка</w:t>
      </w:r>
      <w:r w:rsidRPr="00C634F2">
        <w:rPr>
          <w:spacing w:val="7"/>
        </w:rPr>
        <w:t xml:space="preserve"> </w:t>
      </w:r>
      <w:r w:rsidRPr="00C634F2">
        <w:t>работы</w:t>
      </w:r>
      <w:r w:rsidRPr="00C634F2">
        <w:rPr>
          <w:spacing w:val="10"/>
        </w:rPr>
        <w:t xml:space="preserve"> </w:t>
      </w:r>
      <w:r w:rsidRPr="00C634F2">
        <w:rPr>
          <w:color w:val="0C0C0C"/>
        </w:rPr>
        <w:t>с</w:t>
      </w:r>
      <w:r w:rsidRPr="00C634F2">
        <w:rPr>
          <w:color w:val="0C0C0C"/>
          <w:spacing w:val="-3"/>
        </w:rPr>
        <w:t xml:space="preserve"> </w:t>
      </w:r>
      <w:r w:rsidRPr="00C634F2">
        <w:rPr>
          <w:color w:val="000000"/>
          <w:spacing w:val="-2"/>
        </w:rPr>
        <w:t>КИМами;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844"/>
          <w:tab w:val="left" w:pos="2178"/>
          <w:tab w:val="left" w:pos="5874"/>
          <w:tab w:val="left" w:pos="10209"/>
          <w:tab w:val="left" w:pos="11668"/>
          <w:tab w:val="left" w:pos="13963"/>
        </w:tabs>
        <w:kinsoku w:val="0"/>
        <w:overflowPunct w:val="0"/>
        <w:spacing w:before="38" w:line="273" w:lineRule="auto"/>
        <w:ind w:left="845" w:right="276" w:hanging="356"/>
        <w:rPr>
          <w:color w:val="181818"/>
        </w:rPr>
      </w:pPr>
      <w:r w:rsidRPr="00C634F2">
        <w:rPr>
          <w:color w:val="000000"/>
          <w:spacing w:val="-2"/>
        </w:rPr>
        <w:t>повышение</w:t>
      </w:r>
      <w:r w:rsidR="00753028">
        <w:rPr>
          <w:color w:val="000000"/>
        </w:rPr>
        <w:tab/>
        <w:t>профессиональн</w:t>
      </w:r>
      <w:r w:rsidRPr="00C634F2">
        <w:rPr>
          <w:color w:val="000000"/>
        </w:rPr>
        <w:t>ой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квалификации</w:t>
      </w:r>
      <w:r w:rsidRPr="00C634F2">
        <w:rPr>
          <w:color w:val="000000"/>
        </w:rPr>
        <w:tab/>
      </w:r>
      <w:r w:rsidRPr="00C634F2">
        <w:rPr>
          <w:color w:val="0E0E0E"/>
        </w:rPr>
        <w:t>и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C0C0C"/>
        </w:rPr>
        <w:t>компетентности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E0E0E"/>
        </w:rPr>
        <w:t>работы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E0E0E"/>
        </w:rPr>
        <w:t>с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E0E0E"/>
        </w:rPr>
        <w:t>разными</w:t>
      </w:r>
      <w:r w:rsidRPr="00C634F2">
        <w:rPr>
          <w:color w:val="0E0E0E"/>
        </w:rPr>
        <w:tab/>
      </w:r>
      <w:r w:rsidRPr="00C634F2">
        <w:rPr>
          <w:color w:val="000000"/>
          <w:spacing w:val="-2"/>
        </w:rPr>
        <w:t>категориями</w:t>
      </w:r>
      <w:r w:rsidRPr="00C634F2">
        <w:rPr>
          <w:color w:val="000000"/>
        </w:rPr>
        <w:tab/>
        <w:t>учащихся: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освоение</w:t>
      </w:r>
      <w:r w:rsidR="00753028">
        <w:rPr>
          <w:color w:val="000000"/>
        </w:rPr>
        <w:t xml:space="preserve"> </w:t>
      </w:r>
      <w:r w:rsidRPr="00C634F2">
        <w:rPr>
          <w:color w:val="000000"/>
          <w:spacing w:val="-6"/>
        </w:rPr>
        <w:t xml:space="preserve">новых </w:t>
      </w:r>
      <w:r w:rsidRPr="00C634F2">
        <w:rPr>
          <w:color w:val="000000"/>
        </w:rPr>
        <w:t xml:space="preserve">образовательных технологий, </w:t>
      </w:r>
      <w:r w:rsidRPr="00C634F2">
        <w:rPr>
          <w:color w:val="0C0C0C"/>
        </w:rPr>
        <w:t>активных</w:t>
      </w:r>
      <w:r w:rsidRPr="00C634F2">
        <w:rPr>
          <w:color w:val="0C0C0C"/>
          <w:spacing w:val="40"/>
        </w:rPr>
        <w:t xml:space="preserve"> </w:t>
      </w:r>
      <w:r w:rsidR="00753028">
        <w:rPr>
          <w:color w:val="000000"/>
        </w:rPr>
        <w:t>методов обучен</w:t>
      </w:r>
      <w:r w:rsidRPr="00C634F2">
        <w:rPr>
          <w:color w:val="000000"/>
        </w:rPr>
        <w:t xml:space="preserve">ия </w:t>
      </w:r>
      <w:r w:rsidRPr="00C634F2">
        <w:rPr>
          <w:color w:val="0E0E0E"/>
        </w:rPr>
        <w:t xml:space="preserve">и </w:t>
      </w:r>
      <w:r w:rsidRPr="00C634F2">
        <w:rPr>
          <w:color w:val="000000"/>
        </w:rPr>
        <w:t>др.;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844"/>
          <w:tab w:val="left" w:pos="2178"/>
          <w:tab w:val="left" w:pos="5874"/>
          <w:tab w:val="left" w:pos="10209"/>
          <w:tab w:val="left" w:pos="11668"/>
          <w:tab w:val="left" w:pos="13963"/>
        </w:tabs>
        <w:kinsoku w:val="0"/>
        <w:overflowPunct w:val="0"/>
        <w:spacing w:before="38" w:line="273" w:lineRule="auto"/>
        <w:ind w:left="845" w:right="276" w:hanging="356"/>
        <w:rPr>
          <w:color w:val="181818"/>
        </w:rPr>
        <w:sectPr w:rsidR="00B7639E" w:rsidRPr="00C634F2">
          <w:pgSz w:w="16840" w:h="11900" w:orient="landscape"/>
          <w:pgMar w:top="1100" w:right="900" w:bottom="280" w:left="1100" w:header="720" w:footer="720" w:gutter="0"/>
          <w:cols w:space="720"/>
          <w:noEndnote/>
        </w:sectPr>
      </w:pP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783"/>
        </w:tabs>
        <w:kinsoku w:val="0"/>
        <w:overflowPunct w:val="0"/>
        <w:spacing w:before="87" w:line="278" w:lineRule="auto"/>
        <w:ind w:left="771" w:right="280" w:hanging="347"/>
        <w:rPr>
          <w:color w:val="1C1C1C"/>
          <w:spacing w:val="-2"/>
        </w:rPr>
      </w:pPr>
      <w:r w:rsidRPr="00C634F2">
        <w:rPr>
          <w:color w:val="000000"/>
        </w:rPr>
        <w:lastRenderedPageBreak/>
        <w:t>разработка</w:t>
      </w:r>
      <w:r w:rsidRPr="00C634F2">
        <w:rPr>
          <w:color w:val="000000"/>
          <w:spacing w:val="80"/>
          <w:w w:val="150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проведение</w:t>
      </w:r>
      <w:r w:rsidRPr="00C634F2">
        <w:rPr>
          <w:color w:val="000000"/>
          <w:spacing w:val="80"/>
          <w:w w:val="150"/>
        </w:rPr>
        <w:t xml:space="preserve"> </w:t>
      </w:r>
      <w:r w:rsidRPr="00C634F2">
        <w:rPr>
          <w:color w:val="0C0C0C"/>
        </w:rPr>
        <w:t>социальных</w:t>
      </w:r>
      <w:r w:rsidRPr="00C634F2">
        <w:rPr>
          <w:color w:val="0C0C0C"/>
          <w:spacing w:val="80"/>
          <w:w w:val="150"/>
        </w:rPr>
        <w:t xml:space="preserve"> </w:t>
      </w:r>
      <w:r w:rsidRPr="00C634F2">
        <w:rPr>
          <w:color w:val="0E0E0E"/>
        </w:rPr>
        <w:t>и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00000"/>
        </w:rPr>
        <w:t>профессиональных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проб,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00000"/>
        </w:rPr>
        <w:t>организация</w:t>
      </w:r>
      <w:r w:rsidRPr="00C634F2">
        <w:rPr>
          <w:color w:val="000000"/>
          <w:spacing w:val="80"/>
          <w:w w:val="150"/>
        </w:rPr>
        <w:t xml:space="preserve"> </w:t>
      </w:r>
      <w:r w:rsidRPr="00C634F2">
        <w:rPr>
          <w:color w:val="0C0C0C"/>
        </w:rPr>
        <w:t>экскурсий,</w:t>
      </w:r>
      <w:r w:rsidRPr="00C634F2">
        <w:rPr>
          <w:color w:val="0C0C0C"/>
          <w:spacing w:val="80"/>
          <w:w w:val="150"/>
        </w:rPr>
        <w:t xml:space="preserve"> </w:t>
      </w:r>
      <w:r w:rsidRPr="00C634F2">
        <w:rPr>
          <w:color w:val="000000"/>
        </w:rPr>
        <w:t>встреч</w:t>
      </w:r>
      <w:r w:rsidRPr="00C634F2">
        <w:rPr>
          <w:color w:val="000000"/>
          <w:spacing w:val="80"/>
        </w:rPr>
        <w:t xml:space="preserve"> </w:t>
      </w:r>
      <w:r w:rsidRPr="00C634F2">
        <w:rPr>
          <w:color w:val="0E0E0E"/>
        </w:rPr>
        <w:t>с</w:t>
      </w:r>
      <w:r w:rsidRPr="00C634F2">
        <w:rPr>
          <w:color w:val="0E0E0E"/>
          <w:spacing w:val="80"/>
        </w:rPr>
        <w:t xml:space="preserve"> </w:t>
      </w:r>
      <w:r w:rsidRPr="00C634F2">
        <w:rPr>
          <w:color w:val="0C0C0C"/>
        </w:rPr>
        <w:t>представителями</w:t>
      </w:r>
      <w:r w:rsidRPr="00C634F2">
        <w:rPr>
          <w:color w:val="0C0C0C"/>
          <w:spacing w:val="80"/>
        </w:rPr>
        <w:t xml:space="preserve"> </w:t>
      </w:r>
      <w:r w:rsidRPr="00C634F2">
        <w:rPr>
          <w:color w:val="000000"/>
        </w:rPr>
        <w:t xml:space="preserve">различных </w:t>
      </w:r>
      <w:r w:rsidRPr="00C634F2">
        <w:rPr>
          <w:color w:val="000000"/>
          <w:spacing w:val="-2"/>
        </w:rPr>
        <w:t>профессий;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769"/>
        </w:tabs>
        <w:kinsoku w:val="0"/>
        <w:overflowPunct w:val="0"/>
        <w:spacing w:before="5"/>
        <w:ind w:left="768" w:hanging="353"/>
        <w:rPr>
          <w:color w:val="000000"/>
          <w:spacing w:val="-4"/>
        </w:rPr>
      </w:pPr>
      <w:r w:rsidRPr="00C634F2">
        <w:t>активное</w:t>
      </w:r>
      <w:r w:rsidRPr="00C634F2">
        <w:rPr>
          <w:spacing w:val="16"/>
        </w:rPr>
        <w:t xml:space="preserve"> </w:t>
      </w:r>
      <w:r w:rsidRPr="00C634F2">
        <w:t>использование</w:t>
      </w:r>
      <w:r w:rsidRPr="00C634F2">
        <w:rPr>
          <w:spacing w:val="29"/>
        </w:rPr>
        <w:t xml:space="preserve"> </w:t>
      </w:r>
      <w:r w:rsidRPr="00C634F2">
        <w:rPr>
          <w:color w:val="0F0F0F"/>
        </w:rPr>
        <w:t>в</w:t>
      </w:r>
      <w:r w:rsidRPr="00C634F2">
        <w:rPr>
          <w:color w:val="0F0F0F"/>
          <w:spacing w:val="-4"/>
        </w:rPr>
        <w:t xml:space="preserve"> </w:t>
      </w:r>
      <w:r w:rsidRPr="00C634F2">
        <w:rPr>
          <w:color w:val="0C0C0C"/>
        </w:rPr>
        <w:t>образовательном</w:t>
      </w:r>
      <w:r w:rsidRPr="00C634F2">
        <w:rPr>
          <w:color w:val="0C0C0C"/>
          <w:spacing w:val="-1"/>
        </w:rPr>
        <w:t xml:space="preserve"> </w:t>
      </w:r>
      <w:r w:rsidRPr="00C634F2">
        <w:rPr>
          <w:color w:val="0C0C0C"/>
        </w:rPr>
        <w:t>процессе</w:t>
      </w:r>
      <w:r w:rsidRPr="00C634F2">
        <w:rPr>
          <w:color w:val="0C0C0C"/>
          <w:spacing w:val="12"/>
        </w:rPr>
        <w:t xml:space="preserve"> </w:t>
      </w:r>
      <w:r w:rsidRPr="00C634F2">
        <w:rPr>
          <w:color w:val="000000"/>
        </w:rPr>
        <w:t>метода</w:t>
      </w:r>
      <w:r w:rsidRPr="00C634F2">
        <w:rPr>
          <w:color w:val="000000"/>
          <w:spacing w:val="15"/>
        </w:rPr>
        <w:t xml:space="preserve"> </w:t>
      </w:r>
      <w:r w:rsidRPr="00C634F2">
        <w:rPr>
          <w:color w:val="0C0C0C"/>
        </w:rPr>
        <w:t>проектов,</w:t>
      </w:r>
      <w:r w:rsidRPr="00C634F2">
        <w:rPr>
          <w:color w:val="0C0C0C"/>
          <w:spacing w:val="11"/>
        </w:rPr>
        <w:t xml:space="preserve"> </w:t>
      </w:r>
      <w:r w:rsidRPr="00C634F2">
        <w:rPr>
          <w:color w:val="000000"/>
        </w:rPr>
        <w:t>проблемных</w:t>
      </w:r>
      <w:r w:rsidRPr="00C634F2">
        <w:rPr>
          <w:color w:val="000000"/>
          <w:spacing w:val="20"/>
        </w:rPr>
        <w:t xml:space="preserve"> </w:t>
      </w:r>
      <w:r w:rsidRPr="00C634F2">
        <w:rPr>
          <w:color w:val="000000"/>
        </w:rPr>
        <w:t>ситуаций</w:t>
      </w:r>
      <w:r w:rsidRPr="00C634F2">
        <w:rPr>
          <w:color w:val="000000"/>
          <w:spacing w:val="22"/>
        </w:rPr>
        <w:t xml:space="preserve"> </w:t>
      </w:r>
      <w:r w:rsidRPr="00C634F2">
        <w:rPr>
          <w:color w:val="000000"/>
        </w:rPr>
        <w:t>и</w:t>
      </w:r>
      <w:r w:rsidRPr="00C634F2">
        <w:rPr>
          <w:color w:val="000000"/>
          <w:spacing w:val="5"/>
        </w:rPr>
        <w:t xml:space="preserve"> </w:t>
      </w:r>
      <w:r w:rsidRPr="00C634F2">
        <w:rPr>
          <w:color w:val="0F0F0F"/>
          <w:spacing w:val="-4"/>
        </w:rPr>
        <w:t>др.;</w:t>
      </w:r>
    </w:p>
    <w:p w:rsidR="00B7639E" w:rsidRPr="00C634F2" w:rsidRDefault="00B7639E">
      <w:pPr>
        <w:pStyle w:val="a5"/>
        <w:numPr>
          <w:ilvl w:val="0"/>
          <w:numId w:val="3"/>
        </w:numPr>
        <w:tabs>
          <w:tab w:val="left" w:pos="769"/>
        </w:tabs>
        <w:kinsoku w:val="0"/>
        <w:overflowPunct w:val="0"/>
        <w:spacing w:before="38"/>
        <w:ind w:left="768" w:hanging="351"/>
        <w:rPr>
          <w:color w:val="0C0C0C"/>
          <w:spacing w:val="-2"/>
        </w:rPr>
      </w:pPr>
      <w:r w:rsidRPr="00C634F2">
        <w:rPr>
          <w:color w:val="0E0E0E"/>
        </w:rPr>
        <w:t>создание</w:t>
      </w:r>
      <w:r w:rsidRPr="00C634F2">
        <w:rPr>
          <w:color w:val="0E0E0E"/>
          <w:spacing w:val="20"/>
        </w:rPr>
        <w:t xml:space="preserve"> </w:t>
      </w:r>
      <w:r w:rsidRPr="00C634F2">
        <w:rPr>
          <w:color w:val="000000"/>
        </w:rPr>
        <w:t>портфолио</w:t>
      </w:r>
      <w:r w:rsidRPr="00C634F2">
        <w:rPr>
          <w:color w:val="000000"/>
          <w:spacing w:val="33"/>
        </w:rPr>
        <w:t xml:space="preserve"> </w:t>
      </w:r>
      <w:r w:rsidR="00753028">
        <w:rPr>
          <w:color w:val="0C0C0C"/>
          <w:spacing w:val="-2"/>
        </w:rPr>
        <w:t>учите</w:t>
      </w:r>
      <w:r w:rsidRPr="00C634F2">
        <w:rPr>
          <w:color w:val="0C0C0C"/>
          <w:spacing w:val="-2"/>
        </w:rPr>
        <w:t>ля</w:t>
      </w:r>
    </w:p>
    <w:p w:rsidR="00B7639E" w:rsidRPr="00C634F2" w:rsidRDefault="00753028">
      <w:pPr>
        <w:pStyle w:val="2"/>
        <w:kinsoku w:val="0"/>
        <w:overflowPunct w:val="0"/>
        <w:ind w:left="6041"/>
        <w:rPr>
          <w:color w:val="000000"/>
          <w:spacing w:val="-2"/>
          <w:sz w:val="24"/>
          <w:szCs w:val="24"/>
        </w:rPr>
      </w:pPr>
      <w:r>
        <w:rPr>
          <w:color w:val="0E0E0E"/>
          <w:spacing w:val="-2"/>
          <w:sz w:val="24"/>
          <w:szCs w:val="24"/>
        </w:rPr>
        <w:t>Классны</w:t>
      </w:r>
      <w:r w:rsidR="00B7639E" w:rsidRPr="00C634F2">
        <w:rPr>
          <w:color w:val="0E0E0E"/>
          <w:spacing w:val="-2"/>
          <w:sz w:val="24"/>
          <w:szCs w:val="24"/>
        </w:rPr>
        <w:t>й</w:t>
      </w:r>
      <w:r w:rsidR="00B7639E" w:rsidRPr="00C634F2">
        <w:rPr>
          <w:color w:val="0E0E0E"/>
          <w:spacing w:val="12"/>
          <w:sz w:val="24"/>
          <w:szCs w:val="24"/>
        </w:rPr>
        <w:t xml:space="preserve"> </w:t>
      </w:r>
      <w:r w:rsidR="00B7639E" w:rsidRPr="00C634F2">
        <w:rPr>
          <w:color w:val="000000"/>
          <w:spacing w:val="-2"/>
          <w:sz w:val="24"/>
          <w:szCs w:val="24"/>
        </w:rPr>
        <w:t>руководитель:</w:t>
      </w:r>
    </w:p>
    <w:p w:rsidR="00B7639E" w:rsidRPr="00C634F2" w:rsidRDefault="00B7639E">
      <w:pPr>
        <w:pStyle w:val="a5"/>
        <w:numPr>
          <w:ilvl w:val="0"/>
          <w:numId w:val="2"/>
        </w:numPr>
        <w:tabs>
          <w:tab w:val="left" w:pos="768"/>
        </w:tabs>
        <w:kinsoku w:val="0"/>
        <w:overflowPunct w:val="0"/>
        <w:spacing w:before="38"/>
        <w:ind w:hanging="359"/>
        <w:rPr>
          <w:color w:val="0F0F0F"/>
          <w:spacing w:val="-2"/>
        </w:rPr>
      </w:pPr>
      <w:r w:rsidRPr="00C634F2">
        <w:rPr>
          <w:color w:val="000000"/>
        </w:rPr>
        <w:t xml:space="preserve">информирование </w:t>
      </w:r>
      <w:r w:rsidRPr="00C634F2">
        <w:rPr>
          <w:color w:val="0F0F0F"/>
        </w:rPr>
        <w:t>и</w:t>
      </w:r>
      <w:r w:rsidRPr="00C634F2">
        <w:rPr>
          <w:color w:val="0F0F0F"/>
          <w:spacing w:val="9"/>
        </w:rPr>
        <w:t xml:space="preserve"> </w:t>
      </w:r>
      <w:r w:rsidRPr="00C634F2">
        <w:rPr>
          <w:color w:val="000000"/>
        </w:rPr>
        <w:t>осуществление</w:t>
      </w:r>
      <w:r w:rsidRPr="00C634F2">
        <w:rPr>
          <w:color w:val="000000"/>
          <w:spacing w:val="25"/>
        </w:rPr>
        <w:t xml:space="preserve"> </w:t>
      </w:r>
      <w:r w:rsidRPr="00C634F2">
        <w:rPr>
          <w:color w:val="000000"/>
        </w:rPr>
        <w:t>постоянной</w:t>
      </w:r>
      <w:r w:rsidRPr="00C634F2">
        <w:rPr>
          <w:color w:val="000000"/>
          <w:spacing w:val="38"/>
        </w:rPr>
        <w:t xml:space="preserve"> </w:t>
      </w:r>
      <w:r w:rsidRPr="00C634F2">
        <w:rPr>
          <w:color w:val="000000"/>
        </w:rPr>
        <w:t>связи</w:t>
      </w:r>
      <w:r w:rsidRPr="00C634F2">
        <w:rPr>
          <w:color w:val="000000"/>
          <w:spacing w:val="12"/>
        </w:rPr>
        <w:t xml:space="preserve"> </w:t>
      </w:r>
      <w:r w:rsidRPr="00C634F2">
        <w:rPr>
          <w:color w:val="000000"/>
        </w:rPr>
        <w:t>между</w:t>
      </w:r>
      <w:r w:rsidRPr="00C634F2">
        <w:rPr>
          <w:color w:val="000000"/>
          <w:spacing w:val="17"/>
        </w:rPr>
        <w:t xml:space="preserve"> </w:t>
      </w:r>
      <w:r w:rsidRPr="00C634F2">
        <w:rPr>
          <w:color w:val="000000"/>
        </w:rPr>
        <w:t>субъектами</w:t>
      </w:r>
      <w:r w:rsidRPr="00C634F2">
        <w:rPr>
          <w:color w:val="000000"/>
          <w:spacing w:val="38"/>
        </w:rPr>
        <w:t xml:space="preserve"> </w:t>
      </w:r>
      <w:r w:rsidRPr="00C634F2">
        <w:rPr>
          <w:color w:val="000000"/>
        </w:rPr>
        <w:t>образовательного</w:t>
      </w:r>
      <w:r w:rsidRPr="00C634F2">
        <w:rPr>
          <w:color w:val="000000"/>
          <w:spacing w:val="-6"/>
        </w:rPr>
        <w:t xml:space="preserve"> </w:t>
      </w:r>
      <w:r w:rsidRPr="00C634F2">
        <w:rPr>
          <w:color w:val="000000"/>
          <w:spacing w:val="-2"/>
        </w:rPr>
        <w:t>процесса;</w:t>
      </w:r>
    </w:p>
    <w:p w:rsidR="00B7639E" w:rsidRPr="00C634F2" w:rsidRDefault="00B7639E">
      <w:pPr>
        <w:pStyle w:val="a5"/>
        <w:numPr>
          <w:ilvl w:val="0"/>
          <w:numId w:val="2"/>
        </w:numPr>
        <w:tabs>
          <w:tab w:val="left" w:pos="765"/>
        </w:tabs>
        <w:kinsoku w:val="0"/>
        <w:overflowPunct w:val="0"/>
        <w:spacing w:before="47"/>
        <w:ind w:left="764" w:hanging="353"/>
        <w:rPr>
          <w:color w:val="000000"/>
          <w:spacing w:val="-2"/>
        </w:rPr>
      </w:pPr>
      <w:r w:rsidRPr="00C634F2">
        <w:t>организация</w:t>
      </w:r>
      <w:r w:rsidRPr="00C634F2">
        <w:rPr>
          <w:spacing w:val="28"/>
        </w:rPr>
        <w:t xml:space="preserve"> </w:t>
      </w:r>
      <w:r w:rsidRPr="00C634F2">
        <w:t>взаимодействия</w:t>
      </w:r>
      <w:r w:rsidRPr="00C634F2">
        <w:rPr>
          <w:spacing w:val="10"/>
        </w:rPr>
        <w:t xml:space="preserve"> </w:t>
      </w:r>
      <w:r w:rsidRPr="00C634F2">
        <w:t>учащихся,</w:t>
      </w:r>
      <w:r w:rsidRPr="00C634F2">
        <w:rPr>
          <w:spacing w:val="28"/>
        </w:rPr>
        <w:t xml:space="preserve"> </w:t>
      </w:r>
      <w:r w:rsidRPr="00C634F2">
        <w:t>педагогических</w:t>
      </w:r>
      <w:r w:rsidRPr="00C634F2">
        <w:rPr>
          <w:spacing w:val="18"/>
        </w:rPr>
        <w:t xml:space="preserve"> </w:t>
      </w:r>
      <w:r w:rsidRPr="00C634F2">
        <w:t>работников,</w:t>
      </w:r>
      <w:r w:rsidRPr="00C634F2">
        <w:rPr>
          <w:spacing w:val="30"/>
        </w:rPr>
        <w:t xml:space="preserve"> </w:t>
      </w:r>
      <w:r w:rsidRPr="00C634F2">
        <w:t>родительской</w:t>
      </w:r>
      <w:r w:rsidRPr="00C634F2">
        <w:rPr>
          <w:spacing w:val="38"/>
        </w:rPr>
        <w:t xml:space="preserve"> </w:t>
      </w:r>
      <w:r w:rsidRPr="00C634F2">
        <w:t>общественности,</w:t>
      </w:r>
      <w:r w:rsidRPr="00C634F2">
        <w:rPr>
          <w:spacing w:val="11"/>
        </w:rPr>
        <w:t xml:space="preserve"> </w:t>
      </w:r>
      <w:r w:rsidRPr="00C634F2">
        <w:t>социальных</w:t>
      </w:r>
      <w:r w:rsidRPr="00C634F2">
        <w:rPr>
          <w:spacing w:val="35"/>
        </w:rPr>
        <w:t xml:space="preserve"> </w:t>
      </w:r>
      <w:r w:rsidRPr="00C634F2">
        <w:rPr>
          <w:spacing w:val="-2"/>
        </w:rPr>
        <w:t>партнёров;</w:t>
      </w:r>
    </w:p>
    <w:p w:rsidR="00B7639E" w:rsidRPr="00C634F2" w:rsidRDefault="00B7639E">
      <w:pPr>
        <w:pStyle w:val="a5"/>
        <w:numPr>
          <w:ilvl w:val="0"/>
          <w:numId w:val="2"/>
        </w:numPr>
        <w:tabs>
          <w:tab w:val="left" w:pos="758"/>
        </w:tabs>
        <w:kinsoku w:val="0"/>
        <w:overflowPunct w:val="0"/>
        <w:spacing w:before="52"/>
        <w:ind w:left="757" w:hanging="351"/>
        <w:rPr>
          <w:color w:val="000000"/>
          <w:spacing w:val="-2"/>
        </w:rPr>
      </w:pPr>
      <w:r w:rsidRPr="00C634F2">
        <w:t>проведение</w:t>
      </w:r>
      <w:r w:rsidRPr="00C634F2">
        <w:rPr>
          <w:spacing w:val="17"/>
        </w:rPr>
        <w:t xml:space="preserve"> </w:t>
      </w:r>
      <w:r w:rsidRPr="00C634F2">
        <w:t>рефлексии</w:t>
      </w:r>
      <w:r w:rsidRPr="00C634F2">
        <w:rPr>
          <w:spacing w:val="15"/>
        </w:rPr>
        <w:t xml:space="preserve"> </w:t>
      </w:r>
      <w:r w:rsidRPr="00C634F2">
        <w:t>собственной</w:t>
      </w:r>
      <w:r w:rsidRPr="00C634F2">
        <w:rPr>
          <w:spacing w:val="23"/>
        </w:rPr>
        <w:t xml:space="preserve"> </w:t>
      </w:r>
      <w:r w:rsidRPr="00C634F2">
        <w:t>деятельности</w:t>
      </w:r>
      <w:r w:rsidRPr="00C634F2">
        <w:rPr>
          <w:spacing w:val="27"/>
        </w:rPr>
        <w:t xml:space="preserve"> </w:t>
      </w:r>
      <w:r w:rsidRPr="00C634F2">
        <w:rPr>
          <w:spacing w:val="-2"/>
        </w:rPr>
        <w:t>учащихся;</w:t>
      </w:r>
    </w:p>
    <w:p w:rsidR="00B7639E" w:rsidRPr="00C634F2" w:rsidRDefault="00B7639E">
      <w:pPr>
        <w:pStyle w:val="a5"/>
        <w:numPr>
          <w:ilvl w:val="0"/>
          <w:numId w:val="2"/>
        </w:numPr>
        <w:tabs>
          <w:tab w:val="left" w:pos="753"/>
        </w:tabs>
        <w:kinsoku w:val="0"/>
        <w:overflowPunct w:val="0"/>
        <w:spacing w:before="43"/>
        <w:ind w:left="752" w:hanging="350"/>
        <w:rPr>
          <w:color w:val="000000"/>
          <w:spacing w:val="-2"/>
        </w:rPr>
      </w:pPr>
      <w:r w:rsidRPr="00C634F2">
        <w:t>морально-эмоциональная</w:t>
      </w:r>
      <w:r w:rsidRPr="00C634F2">
        <w:rPr>
          <w:spacing w:val="7"/>
        </w:rPr>
        <w:t xml:space="preserve"> </w:t>
      </w:r>
      <w:r w:rsidRPr="00C634F2">
        <w:t>поддержка</w:t>
      </w:r>
      <w:r w:rsidRPr="00C634F2">
        <w:rPr>
          <w:spacing w:val="26"/>
        </w:rPr>
        <w:t xml:space="preserve"> </w:t>
      </w:r>
      <w:r w:rsidRPr="00C634F2">
        <w:t>учащихся,</w:t>
      </w:r>
      <w:r w:rsidRPr="00C634F2">
        <w:rPr>
          <w:spacing w:val="26"/>
        </w:rPr>
        <w:t xml:space="preserve"> </w:t>
      </w:r>
      <w:r w:rsidRPr="00C634F2">
        <w:t>родителей</w:t>
      </w:r>
      <w:r w:rsidRPr="00C634F2">
        <w:rPr>
          <w:spacing w:val="34"/>
        </w:rPr>
        <w:t xml:space="preserve"> </w:t>
      </w:r>
      <w:r w:rsidRPr="00C634F2">
        <w:t>(законных</w:t>
      </w:r>
      <w:r w:rsidRPr="00C634F2">
        <w:rPr>
          <w:spacing w:val="35"/>
        </w:rPr>
        <w:t xml:space="preserve"> </w:t>
      </w:r>
      <w:r w:rsidRPr="00C634F2">
        <w:rPr>
          <w:spacing w:val="-2"/>
        </w:rPr>
        <w:t>представителей).</w:t>
      </w:r>
    </w:p>
    <w:p w:rsidR="00B7639E" w:rsidRPr="00C634F2" w:rsidRDefault="00B7639E">
      <w:pPr>
        <w:pStyle w:val="2"/>
        <w:kinsoku w:val="0"/>
        <w:overflowPunct w:val="0"/>
        <w:ind w:left="6396"/>
        <w:rPr>
          <w:spacing w:val="-2"/>
          <w:sz w:val="24"/>
          <w:szCs w:val="24"/>
        </w:rPr>
      </w:pPr>
      <w:r w:rsidRPr="00C634F2">
        <w:rPr>
          <w:sz w:val="24"/>
          <w:szCs w:val="24"/>
        </w:rPr>
        <w:t>Педагог-</w:t>
      </w:r>
      <w:r w:rsidRPr="00C634F2">
        <w:rPr>
          <w:spacing w:val="-2"/>
          <w:sz w:val="24"/>
          <w:szCs w:val="24"/>
        </w:rPr>
        <w:t>психолог:</w:t>
      </w:r>
    </w:p>
    <w:p w:rsidR="00B7639E" w:rsidRPr="00C634F2" w:rsidRDefault="00B7639E">
      <w:pPr>
        <w:pStyle w:val="a5"/>
        <w:numPr>
          <w:ilvl w:val="0"/>
          <w:numId w:val="1"/>
        </w:numPr>
        <w:tabs>
          <w:tab w:val="left" w:pos="748"/>
        </w:tabs>
        <w:kinsoku w:val="0"/>
        <w:overflowPunct w:val="0"/>
        <w:spacing w:before="4" w:line="264" w:lineRule="exact"/>
        <w:rPr>
          <w:color w:val="0E0E0E"/>
          <w:spacing w:val="-2"/>
        </w:rPr>
      </w:pPr>
      <w:r w:rsidRPr="00C634F2">
        <w:rPr>
          <w:color w:val="000000"/>
        </w:rPr>
        <w:t>проведение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консультаций</w:t>
      </w:r>
      <w:r w:rsidRPr="00C634F2">
        <w:rPr>
          <w:color w:val="000000"/>
          <w:spacing w:val="34"/>
        </w:rPr>
        <w:t xml:space="preserve"> </w:t>
      </w:r>
      <w:r w:rsidRPr="00C634F2">
        <w:rPr>
          <w:color w:val="111111"/>
        </w:rPr>
        <w:t>для</w:t>
      </w:r>
      <w:r w:rsidRPr="00C634F2">
        <w:rPr>
          <w:color w:val="111111"/>
          <w:spacing w:val="13"/>
        </w:rPr>
        <w:t xml:space="preserve"> </w:t>
      </w:r>
      <w:r w:rsidRPr="00C634F2">
        <w:rPr>
          <w:color w:val="000000"/>
          <w:spacing w:val="-2"/>
        </w:rPr>
        <w:t>родителей;</w:t>
      </w:r>
    </w:p>
    <w:p w:rsidR="00B7639E" w:rsidRPr="00753028" w:rsidRDefault="00B7639E">
      <w:pPr>
        <w:pStyle w:val="a5"/>
        <w:numPr>
          <w:ilvl w:val="0"/>
          <w:numId w:val="1"/>
        </w:numPr>
        <w:tabs>
          <w:tab w:val="left" w:pos="748"/>
        </w:tabs>
        <w:kinsoku w:val="0"/>
        <w:overflowPunct w:val="0"/>
        <w:spacing w:line="264" w:lineRule="exact"/>
        <w:ind w:hanging="351"/>
        <w:rPr>
          <w:color w:val="131313"/>
          <w:spacing w:val="-2"/>
        </w:rPr>
      </w:pPr>
      <w:r w:rsidRPr="00C634F2">
        <w:rPr>
          <w:color w:val="000000"/>
        </w:rPr>
        <w:t>проведение</w:t>
      </w:r>
      <w:r w:rsidRPr="00C634F2">
        <w:rPr>
          <w:color w:val="000000"/>
          <w:spacing w:val="24"/>
        </w:rPr>
        <w:t xml:space="preserve"> </w:t>
      </w:r>
      <w:r w:rsidRPr="00C634F2">
        <w:rPr>
          <w:color w:val="000000"/>
        </w:rPr>
        <w:t>диагностик,</w:t>
      </w:r>
      <w:r w:rsidRPr="00C634F2">
        <w:rPr>
          <w:color w:val="000000"/>
          <w:spacing w:val="23"/>
        </w:rPr>
        <w:t xml:space="preserve"> </w:t>
      </w:r>
      <w:r w:rsidRPr="00C634F2">
        <w:rPr>
          <w:color w:val="000000"/>
          <w:spacing w:val="-2"/>
        </w:rPr>
        <w:t>тренингов;</w:t>
      </w:r>
    </w:p>
    <w:p w:rsidR="00753028" w:rsidRPr="00446EEB" w:rsidRDefault="00753028">
      <w:pPr>
        <w:pStyle w:val="a5"/>
        <w:numPr>
          <w:ilvl w:val="0"/>
          <w:numId w:val="1"/>
        </w:numPr>
        <w:tabs>
          <w:tab w:val="left" w:pos="748"/>
        </w:tabs>
        <w:kinsoku w:val="0"/>
        <w:overflowPunct w:val="0"/>
        <w:spacing w:line="264" w:lineRule="exact"/>
        <w:ind w:hanging="351"/>
        <w:rPr>
          <w:color w:val="131313"/>
          <w:spacing w:val="-2"/>
        </w:rPr>
      </w:pPr>
      <w:r>
        <w:rPr>
          <w:color w:val="000000"/>
          <w:spacing w:val="-2"/>
        </w:rPr>
        <w:t>оказание психолого-педагогической поддержки учащихся;</w:t>
      </w:r>
    </w:p>
    <w:p w:rsidR="00446EEB" w:rsidRDefault="00446EEB" w:rsidP="00446EEB">
      <w:pPr>
        <w:pStyle w:val="a5"/>
        <w:tabs>
          <w:tab w:val="left" w:pos="748"/>
        </w:tabs>
        <w:kinsoku w:val="0"/>
        <w:overflowPunct w:val="0"/>
        <w:spacing w:line="264" w:lineRule="exact"/>
        <w:ind w:left="747" w:firstLine="0"/>
        <w:rPr>
          <w:color w:val="000000"/>
          <w:spacing w:val="-2"/>
        </w:rPr>
      </w:pPr>
    </w:p>
    <w:p w:rsidR="00446EEB" w:rsidRDefault="00446EEB" w:rsidP="00446EEB">
      <w:pPr>
        <w:pStyle w:val="a5"/>
        <w:tabs>
          <w:tab w:val="left" w:pos="748"/>
        </w:tabs>
        <w:kinsoku w:val="0"/>
        <w:overflowPunct w:val="0"/>
        <w:spacing w:line="264" w:lineRule="exact"/>
        <w:ind w:left="747" w:firstLine="0"/>
        <w:rPr>
          <w:color w:val="000000"/>
          <w:spacing w:val="-2"/>
        </w:rPr>
      </w:pPr>
    </w:p>
    <w:p w:rsidR="00446EEB" w:rsidRPr="00C634F2" w:rsidRDefault="00446EEB" w:rsidP="00446EEB">
      <w:pPr>
        <w:pStyle w:val="a5"/>
        <w:tabs>
          <w:tab w:val="left" w:pos="748"/>
        </w:tabs>
        <w:kinsoku w:val="0"/>
        <w:overflowPunct w:val="0"/>
        <w:spacing w:line="264" w:lineRule="exact"/>
        <w:ind w:left="552" w:firstLine="0"/>
        <w:jc w:val="both"/>
        <w:rPr>
          <w:color w:val="131313"/>
          <w:spacing w:val="-2"/>
        </w:rPr>
      </w:pPr>
      <w:r>
        <w:rPr>
          <w:color w:val="0F0F0F"/>
          <w:spacing w:val="-2"/>
        </w:rPr>
        <w:t>Таким образом, настоящая Концепция программы развития ориентирована на определение для образовательной организации среднесрочной программы мероприятий, нацеленной на развитие кадрового потенциала, повышение качества образования, обеспечение ресурсов для достижения улучшений.</w:t>
      </w:r>
    </w:p>
    <w:sectPr w:rsidR="00446EEB" w:rsidRPr="00C634F2">
      <w:pgSz w:w="16840" w:h="11900" w:orient="landscape"/>
      <w:pgMar w:top="1100" w:right="900" w:bottom="2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59" w:hanging="350"/>
      </w:pPr>
      <w:rPr>
        <w:rFonts w:cs="Times New Roman"/>
        <w:w w:val="100"/>
      </w:rPr>
    </w:lvl>
    <w:lvl w:ilvl="1">
      <w:start w:val="1"/>
      <w:numFmt w:val="decimal"/>
      <w:lvlText w:val="%2."/>
      <w:lvlJc w:val="left"/>
      <w:pPr>
        <w:ind w:left="913" w:hanging="350"/>
      </w:pPr>
      <w:rPr>
        <w:rFonts w:cs="Times New Roman"/>
        <w:w w:val="98"/>
      </w:rPr>
    </w:lvl>
    <w:lvl w:ilvl="2">
      <w:numFmt w:val="bullet"/>
      <w:lvlText w:val="•"/>
      <w:lvlJc w:val="left"/>
      <w:pPr>
        <w:ind w:left="6620" w:hanging="350"/>
      </w:pPr>
    </w:lvl>
    <w:lvl w:ilvl="3">
      <w:numFmt w:val="bullet"/>
      <w:lvlText w:val="•"/>
      <w:lvlJc w:val="left"/>
      <w:pPr>
        <w:ind w:left="7647" w:hanging="350"/>
      </w:pPr>
    </w:lvl>
    <w:lvl w:ilvl="4">
      <w:numFmt w:val="bullet"/>
      <w:lvlText w:val="•"/>
      <w:lvlJc w:val="left"/>
      <w:pPr>
        <w:ind w:left="8675" w:hanging="350"/>
      </w:pPr>
    </w:lvl>
    <w:lvl w:ilvl="5">
      <w:numFmt w:val="bullet"/>
      <w:lvlText w:val="•"/>
      <w:lvlJc w:val="left"/>
      <w:pPr>
        <w:ind w:left="9702" w:hanging="350"/>
      </w:pPr>
    </w:lvl>
    <w:lvl w:ilvl="6">
      <w:numFmt w:val="bullet"/>
      <w:lvlText w:val="•"/>
      <w:lvlJc w:val="left"/>
      <w:pPr>
        <w:ind w:left="10730" w:hanging="350"/>
      </w:pPr>
    </w:lvl>
    <w:lvl w:ilvl="7">
      <w:numFmt w:val="bullet"/>
      <w:lvlText w:val="•"/>
      <w:lvlJc w:val="left"/>
      <w:pPr>
        <w:ind w:left="11757" w:hanging="350"/>
      </w:pPr>
    </w:lvl>
    <w:lvl w:ilvl="8">
      <w:numFmt w:val="bullet"/>
      <w:lvlText w:val="•"/>
      <w:lvlJc w:val="left"/>
      <w:pPr>
        <w:ind w:left="12785" w:hanging="35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02" w:hanging="349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94" w:hanging="349"/>
      </w:pPr>
    </w:lvl>
    <w:lvl w:ilvl="2">
      <w:numFmt w:val="bullet"/>
      <w:lvlText w:val="•"/>
      <w:lvlJc w:val="left"/>
      <w:pPr>
        <w:ind w:left="3688" w:hanging="349"/>
      </w:pPr>
    </w:lvl>
    <w:lvl w:ilvl="3">
      <w:numFmt w:val="bullet"/>
      <w:lvlText w:val="•"/>
      <w:lvlJc w:val="left"/>
      <w:pPr>
        <w:ind w:left="5082" w:hanging="349"/>
      </w:pPr>
    </w:lvl>
    <w:lvl w:ilvl="4">
      <w:numFmt w:val="bullet"/>
      <w:lvlText w:val="•"/>
      <w:lvlJc w:val="left"/>
      <w:pPr>
        <w:ind w:left="6476" w:hanging="349"/>
      </w:pPr>
    </w:lvl>
    <w:lvl w:ilvl="5">
      <w:numFmt w:val="bullet"/>
      <w:lvlText w:val="•"/>
      <w:lvlJc w:val="left"/>
      <w:pPr>
        <w:ind w:left="7870" w:hanging="349"/>
      </w:pPr>
    </w:lvl>
    <w:lvl w:ilvl="6">
      <w:numFmt w:val="bullet"/>
      <w:lvlText w:val="•"/>
      <w:lvlJc w:val="left"/>
      <w:pPr>
        <w:ind w:left="9264" w:hanging="349"/>
      </w:pPr>
    </w:lvl>
    <w:lvl w:ilvl="7">
      <w:numFmt w:val="bullet"/>
      <w:lvlText w:val="•"/>
      <w:lvlJc w:val="left"/>
      <w:pPr>
        <w:ind w:left="10658" w:hanging="349"/>
      </w:pPr>
    </w:lvl>
    <w:lvl w:ilvl="8">
      <w:numFmt w:val="bullet"/>
      <w:lvlText w:val="•"/>
      <w:lvlJc w:val="left"/>
      <w:pPr>
        <w:ind w:left="12052" w:hanging="349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888" w:hanging="344"/>
      </w:pPr>
      <w:rPr>
        <w:rFonts w:ascii="Times New Roman" w:hAnsi="Times New Roman"/>
        <w:b w:val="0"/>
        <w:i w:val="0"/>
        <w:color w:val="131313"/>
        <w:w w:val="49"/>
        <w:sz w:val="23"/>
      </w:rPr>
    </w:lvl>
    <w:lvl w:ilvl="1">
      <w:numFmt w:val="bullet"/>
      <w:lvlText w:val="•"/>
      <w:lvlJc w:val="left"/>
      <w:pPr>
        <w:ind w:left="2276" w:hanging="344"/>
      </w:pPr>
    </w:lvl>
    <w:lvl w:ilvl="2">
      <w:numFmt w:val="bullet"/>
      <w:lvlText w:val="•"/>
      <w:lvlJc w:val="left"/>
      <w:pPr>
        <w:ind w:left="3672" w:hanging="344"/>
      </w:pPr>
    </w:lvl>
    <w:lvl w:ilvl="3">
      <w:numFmt w:val="bullet"/>
      <w:lvlText w:val="•"/>
      <w:lvlJc w:val="left"/>
      <w:pPr>
        <w:ind w:left="5068" w:hanging="344"/>
      </w:pPr>
    </w:lvl>
    <w:lvl w:ilvl="4">
      <w:numFmt w:val="bullet"/>
      <w:lvlText w:val="•"/>
      <w:lvlJc w:val="left"/>
      <w:pPr>
        <w:ind w:left="6464" w:hanging="344"/>
      </w:pPr>
    </w:lvl>
    <w:lvl w:ilvl="5">
      <w:numFmt w:val="bullet"/>
      <w:lvlText w:val="•"/>
      <w:lvlJc w:val="left"/>
      <w:pPr>
        <w:ind w:left="7860" w:hanging="344"/>
      </w:pPr>
    </w:lvl>
    <w:lvl w:ilvl="6">
      <w:numFmt w:val="bullet"/>
      <w:lvlText w:val="•"/>
      <w:lvlJc w:val="left"/>
      <w:pPr>
        <w:ind w:left="9256" w:hanging="344"/>
      </w:pPr>
    </w:lvl>
    <w:lvl w:ilvl="7">
      <w:numFmt w:val="bullet"/>
      <w:lvlText w:val="•"/>
      <w:lvlJc w:val="left"/>
      <w:pPr>
        <w:ind w:left="10652" w:hanging="344"/>
      </w:pPr>
    </w:lvl>
    <w:lvl w:ilvl="8">
      <w:numFmt w:val="bullet"/>
      <w:lvlText w:val="•"/>
      <w:lvlJc w:val="left"/>
      <w:pPr>
        <w:ind w:left="12048" w:hanging="344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79" w:hanging="350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76" w:hanging="350"/>
      </w:pPr>
    </w:lvl>
    <w:lvl w:ilvl="2">
      <w:numFmt w:val="bullet"/>
      <w:lvlText w:val="•"/>
      <w:lvlJc w:val="left"/>
      <w:pPr>
        <w:ind w:left="3672" w:hanging="350"/>
      </w:pPr>
    </w:lvl>
    <w:lvl w:ilvl="3">
      <w:numFmt w:val="bullet"/>
      <w:lvlText w:val="•"/>
      <w:lvlJc w:val="left"/>
      <w:pPr>
        <w:ind w:left="5068" w:hanging="350"/>
      </w:pPr>
    </w:lvl>
    <w:lvl w:ilvl="4">
      <w:numFmt w:val="bullet"/>
      <w:lvlText w:val="•"/>
      <w:lvlJc w:val="left"/>
      <w:pPr>
        <w:ind w:left="6464" w:hanging="350"/>
      </w:pPr>
    </w:lvl>
    <w:lvl w:ilvl="5">
      <w:numFmt w:val="bullet"/>
      <w:lvlText w:val="•"/>
      <w:lvlJc w:val="left"/>
      <w:pPr>
        <w:ind w:left="7860" w:hanging="350"/>
      </w:pPr>
    </w:lvl>
    <w:lvl w:ilvl="6">
      <w:numFmt w:val="bullet"/>
      <w:lvlText w:val="•"/>
      <w:lvlJc w:val="left"/>
      <w:pPr>
        <w:ind w:left="9256" w:hanging="350"/>
      </w:pPr>
    </w:lvl>
    <w:lvl w:ilvl="7">
      <w:numFmt w:val="bullet"/>
      <w:lvlText w:val="•"/>
      <w:lvlJc w:val="left"/>
      <w:pPr>
        <w:ind w:left="10652" w:hanging="350"/>
      </w:pPr>
    </w:lvl>
    <w:lvl w:ilvl="8">
      <w:numFmt w:val="bullet"/>
      <w:lvlText w:val="•"/>
      <w:lvlJc w:val="left"/>
      <w:pPr>
        <w:ind w:left="12048" w:hanging="35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99" w:hanging="347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294" w:hanging="347"/>
      </w:pPr>
    </w:lvl>
    <w:lvl w:ilvl="2">
      <w:numFmt w:val="bullet"/>
      <w:lvlText w:val="•"/>
      <w:lvlJc w:val="left"/>
      <w:pPr>
        <w:ind w:left="3688" w:hanging="347"/>
      </w:pPr>
    </w:lvl>
    <w:lvl w:ilvl="3">
      <w:numFmt w:val="bullet"/>
      <w:lvlText w:val="•"/>
      <w:lvlJc w:val="left"/>
      <w:pPr>
        <w:ind w:left="5082" w:hanging="347"/>
      </w:pPr>
    </w:lvl>
    <w:lvl w:ilvl="4">
      <w:numFmt w:val="bullet"/>
      <w:lvlText w:val="•"/>
      <w:lvlJc w:val="left"/>
      <w:pPr>
        <w:ind w:left="6476" w:hanging="347"/>
      </w:pPr>
    </w:lvl>
    <w:lvl w:ilvl="5">
      <w:numFmt w:val="bullet"/>
      <w:lvlText w:val="•"/>
      <w:lvlJc w:val="left"/>
      <w:pPr>
        <w:ind w:left="7870" w:hanging="347"/>
      </w:pPr>
    </w:lvl>
    <w:lvl w:ilvl="6">
      <w:numFmt w:val="bullet"/>
      <w:lvlText w:val="•"/>
      <w:lvlJc w:val="left"/>
      <w:pPr>
        <w:ind w:left="9264" w:hanging="347"/>
      </w:pPr>
    </w:lvl>
    <w:lvl w:ilvl="7">
      <w:numFmt w:val="bullet"/>
      <w:lvlText w:val="•"/>
      <w:lvlJc w:val="left"/>
      <w:pPr>
        <w:ind w:left="10658" w:hanging="347"/>
      </w:pPr>
    </w:lvl>
    <w:lvl w:ilvl="8">
      <w:numFmt w:val="bullet"/>
      <w:lvlText w:val="•"/>
      <w:lvlJc w:val="left"/>
      <w:pPr>
        <w:ind w:left="12052" w:hanging="347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88" w:hanging="350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3"/>
        <w:szCs w:val="23"/>
      </w:rPr>
    </w:lvl>
    <w:lvl w:ilvl="1">
      <w:numFmt w:val="bullet"/>
      <w:lvlText w:val="•"/>
      <w:lvlJc w:val="left"/>
      <w:pPr>
        <w:ind w:left="2276" w:hanging="350"/>
      </w:pPr>
    </w:lvl>
    <w:lvl w:ilvl="2">
      <w:numFmt w:val="bullet"/>
      <w:lvlText w:val="•"/>
      <w:lvlJc w:val="left"/>
      <w:pPr>
        <w:ind w:left="3672" w:hanging="350"/>
      </w:pPr>
    </w:lvl>
    <w:lvl w:ilvl="3">
      <w:numFmt w:val="bullet"/>
      <w:lvlText w:val="•"/>
      <w:lvlJc w:val="left"/>
      <w:pPr>
        <w:ind w:left="5068" w:hanging="350"/>
      </w:pPr>
    </w:lvl>
    <w:lvl w:ilvl="4">
      <w:numFmt w:val="bullet"/>
      <w:lvlText w:val="•"/>
      <w:lvlJc w:val="left"/>
      <w:pPr>
        <w:ind w:left="6464" w:hanging="350"/>
      </w:pPr>
    </w:lvl>
    <w:lvl w:ilvl="5">
      <w:numFmt w:val="bullet"/>
      <w:lvlText w:val="•"/>
      <w:lvlJc w:val="left"/>
      <w:pPr>
        <w:ind w:left="7860" w:hanging="350"/>
      </w:pPr>
    </w:lvl>
    <w:lvl w:ilvl="6">
      <w:numFmt w:val="bullet"/>
      <w:lvlText w:val="•"/>
      <w:lvlJc w:val="left"/>
      <w:pPr>
        <w:ind w:left="9256" w:hanging="350"/>
      </w:pPr>
    </w:lvl>
    <w:lvl w:ilvl="7">
      <w:numFmt w:val="bullet"/>
      <w:lvlText w:val="•"/>
      <w:lvlJc w:val="left"/>
      <w:pPr>
        <w:ind w:left="10652" w:hanging="350"/>
      </w:pPr>
    </w:lvl>
    <w:lvl w:ilvl="8">
      <w:numFmt w:val="bullet"/>
      <w:lvlText w:val="•"/>
      <w:lvlJc w:val="left"/>
      <w:pPr>
        <w:ind w:left="12048" w:hanging="35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87" w:hanging="350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76" w:hanging="350"/>
      </w:pPr>
    </w:lvl>
    <w:lvl w:ilvl="2">
      <w:numFmt w:val="bullet"/>
      <w:lvlText w:val="•"/>
      <w:lvlJc w:val="left"/>
      <w:pPr>
        <w:ind w:left="3672" w:hanging="350"/>
      </w:pPr>
    </w:lvl>
    <w:lvl w:ilvl="3">
      <w:numFmt w:val="bullet"/>
      <w:lvlText w:val="•"/>
      <w:lvlJc w:val="left"/>
      <w:pPr>
        <w:ind w:left="5068" w:hanging="350"/>
      </w:pPr>
    </w:lvl>
    <w:lvl w:ilvl="4">
      <w:numFmt w:val="bullet"/>
      <w:lvlText w:val="•"/>
      <w:lvlJc w:val="left"/>
      <w:pPr>
        <w:ind w:left="6464" w:hanging="350"/>
      </w:pPr>
    </w:lvl>
    <w:lvl w:ilvl="5">
      <w:numFmt w:val="bullet"/>
      <w:lvlText w:val="•"/>
      <w:lvlJc w:val="left"/>
      <w:pPr>
        <w:ind w:left="7860" w:hanging="350"/>
      </w:pPr>
    </w:lvl>
    <w:lvl w:ilvl="6">
      <w:numFmt w:val="bullet"/>
      <w:lvlText w:val="•"/>
      <w:lvlJc w:val="left"/>
      <w:pPr>
        <w:ind w:left="9256" w:hanging="350"/>
      </w:pPr>
    </w:lvl>
    <w:lvl w:ilvl="7">
      <w:numFmt w:val="bullet"/>
      <w:lvlText w:val="•"/>
      <w:lvlJc w:val="left"/>
      <w:pPr>
        <w:ind w:left="10652" w:hanging="350"/>
      </w:pPr>
    </w:lvl>
    <w:lvl w:ilvl="8">
      <w:numFmt w:val="bullet"/>
      <w:lvlText w:val="•"/>
      <w:lvlJc w:val="left"/>
      <w:pPr>
        <w:ind w:left="12048" w:hanging="35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78" w:hanging="355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76" w:hanging="355"/>
      </w:pPr>
    </w:lvl>
    <w:lvl w:ilvl="2">
      <w:numFmt w:val="bullet"/>
      <w:lvlText w:val="•"/>
      <w:lvlJc w:val="left"/>
      <w:pPr>
        <w:ind w:left="3672" w:hanging="355"/>
      </w:pPr>
    </w:lvl>
    <w:lvl w:ilvl="3">
      <w:numFmt w:val="bullet"/>
      <w:lvlText w:val="•"/>
      <w:lvlJc w:val="left"/>
      <w:pPr>
        <w:ind w:left="5068" w:hanging="355"/>
      </w:pPr>
    </w:lvl>
    <w:lvl w:ilvl="4">
      <w:numFmt w:val="bullet"/>
      <w:lvlText w:val="•"/>
      <w:lvlJc w:val="left"/>
      <w:pPr>
        <w:ind w:left="6464" w:hanging="355"/>
      </w:pPr>
    </w:lvl>
    <w:lvl w:ilvl="5">
      <w:numFmt w:val="bullet"/>
      <w:lvlText w:val="•"/>
      <w:lvlJc w:val="left"/>
      <w:pPr>
        <w:ind w:left="7860" w:hanging="355"/>
      </w:pPr>
    </w:lvl>
    <w:lvl w:ilvl="6">
      <w:numFmt w:val="bullet"/>
      <w:lvlText w:val="•"/>
      <w:lvlJc w:val="left"/>
      <w:pPr>
        <w:ind w:left="9256" w:hanging="355"/>
      </w:pPr>
    </w:lvl>
    <w:lvl w:ilvl="7">
      <w:numFmt w:val="bullet"/>
      <w:lvlText w:val="•"/>
      <w:lvlJc w:val="left"/>
      <w:pPr>
        <w:ind w:left="10652" w:hanging="355"/>
      </w:pPr>
    </w:lvl>
    <w:lvl w:ilvl="8">
      <w:numFmt w:val="bullet"/>
      <w:lvlText w:val="•"/>
      <w:lvlJc w:val="left"/>
      <w:pPr>
        <w:ind w:left="12048" w:hanging="35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22" w:hanging="355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312" w:hanging="355"/>
      </w:pPr>
    </w:lvl>
    <w:lvl w:ilvl="2">
      <w:numFmt w:val="bullet"/>
      <w:lvlText w:val="•"/>
      <w:lvlJc w:val="left"/>
      <w:pPr>
        <w:ind w:left="3704" w:hanging="355"/>
      </w:pPr>
    </w:lvl>
    <w:lvl w:ilvl="3">
      <w:numFmt w:val="bullet"/>
      <w:lvlText w:val="•"/>
      <w:lvlJc w:val="left"/>
      <w:pPr>
        <w:ind w:left="5096" w:hanging="355"/>
      </w:pPr>
    </w:lvl>
    <w:lvl w:ilvl="4">
      <w:numFmt w:val="bullet"/>
      <w:lvlText w:val="•"/>
      <w:lvlJc w:val="left"/>
      <w:pPr>
        <w:ind w:left="6488" w:hanging="355"/>
      </w:pPr>
    </w:lvl>
    <w:lvl w:ilvl="5">
      <w:numFmt w:val="bullet"/>
      <w:lvlText w:val="•"/>
      <w:lvlJc w:val="left"/>
      <w:pPr>
        <w:ind w:left="7880" w:hanging="355"/>
      </w:pPr>
    </w:lvl>
    <w:lvl w:ilvl="6">
      <w:numFmt w:val="bullet"/>
      <w:lvlText w:val="•"/>
      <w:lvlJc w:val="left"/>
      <w:pPr>
        <w:ind w:left="9272" w:hanging="355"/>
      </w:pPr>
    </w:lvl>
    <w:lvl w:ilvl="7">
      <w:numFmt w:val="bullet"/>
      <w:lvlText w:val="•"/>
      <w:lvlJc w:val="left"/>
      <w:pPr>
        <w:ind w:left="10664" w:hanging="355"/>
      </w:pPr>
    </w:lvl>
    <w:lvl w:ilvl="8">
      <w:numFmt w:val="bullet"/>
      <w:lvlText w:val="•"/>
      <w:lvlJc w:val="left"/>
      <w:pPr>
        <w:ind w:left="12056" w:hanging="35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08" w:hanging="354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94" w:hanging="354"/>
      </w:pPr>
    </w:lvl>
    <w:lvl w:ilvl="2">
      <w:numFmt w:val="bullet"/>
      <w:lvlText w:val="•"/>
      <w:lvlJc w:val="left"/>
      <w:pPr>
        <w:ind w:left="3688" w:hanging="354"/>
      </w:pPr>
    </w:lvl>
    <w:lvl w:ilvl="3">
      <w:numFmt w:val="bullet"/>
      <w:lvlText w:val="•"/>
      <w:lvlJc w:val="left"/>
      <w:pPr>
        <w:ind w:left="5082" w:hanging="354"/>
      </w:pPr>
    </w:lvl>
    <w:lvl w:ilvl="4">
      <w:numFmt w:val="bullet"/>
      <w:lvlText w:val="•"/>
      <w:lvlJc w:val="left"/>
      <w:pPr>
        <w:ind w:left="6476" w:hanging="354"/>
      </w:pPr>
    </w:lvl>
    <w:lvl w:ilvl="5">
      <w:numFmt w:val="bullet"/>
      <w:lvlText w:val="•"/>
      <w:lvlJc w:val="left"/>
      <w:pPr>
        <w:ind w:left="7870" w:hanging="354"/>
      </w:pPr>
    </w:lvl>
    <w:lvl w:ilvl="6">
      <w:numFmt w:val="bullet"/>
      <w:lvlText w:val="•"/>
      <w:lvlJc w:val="left"/>
      <w:pPr>
        <w:ind w:left="9264" w:hanging="354"/>
      </w:pPr>
    </w:lvl>
    <w:lvl w:ilvl="7">
      <w:numFmt w:val="bullet"/>
      <w:lvlText w:val="•"/>
      <w:lvlJc w:val="left"/>
      <w:pPr>
        <w:ind w:left="10658" w:hanging="354"/>
      </w:pPr>
    </w:lvl>
    <w:lvl w:ilvl="8">
      <w:numFmt w:val="bullet"/>
      <w:lvlText w:val="•"/>
      <w:lvlJc w:val="left"/>
      <w:pPr>
        <w:ind w:left="12052" w:hanging="354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02" w:hanging="350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94" w:hanging="350"/>
      </w:pPr>
    </w:lvl>
    <w:lvl w:ilvl="2">
      <w:numFmt w:val="bullet"/>
      <w:lvlText w:val="•"/>
      <w:lvlJc w:val="left"/>
      <w:pPr>
        <w:ind w:left="3688" w:hanging="350"/>
      </w:pPr>
    </w:lvl>
    <w:lvl w:ilvl="3">
      <w:numFmt w:val="bullet"/>
      <w:lvlText w:val="•"/>
      <w:lvlJc w:val="left"/>
      <w:pPr>
        <w:ind w:left="5082" w:hanging="350"/>
      </w:pPr>
    </w:lvl>
    <w:lvl w:ilvl="4">
      <w:numFmt w:val="bullet"/>
      <w:lvlText w:val="•"/>
      <w:lvlJc w:val="left"/>
      <w:pPr>
        <w:ind w:left="6476" w:hanging="350"/>
      </w:pPr>
    </w:lvl>
    <w:lvl w:ilvl="5">
      <w:numFmt w:val="bullet"/>
      <w:lvlText w:val="•"/>
      <w:lvlJc w:val="left"/>
      <w:pPr>
        <w:ind w:left="7870" w:hanging="350"/>
      </w:pPr>
    </w:lvl>
    <w:lvl w:ilvl="6">
      <w:numFmt w:val="bullet"/>
      <w:lvlText w:val="•"/>
      <w:lvlJc w:val="left"/>
      <w:pPr>
        <w:ind w:left="9264" w:hanging="350"/>
      </w:pPr>
    </w:lvl>
    <w:lvl w:ilvl="7">
      <w:numFmt w:val="bullet"/>
      <w:lvlText w:val="•"/>
      <w:lvlJc w:val="left"/>
      <w:pPr>
        <w:ind w:left="10658" w:hanging="350"/>
      </w:pPr>
    </w:lvl>
    <w:lvl w:ilvl="8">
      <w:numFmt w:val="bullet"/>
      <w:lvlText w:val="•"/>
      <w:lvlJc w:val="left"/>
      <w:pPr>
        <w:ind w:left="12052" w:hanging="350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98" w:hanging="355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294" w:hanging="355"/>
      </w:pPr>
    </w:lvl>
    <w:lvl w:ilvl="2">
      <w:numFmt w:val="bullet"/>
      <w:lvlText w:val="•"/>
      <w:lvlJc w:val="left"/>
      <w:pPr>
        <w:ind w:left="3688" w:hanging="355"/>
      </w:pPr>
    </w:lvl>
    <w:lvl w:ilvl="3">
      <w:numFmt w:val="bullet"/>
      <w:lvlText w:val="•"/>
      <w:lvlJc w:val="left"/>
      <w:pPr>
        <w:ind w:left="5082" w:hanging="355"/>
      </w:pPr>
    </w:lvl>
    <w:lvl w:ilvl="4">
      <w:numFmt w:val="bullet"/>
      <w:lvlText w:val="•"/>
      <w:lvlJc w:val="left"/>
      <w:pPr>
        <w:ind w:left="6476" w:hanging="355"/>
      </w:pPr>
    </w:lvl>
    <w:lvl w:ilvl="5">
      <w:numFmt w:val="bullet"/>
      <w:lvlText w:val="•"/>
      <w:lvlJc w:val="left"/>
      <w:pPr>
        <w:ind w:left="7870" w:hanging="355"/>
      </w:pPr>
    </w:lvl>
    <w:lvl w:ilvl="6">
      <w:numFmt w:val="bullet"/>
      <w:lvlText w:val="•"/>
      <w:lvlJc w:val="left"/>
      <w:pPr>
        <w:ind w:left="9264" w:hanging="355"/>
      </w:pPr>
    </w:lvl>
    <w:lvl w:ilvl="7">
      <w:numFmt w:val="bullet"/>
      <w:lvlText w:val="•"/>
      <w:lvlJc w:val="left"/>
      <w:pPr>
        <w:ind w:left="10658" w:hanging="355"/>
      </w:pPr>
    </w:lvl>
    <w:lvl w:ilvl="8">
      <w:numFmt w:val="bullet"/>
      <w:lvlText w:val="•"/>
      <w:lvlJc w:val="left"/>
      <w:pPr>
        <w:ind w:left="12052" w:hanging="35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869" w:hanging="344"/>
      </w:pPr>
      <w:rPr>
        <w:rFonts w:cs="Times New Roman"/>
        <w:w w:val="97"/>
      </w:rPr>
    </w:lvl>
    <w:lvl w:ilvl="1">
      <w:numFmt w:val="bullet"/>
      <w:lvlText w:val="•"/>
      <w:lvlJc w:val="left"/>
      <w:pPr>
        <w:ind w:left="2258" w:hanging="344"/>
      </w:pPr>
    </w:lvl>
    <w:lvl w:ilvl="2">
      <w:numFmt w:val="bullet"/>
      <w:lvlText w:val="•"/>
      <w:lvlJc w:val="left"/>
      <w:pPr>
        <w:ind w:left="3656" w:hanging="344"/>
      </w:pPr>
    </w:lvl>
    <w:lvl w:ilvl="3">
      <w:numFmt w:val="bullet"/>
      <w:lvlText w:val="•"/>
      <w:lvlJc w:val="left"/>
      <w:pPr>
        <w:ind w:left="5054" w:hanging="344"/>
      </w:pPr>
    </w:lvl>
    <w:lvl w:ilvl="4">
      <w:numFmt w:val="bullet"/>
      <w:lvlText w:val="•"/>
      <w:lvlJc w:val="left"/>
      <w:pPr>
        <w:ind w:left="6452" w:hanging="344"/>
      </w:pPr>
    </w:lvl>
    <w:lvl w:ilvl="5">
      <w:numFmt w:val="bullet"/>
      <w:lvlText w:val="•"/>
      <w:lvlJc w:val="left"/>
      <w:pPr>
        <w:ind w:left="7850" w:hanging="344"/>
      </w:pPr>
    </w:lvl>
    <w:lvl w:ilvl="6">
      <w:numFmt w:val="bullet"/>
      <w:lvlText w:val="•"/>
      <w:lvlJc w:val="left"/>
      <w:pPr>
        <w:ind w:left="9248" w:hanging="344"/>
      </w:pPr>
    </w:lvl>
    <w:lvl w:ilvl="7">
      <w:numFmt w:val="bullet"/>
      <w:lvlText w:val="•"/>
      <w:lvlJc w:val="left"/>
      <w:pPr>
        <w:ind w:left="10646" w:hanging="344"/>
      </w:pPr>
    </w:lvl>
    <w:lvl w:ilvl="8">
      <w:numFmt w:val="bullet"/>
      <w:lvlText w:val="•"/>
      <w:lvlJc w:val="left"/>
      <w:pPr>
        <w:ind w:left="12044" w:hanging="344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872" w:hanging="339"/>
      </w:pPr>
      <w:rPr>
        <w:rFonts w:cs="Times New Roman"/>
        <w:w w:val="97"/>
      </w:rPr>
    </w:lvl>
    <w:lvl w:ilvl="1">
      <w:numFmt w:val="bullet"/>
      <w:lvlText w:val="•"/>
      <w:lvlJc w:val="left"/>
      <w:pPr>
        <w:ind w:left="2276" w:hanging="339"/>
      </w:pPr>
    </w:lvl>
    <w:lvl w:ilvl="2">
      <w:numFmt w:val="bullet"/>
      <w:lvlText w:val="•"/>
      <w:lvlJc w:val="left"/>
      <w:pPr>
        <w:ind w:left="3672" w:hanging="339"/>
      </w:pPr>
    </w:lvl>
    <w:lvl w:ilvl="3">
      <w:numFmt w:val="bullet"/>
      <w:lvlText w:val="•"/>
      <w:lvlJc w:val="left"/>
      <w:pPr>
        <w:ind w:left="5068" w:hanging="339"/>
      </w:pPr>
    </w:lvl>
    <w:lvl w:ilvl="4">
      <w:numFmt w:val="bullet"/>
      <w:lvlText w:val="•"/>
      <w:lvlJc w:val="left"/>
      <w:pPr>
        <w:ind w:left="6464" w:hanging="339"/>
      </w:pPr>
    </w:lvl>
    <w:lvl w:ilvl="5">
      <w:numFmt w:val="bullet"/>
      <w:lvlText w:val="•"/>
      <w:lvlJc w:val="left"/>
      <w:pPr>
        <w:ind w:left="7860" w:hanging="339"/>
      </w:pPr>
    </w:lvl>
    <w:lvl w:ilvl="6">
      <w:numFmt w:val="bullet"/>
      <w:lvlText w:val="•"/>
      <w:lvlJc w:val="left"/>
      <w:pPr>
        <w:ind w:left="9256" w:hanging="339"/>
      </w:pPr>
    </w:lvl>
    <w:lvl w:ilvl="7">
      <w:numFmt w:val="bullet"/>
      <w:lvlText w:val="•"/>
      <w:lvlJc w:val="left"/>
      <w:pPr>
        <w:ind w:left="10652" w:hanging="339"/>
      </w:pPr>
    </w:lvl>
    <w:lvl w:ilvl="8">
      <w:numFmt w:val="bullet"/>
      <w:lvlText w:val="•"/>
      <w:lvlJc w:val="left"/>
      <w:pPr>
        <w:ind w:left="12048" w:hanging="339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)"/>
      <w:lvlJc w:val="left"/>
      <w:pPr>
        <w:ind w:left="867" w:hanging="345"/>
      </w:pPr>
      <w:rPr>
        <w:rFonts w:cs="Times New Roman"/>
        <w:w w:val="95"/>
      </w:rPr>
    </w:lvl>
    <w:lvl w:ilvl="1">
      <w:numFmt w:val="bullet"/>
      <w:lvlText w:val="•"/>
      <w:lvlJc w:val="left"/>
      <w:pPr>
        <w:ind w:left="2258" w:hanging="345"/>
      </w:pPr>
    </w:lvl>
    <w:lvl w:ilvl="2">
      <w:numFmt w:val="bullet"/>
      <w:lvlText w:val="•"/>
      <w:lvlJc w:val="left"/>
      <w:pPr>
        <w:ind w:left="3656" w:hanging="345"/>
      </w:pPr>
    </w:lvl>
    <w:lvl w:ilvl="3">
      <w:numFmt w:val="bullet"/>
      <w:lvlText w:val="•"/>
      <w:lvlJc w:val="left"/>
      <w:pPr>
        <w:ind w:left="5054" w:hanging="345"/>
      </w:pPr>
    </w:lvl>
    <w:lvl w:ilvl="4">
      <w:numFmt w:val="bullet"/>
      <w:lvlText w:val="•"/>
      <w:lvlJc w:val="left"/>
      <w:pPr>
        <w:ind w:left="6452" w:hanging="345"/>
      </w:pPr>
    </w:lvl>
    <w:lvl w:ilvl="5">
      <w:numFmt w:val="bullet"/>
      <w:lvlText w:val="•"/>
      <w:lvlJc w:val="left"/>
      <w:pPr>
        <w:ind w:left="7850" w:hanging="345"/>
      </w:pPr>
    </w:lvl>
    <w:lvl w:ilvl="6">
      <w:numFmt w:val="bullet"/>
      <w:lvlText w:val="•"/>
      <w:lvlJc w:val="left"/>
      <w:pPr>
        <w:ind w:left="9248" w:hanging="345"/>
      </w:pPr>
    </w:lvl>
    <w:lvl w:ilvl="7">
      <w:numFmt w:val="bullet"/>
      <w:lvlText w:val="•"/>
      <w:lvlJc w:val="left"/>
      <w:pPr>
        <w:ind w:left="10646" w:hanging="345"/>
      </w:pPr>
    </w:lvl>
    <w:lvl w:ilvl="8">
      <w:numFmt w:val="bullet"/>
      <w:lvlText w:val="•"/>
      <w:lvlJc w:val="left"/>
      <w:pPr>
        <w:ind w:left="12044" w:hanging="345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845" w:hanging="350"/>
      </w:pPr>
      <w:rPr>
        <w:rFonts w:cs="Times New Roman"/>
        <w:w w:val="97"/>
      </w:rPr>
    </w:lvl>
    <w:lvl w:ilvl="1">
      <w:numFmt w:val="bullet"/>
      <w:lvlText w:val="•"/>
      <w:lvlJc w:val="left"/>
      <w:pPr>
        <w:ind w:left="2240" w:hanging="350"/>
      </w:pPr>
    </w:lvl>
    <w:lvl w:ilvl="2">
      <w:numFmt w:val="bullet"/>
      <w:lvlText w:val="•"/>
      <w:lvlJc w:val="left"/>
      <w:pPr>
        <w:ind w:left="3640" w:hanging="350"/>
      </w:pPr>
    </w:lvl>
    <w:lvl w:ilvl="3">
      <w:numFmt w:val="bullet"/>
      <w:lvlText w:val="•"/>
      <w:lvlJc w:val="left"/>
      <w:pPr>
        <w:ind w:left="5040" w:hanging="350"/>
      </w:pPr>
    </w:lvl>
    <w:lvl w:ilvl="4">
      <w:numFmt w:val="bullet"/>
      <w:lvlText w:val="•"/>
      <w:lvlJc w:val="left"/>
      <w:pPr>
        <w:ind w:left="6440" w:hanging="350"/>
      </w:pPr>
    </w:lvl>
    <w:lvl w:ilvl="5">
      <w:numFmt w:val="bullet"/>
      <w:lvlText w:val="•"/>
      <w:lvlJc w:val="left"/>
      <w:pPr>
        <w:ind w:left="7840" w:hanging="350"/>
      </w:pPr>
    </w:lvl>
    <w:lvl w:ilvl="6">
      <w:numFmt w:val="bullet"/>
      <w:lvlText w:val="•"/>
      <w:lvlJc w:val="left"/>
      <w:pPr>
        <w:ind w:left="9240" w:hanging="350"/>
      </w:pPr>
    </w:lvl>
    <w:lvl w:ilvl="7">
      <w:numFmt w:val="bullet"/>
      <w:lvlText w:val="•"/>
      <w:lvlJc w:val="left"/>
      <w:pPr>
        <w:ind w:left="10640" w:hanging="350"/>
      </w:pPr>
    </w:lvl>
    <w:lvl w:ilvl="8">
      <w:numFmt w:val="bullet"/>
      <w:lvlText w:val="•"/>
      <w:lvlJc w:val="left"/>
      <w:pPr>
        <w:ind w:left="12040" w:hanging="350"/>
      </w:pPr>
    </w:lvl>
  </w:abstractNum>
  <w:abstractNum w:abstractNumId="16">
    <w:nsid w:val="00000412"/>
    <w:multiLevelType w:val="multilevel"/>
    <w:tmpl w:val="00000895"/>
    <w:lvl w:ilvl="0">
      <w:start w:val="14"/>
      <w:numFmt w:val="decimal"/>
      <w:lvlText w:val="%1)"/>
      <w:lvlJc w:val="left"/>
      <w:pPr>
        <w:ind w:left="863" w:hanging="358"/>
      </w:pPr>
      <w:rPr>
        <w:rFonts w:ascii="Times New Roman" w:hAnsi="Times New Roman" w:cs="Times New Roman"/>
        <w:b w:val="0"/>
        <w:bCs w:val="0"/>
        <w:i w:val="0"/>
        <w:iCs w:val="0"/>
        <w:w w:val="101"/>
        <w:sz w:val="23"/>
        <w:szCs w:val="23"/>
      </w:rPr>
    </w:lvl>
    <w:lvl w:ilvl="1">
      <w:start w:val="2"/>
      <w:numFmt w:val="upperRoman"/>
      <w:lvlText w:val="%2."/>
      <w:lvlJc w:val="left"/>
      <w:pPr>
        <w:ind w:left="6055" w:hanging="296"/>
      </w:pPr>
      <w:rPr>
        <w:rFonts w:cs="Times New Roman"/>
        <w:spacing w:val="-1"/>
        <w:w w:val="95"/>
      </w:rPr>
    </w:lvl>
    <w:lvl w:ilvl="2">
      <w:numFmt w:val="bullet"/>
      <w:lvlText w:val="•"/>
      <w:lvlJc w:val="left"/>
      <w:pPr>
        <w:ind w:left="7035" w:hanging="296"/>
      </w:pPr>
    </w:lvl>
    <w:lvl w:ilvl="3">
      <w:numFmt w:val="bullet"/>
      <w:lvlText w:val="•"/>
      <w:lvlJc w:val="left"/>
      <w:pPr>
        <w:ind w:left="8011" w:hanging="296"/>
      </w:pPr>
    </w:lvl>
    <w:lvl w:ilvl="4">
      <w:numFmt w:val="bullet"/>
      <w:lvlText w:val="•"/>
      <w:lvlJc w:val="left"/>
      <w:pPr>
        <w:ind w:left="8986" w:hanging="296"/>
      </w:pPr>
    </w:lvl>
    <w:lvl w:ilvl="5">
      <w:numFmt w:val="bullet"/>
      <w:lvlText w:val="•"/>
      <w:lvlJc w:val="left"/>
      <w:pPr>
        <w:ind w:left="9962" w:hanging="296"/>
      </w:pPr>
    </w:lvl>
    <w:lvl w:ilvl="6">
      <w:numFmt w:val="bullet"/>
      <w:lvlText w:val="•"/>
      <w:lvlJc w:val="left"/>
      <w:pPr>
        <w:ind w:left="10937" w:hanging="296"/>
      </w:pPr>
    </w:lvl>
    <w:lvl w:ilvl="7">
      <w:numFmt w:val="bullet"/>
      <w:lvlText w:val="•"/>
      <w:lvlJc w:val="left"/>
      <w:pPr>
        <w:ind w:left="11913" w:hanging="296"/>
      </w:pPr>
    </w:lvl>
    <w:lvl w:ilvl="8">
      <w:numFmt w:val="bullet"/>
      <w:lvlText w:val="•"/>
      <w:lvlJc w:val="left"/>
      <w:pPr>
        <w:ind w:left="12888" w:hanging="296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4349" w:hanging="4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49" w:hanging="415"/>
      </w:pPr>
      <w:rPr>
        <w:rFonts w:ascii="Times New Roman" w:hAnsi="Times New Roman" w:cs="Times New Roman"/>
        <w:b/>
        <w:bCs/>
        <w:i w:val="0"/>
        <w:iCs w:val="0"/>
        <w:w w:val="100"/>
        <w:position w:val="1"/>
        <w:sz w:val="23"/>
        <w:szCs w:val="23"/>
        <w:u w:val="single" w:color="080808"/>
      </w:rPr>
    </w:lvl>
    <w:lvl w:ilvl="2">
      <w:numFmt w:val="bullet"/>
      <w:lvlText w:val="•"/>
      <w:lvlJc w:val="left"/>
      <w:pPr>
        <w:ind w:left="6440" w:hanging="415"/>
      </w:pPr>
    </w:lvl>
    <w:lvl w:ilvl="3">
      <w:numFmt w:val="bullet"/>
      <w:lvlText w:val="•"/>
      <w:lvlJc w:val="left"/>
      <w:pPr>
        <w:ind w:left="7490" w:hanging="415"/>
      </w:pPr>
    </w:lvl>
    <w:lvl w:ilvl="4">
      <w:numFmt w:val="bullet"/>
      <w:lvlText w:val="•"/>
      <w:lvlJc w:val="left"/>
      <w:pPr>
        <w:ind w:left="8540" w:hanging="415"/>
      </w:pPr>
    </w:lvl>
    <w:lvl w:ilvl="5">
      <w:numFmt w:val="bullet"/>
      <w:lvlText w:val="•"/>
      <w:lvlJc w:val="left"/>
      <w:pPr>
        <w:ind w:left="9590" w:hanging="415"/>
      </w:pPr>
    </w:lvl>
    <w:lvl w:ilvl="6">
      <w:numFmt w:val="bullet"/>
      <w:lvlText w:val="•"/>
      <w:lvlJc w:val="left"/>
      <w:pPr>
        <w:ind w:left="10640" w:hanging="415"/>
      </w:pPr>
    </w:lvl>
    <w:lvl w:ilvl="7">
      <w:numFmt w:val="bullet"/>
      <w:lvlText w:val="•"/>
      <w:lvlJc w:val="left"/>
      <w:pPr>
        <w:ind w:left="11690" w:hanging="415"/>
      </w:pPr>
    </w:lvl>
    <w:lvl w:ilvl="8">
      <w:numFmt w:val="bullet"/>
      <w:lvlText w:val="•"/>
      <w:lvlJc w:val="left"/>
      <w:pPr>
        <w:ind w:left="12740" w:hanging="415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834" w:hanging="344"/>
      </w:pPr>
      <w:rPr>
        <w:rFonts w:cs="Times New Roman"/>
        <w:w w:val="94"/>
      </w:rPr>
    </w:lvl>
    <w:lvl w:ilvl="1">
      <w:start w:val="1"/>
      <w:numFmt w:val="decimal"/>
      <w:lvlText w:val="%2."/>
      <w:lvlJc w:val="left"/>
      <w:pPr>
        <w:ind w:left="946" w:hanging="350"/>
      </w:pPr>
      <w:rPr>
        <w:rFonts w:cs="Times New Roman"/>
        <w:w w:val="98"/>
      </w:rPr>
    </w:lvl>
    <w:lvl w:ilvl="2">
      <w:numFmt w:val="bullet"/>
      <w:lvlText w:val="•"/>
      <w:lvlJc w:val="left"/>
      <w:pPr>
        <w:ind w:left="2484" w:hanging="350"/>
      </w:pPr>
    </w:lvl>
    <w:lvl w:ilvl="3">
      <w:numFmt w:val="bullet"/>
      <w:lvlText w:val="•"/>
      <w:lvlJc w:val="left"/>
      <w:pPr>
        <w:ind w:left="4028" w:hanging="350"/>
      </w:pPr>
    </w:lvl>
    <w:lvl w:ilvl="4">
      <w:numFmt w:val="bullet"/>
      <w:lvlText w:val="•"/>
      <w:lvlJc w:val="left"/>
      <w:pPr>
        <w:ind w:left="5573" w:hanging="350"/>
      </w:pPr>
    </w:lvl>
    <w:lvl w:ilvl="5">
      <w:numFmt w:val="bullet"/>
      <w:lvlText w:val="•"/>
      <w:lvlJc w:val="left"/>
      <w:pPr>
        <w:ind w:left="7117" w:hanging="350"/>
      </w:pPr>
    </w:lvl>
    <w:lvl w:ilvl="6">
      <w:numFmt w:val="bullet"/>
      <w:lvlText w:val="•"/>
      <w:lvlJc w:val="left"/>
      <w:pPr>
        <w:ind w:left="8662" w:hanging="350"/>
      </w:pPr>
    </w:lvl>
    <w:lvl w:ilvl="7">
      <w:numFmt w:val="bullet"/>
      <w:lvlText w:val="•"/>
      <w:lvlJc w:val="left"/>
      <w:pPr>
        <w:ind w:left="10206" w:hanging="350"/>
      </w:pPr>
    </w:lvl>
    <w:lvl w:ilvl="8">
      <w:numFmt w:val="bullet"/>
      <w:lvlText w:val="•"/>
      <w:lvlJc w:val="left"/>
      <w:pPr>
        <w:ind w:left="11751" w:hanging="350"/>
      </w:pPr>
    </w:lvl>
  </w:abstractNum>
  <w:abstractNum w:abstractNumId="19">
    <w:nsid w:val="00000415"/>
    <w:multiLevelType w:val="multilevel"/>
    <w:tmpl w:val="00000898"/>
    <w:lvl w:ilvl="0">
      <w:numFmt w:val="bullet"/>
      <w:lvlText w:val="—"/>
      <w:lvlJc w:val="left"/>
      <w:pPr>
        <w:ind w:left="294" w:hanging="171"/>
      </w:pPr>
      <w:rPr>
        <w:rFonts w:ascii="Times New Roman" w:hAnsi="Times New Roman"/>
        <w:w w:val="49"/>
      </w:rPr>
    </w:lvl>
    <w:lvl w:ilvl="1">
      <w:numFmt w:val="bullet"/>
      <w:lvlText w:val="•"/>
      <w:lvlJc w:val="left"/>
      <w:pPr>
        <w:ind w:left="879" w:hanging="171"/>
      </w:pPr>
    </w:lvl>
    <w:lvl w:ilvl="2">
      <w:numFmt w:val="bullet"/>
      <w:lvlText w:val="•"/>
      <w:lvlJc w:val="left"/>
      <w:pPr>
        <w:ind w:left="1459" w:hanging="171"/>
      </w:pPr>
    </w:lvl>
    <w:lvl w:ilvl="3">
      <w:numFmt w:val="bullet"/>
      <w:lvlText w:val="•"/>
      <w:lvlJc w:val="left"/>
      <w:pPr>
        <w:ind w:left="2038" w:hanging="171"/>
      </w:pPr>
    </w:lvl>
    <w:lvl w:ilvl="4">
      <w:numFmt w:val="bullet"/>
      <w:lvlText w:val="•"/>
      <w:lvlJc w:val="left"/>
      <w:pPr>
        <w:ind w:left="2618" w:hanging="171"/>
      </w:pPr>
    </w:lvl>
    <w:lvl w:ilvl="5">
      <w:numFmt w:val="bullet"/>
      <w:lvlText w:val="•"/>
      <w:lvlJc w:val="left"/>
      <w:pPr>
        <w:ind w:left="3198" w:hanging="171"/>
      </w:pPr>
    </w:lvl>
    <w:lvl w:ilvl="6">
      <w:numFmt w:val="bullet"/>
      <w:lvlText w:val="•"/>
      <w:lvlJc w:val="left"/>
      <w:pPr>
        <w:ind w:left="3777" w:hanging="171"/>
      </w:pPr>
    </w:lvl>
    <w:lvl w:ilvl="7">
      <w:numFmt w:val="bullet"/>
      <w:lvlText w:val="•"/>
      <w:lvlJc w:val="left"/>
      <w:pPr>
        <w:ind w:left="4357" w:hanging="171"/>
      </w:pPr>
    </w:lvl>
    <w:lvl w:ilvl="8">
      <w:numFmt w:val="bullet"/>
      <w:lvlText w:val="•"/>
      <w:lvlJc w:val="left"/>
      <w:pPr>
        <w:ind w:left="4936" w:hanging="171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292" w:hanging="168"/>
      </w:pPr>
      <w:rPr>
        <w:rFonts w:cs="Times New Roman"/>
        <w:w w:val="86"/>
      </w:rPr>
    </w:lvl>
    <w:lvl w:ilvl="1">
      <w:numFmt w:val="bullet"/>
      <w:lvlText w:val="•"/>
      <w:lvlJc w:val="left"/>
      <w:pPr>
        <w:ind w:left="900" w:hanging="168"/>
      </w:pPr>
    </w:lvl>
    <w:lvl w:ilvl="2">
      <w:numFmt w:val="bullet"/>
      <w:lvlText w:val="•"/>
      <w:lvlJc w:val="left"/>
      <w:pPr>
        <w:ind w:left="1066" w:hanging="168"/>
      </w:pPr>
    </w:lvl>
    <w:lvl w:ilvl="3">
      <w:numFmt w:val="bullet"/>
      <w:lvlText w:val="•"/>
      <w:lvlJc w:val="left"/>
      <w:pPr>
        <w:ind w:left="1233" w:hanging="168"/>
      </w:pPr>
    </w:lvl>
    <w:lvl w:ilvl="4">
      <w:numFmt w:val="bullet"/>
      <w:lvlText w:val="•"/>
      <w:lvlJc w:val="left"/>
      <w:pPr>
        <w:ind w:left="1400" w:hanging="168"/>
      </w:pPr>
    </w:lvl>
    <w:lvl w:ilvl="5">
      <w:numFmt w:val="bullet"/>
      <w:lvlText w:val="•"/>
      <w:lvlJc w:val="left"/>
      <w:pPr>
        <w:ind w:left="1566" w:hanging="168"/>
      </w:pPr>
    </w:lvl>
    <w:lvl w:ilvl="6">
      <w:numFmt w:val="bullet"/>
      <w:lvlText w:val="•"/>
      <w:lvlJc w:val="left"/>
      <w:pPr>
        <w:ind w:left="1733" w:hanging="168"/>
      </w:pPr>
    </w:lvl>
    <w:lvl w:ilvl="7">
      <w:numFmt w:val="bullet"/>
      <w:lvlText w:val="•"/>
      <w:lvlJc w:val="left"/>
      <w:pPr>
        <w:ind w:left="1900" w:hanging="168"/>
      </w:pPr>
    </w:lvl>
    <w:lvl w:ilvl="8">
      <w:numFmt w:val="bullet"/>
      <w:lvlText w:val="•"/>
      <w:lvlJc w:val="left"/>
      <w:pPr>
        <w:ind w:left="2066" w:hanging="168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634" w:hanging="350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020" w:hanging="350"/>
      </w:pPr>
    </w:lvl>
    <w:lvl w:ilvl="2">
      <w:numFmt w:val="bullet"/>
      <w:lvlText w:val="•"/>
      <w:lvlJc w:val="left"/>
      <w:pPr>
        <w:ind w:left="3406" w:hanging="350"/>
      </w:pPr>
    </w:lvl>
    <w:lvl w:ilvl="3">
      <w:numFmt w:val="bullet"/>
      <w:lvlText w:val="•"/>
      <w:lvlJc w:val="left"/>
      <w:pPr>
        <w:ind w:left="4792" w:hanging="350"/>
      </w:pPr>
    </w:lvl>
    <w:lvl w:ilvl="4">
      <w:numFmt w:val="bullet"/>
      <w:lvlText w:val="•"/>
      <w:lvlJc w:val="left"/>
      <w:pPr>
        <w:ind w:left="6178" w:hanging="350"/>
      </w:pPr>
    </w:lvl>
    <w:lvl w:ilvl="5">
      <w:numFmt w:val="bullet"/>
      <w:lvlText w:val="•"/>
      <w:lvlJc w:val="left"/>
      <w:pPr>
        <w:ind w:left="7564" w:hanging="350"/>
      </w:pPr>
    </w:lvl>
    <w:lvl w:ilvl="6">
      <w:numFmt w:val="bullet"/>
      <w:lvlText w:val="•"/>
      <w:lvlJc w:val="left"/>
      <w:pPr>
        <w:ind w:left="8950" w:hanging="350"/>
      </w:pPr>
    </w:lvl>
    <w:lvl w:ilvl="7">
      <w:numFmt w:val="bullet"/>
      <w:lvlText w:val="•"/>
      <w:lvlJc w:val="left"/>
      <w:pPr>
        <w:ind w:left="10336" w:hanging="350"/>
      </w:pPr>
    </w:lvl>
    <w:lvl w:ilvl="8">
      <w:numFmt w:val="bullet"/>
      <w:lvlText w:val="•"/>
      <w:lvlJc w:val="left"/>
      <w:pPr>
        <w:ind w:left="11722" w:hanging="35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84" w:hanging="166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468" w:hanging="166"/>
      </w:pPr>
    </w:lvl>
    <w:lvl w:ilvl="2">
      <w:numFmt w:val="bullet"/>
      <w:lvlText w:val="•"/>
      <w:lvlJc w:val="left"/>
      <w:pPr>
        <w:ind w:left="657" w:hanging="166"/>
      </w:pPr>
    </w:lvl>
    <w:lvl w:ilvl="3">
      <w:numFmt w:val="bullet"/>
      <w:lvlText w:val="•"/>
      <w:lvlJc w:val="left"/>
      <w:pPr>
        <w:ind w:left="845" w:hanging="166"/>
      </w:pPr>
    </w:lvl>
    <w:lvl w:ilvl="4">
      <w:numFmt w:val="bullet"/>
      <w:lvlText w:val="•"/>
      <w:lvlJc w:val="left"/>
      <w:pPr>
        <w:ind w:left="1034" w:hanging="166"/>
      </w:pPr>
    </w:lvl>
    <w:lvl w:ilvl="5">
      <w:numFmt w:val="bullet"/>
      <w:lvlText w:val="•"/>
      <w:lvlJc w:val="left"/>
      <w:pPr>
        <w:ind w:left="1222" w:hanging="166"/>
      </w:pPr>
    </w:lvl>
    <w:lvl w:ilvl="6">
      <w:numFmt w:val="bullet"/>
      <w:lvlText w:val="•"/>
      <w:lvlJc w:val="left"/>
      <w:pPr>
        <w:ind w:left="1411" w:hanging="166"/>
      </w:pPr>
    </w:lvl>
    <w:lvl w:ilvl="7">
      <w:numFmt w:val="bullet"/>
      <w:lvlText w:val="•"/>
      <w:lvlJc w:val="left"/>
      <w:pPr>
        <w:ind w:left="1599" w:hanging="166"/>
      </w:pPr>
    </w:lvl>
    <w:lvl w:ilvl="8">
      <w:numFmt w:val="bullet"/>
      <w:lvlText w:val="•"/>
      <w:lvlJc w:val="left"/>
      <w:pPr>
        <w:ind w:left="1788" w:hanging="16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24" w:hanging="135"/>
      </w:pPr>
      <w:rPr>
        <w:rFonts w:ascii="Times New Roman" w:hAnsi="Times New Roman"/>
        <w:w w:val="105"/>
      </w:rPr>
    </w:lvl>
    <w:lvl w:ilvl="1">
      <w:numFmt w:val="bullet"/>
      <w:lvlText w:val="•"/>
      <w:lvlJc w:val="left"/>
      <w:pPr>
        <w:ind w:left="983" w:hanging="135"/>
      </w:pPr>
    </w:lvl>
    <w:lvl w:ilvl="2">
      <w:numFmt w:val="bullet"/>
      <w:lvlText w:val="•"/>
      <w:lvlJc w:val="left"/>
      <w:pPr>
        <w:ind w:left="1846" w:hanging="135"/>
      </w:pPr>
    </w:lvl>
    <w:lvl w:ilvl="3">
      <w:numFmt w:val="bullet"/>
      <w:lvlText w:val="•"/>
      <w:lvlJc w:val="left"/>
      <w:pPr>
        <w:ind w:left="2709" w:hanging="135"/>
      </w:pPr>
    </w:lvl>
    <w:lvl w:ilvl="4">
      <w:numFmt w:val="bullet"/>
      <w:lvlText w:val="•"/>
      <w:lvlJc w:val="left"/>
      <w:pPr>
        <w:ind w:left="3572" w:hanging="135"/>
      </w:pPr>
    </w:lvl>
    <w:lvl w:ilvl="5">
      <w:numFmt w:val="bullet"/>
      <w:lvlText w:val="•"/>
      <w:lvlJc w:val="left"/>
      <w:pPr>
        <w:ind w:left="4435" w:hanging="135"/>
      </w:pPr>
    </w:lvl>
    <w:lvl w:ilvl="6">
      <w:numFmt w:val="bullet"/>
      <w:lvlText w:val="•"/>
      <w:lvlJc w:val="left"/>
      <w:pPr>
        <w:ind w:left="5298" w:hanging="135"/>
      </w:pPr>
    </w:lvl>
    <w:lvl w:ilvl="7">
      <w:numFmt w:val="bullet"/>
      <w:lvlText w:val="•"/>
      <w:lvlJc w:val="left"/>
      <w:pPr>
        <w:ind w:left="6161" w:hanging="135"/>
      </w:pPr>
    </w:lvl>
    <w:lvl w:ilvl="8">
      <w:numFmt w:val="bullet"/>
      <w:lvlText w:val="•"/>
      <w:lvlJc w:val="left"/>
      <w:pPr>
        <w:ind w:left="7024" w:hanging="135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256" w:hanging="135"/>
      </w:pPr>
      <w:rPr>
        <w:rFonts w:ascii="Times New Roman" w:hAnsi="Times New Roman"/>
        <w:w w:val="97"/>
      </w:rPr>
    </w:lvl>
    <w:lvl w:ilvl="1">
      <w:numFmt w:val="bullet"/>
      <w:lvlText w:val="•"/>
      <w:lvlJc w:val="left"/>
      <w:pPr>
        <w:ind w:left="1106" w:hanging="135"/>
      </w:pPr>
    </w:lvl>
    <w:lvl w:ilvl="2">
      <w:numFmt w:val="bullet"/>
      <w:lvlText w:val="•"/>
      <w:lvlJc w:val="left"/>
      <w:pPr>
        <w:ind w:left="1953" w:hanging="135"/>
      </w:pPr>
    </w:lvl>
    <w:lvl w:ilvl="3">
      <w:numFmt w:val="bullet"/>
      <w:lvlText w:val="•"/>
      <w:lvlJc w:val="left"/>
      <w:pPr>
        <w:ind w:left="2800" w:hanging="135"/>
      </w:pPr>
    </w:lvl>
    <w:lvl w:ilvl="4">
      <w:numFmt w:val="bullet"/>
      <w:lvlText w:val="•"/>
      <w:lvlJc w:val="left"/>
      <w:pPr>
        <w:ind w:left="3646" w:hanging="135"/>
      </w:pPr>
    </w:lvl>
    <w:lvl w:ilvl="5">
      <w:numFmt w:val="bullet"/>
      <w:lvlText w:val="•"/>
      <w:lvlJc w:val="left"/>
      <w:pPr>
        <w:ind w:left="4493" w:hanging="135"/>
      </w:pPr>
    </w:lvl>
    <w:lvl w:ilvl="6">
      <w:numFmt w:val="bullet"/>
      <w:lvlText w:val="•"/>
      <w:lvlJc w:val="left"/>
      <w:pPr>
        <w:ind w:left="5340" w:hanging="135"/>
      </w:pPr>
    </w:lvl>
    <w:lvl w:ilvl="7">
      <w:numFmt w:val="bullet"/>
      <w:lvlText w:val="•"/>
      <w:lvlJc w:val="left"/>
      <w:pPr>
        <w:ind w:left="6186" w:hanging="135"/>
      </w:pPr>
    </w:lvl>
    <w:lvl w:ilvl="8">
      <w:numFmt w:val="bullet"/>
      <w:lvlText w:val="•"/>
      <w:lvlJc w:val="left"/>
      <w:pPr>
        <w:ind w:left="7033" w:hanging="135"/>
      </w:pPr>
    </w:lvl>
  </w:abstractNum>
  <w:abstractNum w:abstractNumId="25">
    <w:nsid w:val="0000041B"/>
    <w:multiLevelType w:val="multilevel"/>
    <w:tmpl w:val="0000089E"/>
    <w:lvl w:ilvl="0">
      <w:numFmt w:val="bullet"/>
      <w:lvlText w:val="—"/>
      <w:lvlJc w:val="left"/>
      <w:pPr>
        <w:ind w:left="796" w:hanging="673"/>
      </w:pPr>
      <w:rPr>
        <w:rFonts w:ascii="Times New Roman" w:hAnsi="Times New Roman"/>
        <w:w w:val="49"/>
      </w:rPr>
    </w:lvl>
    <w:lvl w:ilvl="1">
      <w:numFmt w:val="bullet"/>
      <w:lvlText w:val="•"/>
      <w:lvlJc w:val="left"/>
      <w:pPr>
        <w:ind w:left="1590" w:hanging="673"/>
      </w:pPr>
    </w:lvl>
    <w:lvl w:ilvl="2">
      <w:numFmt w:val="bullet"/>
      <w:lvlText w:val="•"/>
      <w:lvlJc w:val="left"/>
      <w:pPr>
        <w:ind w:left="2380" w:hanging="673"/>
      </w:pPr>
    </w:lvl>
    <w:lvl w:ilvl="3">
      <w:numFmt w:val="bullet"/>
      <w:lvlText w:val="•"/>
      <w:lvlJc w:val="left"/>
      <w:pPr>
        <w:ind w:left="3170" w:hanging="673"/>
      </w:pPr>
    </w:lvl>
    <w:lvl w:ilvl="4">
      <w:numFmt w:val="bullet"/>
      <w:lvlText w:val="•"/>
      <w:lvlJc w:val="left"/>
      <w:pPr>
        <w:ind w:left="3961" w:hanging="673"/>
      </w:pPr>
    </w:lvl>
    <w:lvl w:ilvl="5">
      <w:numFmt w:val="bullet"/>
      <w:lvlText w:val="•"/>
      <w:lvlJc w:val="left"/>
      <w:pPr>
        <w:ind w:left="4751" w:hanging="673"/>
      </w:pPr>
    </w:lvl>
    <w:lvl w:ilvl="6">
      <w:numFmt w:val="bullet"/>
      <w:lvlText w:val="•"/>
      <w:lvlJc w:val="left"/>
      <w:pPr>
        <w:ind w:left="5541" w:hanging="673"/>
      </w:pPr>
    </w:lvl>
    <w:lvl w:ilvl="7">
      <w:numFmt w:val="bullet"/>
      <w:lvlText w:val="•"/>
      <w:lvlJc w:val="left"/>
      <w:pPr>
        <w:ind w:left="6332" w:hanging="673"/>
      </w:pPr>
    </w:lvl>
    <w:lvl w:ilvl="8">
      <w:numFmt w:val="bullet"/>
      <w:lvlText w:val="•"/>
      <w:lvlJc w:val="left"/>
      <w:pPr>
        <w:ind w:left="7122" w:hanging="673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285" w:hanging="176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466" w:hanging="176"/>
      </w:pPr>
    </w:lvl>
    <w:lvl w:ilvl="2">
      <w:numFmt w:val="bullet"/>
      <w:lvlText w:val="•"/>
      <w:lvlJc w:val="left"/>
      <w:pPr>
        <w:ind w:left="652" w:hanging="176"/>
      </w:pPr>
    </w:lvl>
    <w:lvl w:ilvl="3">
      <w:numFmt w:val="bullet"/>
      <w:lvlText w:val="•"/>
      <w:lvlJc w:val="left"/>
      <w:pPr>
        <w:ind w:left="838" w:hanging="176"/>
      </w:pPr>
    </w:lvl>
    <w:lvl w:ilvl="4">
      <w:numFmt w:val="bullet"/>
      <w:lvlText w:val="•"/>
      <w:lvlJc w:val="left"/>
      <w:pPr>
        <w:ind w:left="1024" w:hanging="176"/>
      </w:pPr>
    </w:lvl>
    <w:lvl w:ilvl="5">
      <w:numFmt w:val="bullet"/>
      <w:lvlText w:val="•"/>
      <w:lvlJc w:val="left"/>
      <w:pPr>
        <w:ind w:left="1210" w:hanging="176"/>
      </w:pPr>
    </w:lvl>
    <w:lvl w:ilvl="6">
      <w:numFmt w:val="bullet"/>
      <w:lvlText w:val="•"/>
      <w:lvlJc w:val="left"/>
      <w:pPr>
        <w:ind w:left="1396" w:hanging="176"/>
      </w:pPr>
    </w:lvl>
    <w:lvl w:ilvl="7">
      <w:numFmt w:val="bullet"/>
      <w:lvlText w:val="•"/>
      <w:lvlJc w:val="left"/>
      <w:pPr>
        <w:ind w:left="1582" w:hanging="176"/>
      </w:pPr>
    </w:lvl>
    <w:lvl w:ilvl="8">
      <w:numFmt w:val="bullet"/>
      <w:lvlText w:val="•"/>
      <w:lvlJc w:val="left"/>
      <w:pPr>
        <w:ind w:left="1768" w:hanging="176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893" w:hanging="359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294" w:hanging="359"/>
      </w:pPr>
    </w:lvl>
    <w:lvl w:ilvl="2">
      <w:numFmt w:val="bullet"/>
      <w:lvlText w:val="•"/>
      <w:lvlJc w:val="left"/>
      <w:pPr>
        <w:ind w:left="3688" w:hanging="359"/>
      </w:pPr>
    </w:lvl>
    <w:lvl w:ilvl="3">
      <w:numFmt w:val="bullet"/>
      <w:lvlText w:val="•"/>
      <w:lvlJc w:val="left"/>
      <w:pPr>
        <w:ind w:left="5082" w:hanging="359"/>
      </w:pPr>
    </w:lvl>
    <w:lvl w:ilvl="4">
      <w:numFmt w:val="bullet"/>
      <w:lvlText w:val="•"/>
      <w:lvlJc w:val="left"/>
      <w:pPr>
        <w:ind w:left="6476" w:hanging="359"/>
      </w:pPr>
    </w:lvl>
    <w:lvl w:ilvl="5">
      <w:numFmt w:val="bullet"/>
      <w:lvlText w:val="•"/>
      <w:lvlJc w:val="left"/>
      <w:pPr>
        <w:ind w:left="7870" w:hanging="359"/>
      </w:pPr>
    </w:lvl>
    <w:lvl w:ilvl="6">
      <w:numFmt w:val="bullet"/>
      <w:lvlText w:val="•"/>
      <w:lvlJc w:val="left"/>
      <w:pPr>
        <w:ind w:left="9264" w:hanging="359"/>
      </w:pPr>
    </w:lvl>
    <w:lvl w:ilvl="7">
      <w:numFmt w:val="bullet"/>
      <w:lvlText w:val="•"/>
      <w:lvlJc w:val="left"/>
      <w:pPr>
        <w:ind w:left="10658" w:hanging="359"/>
      </w:pPr>
    </w:lvl>
    <w:lvl w:ilvl="8">
      <w:numFmt w:val="bullet"/>
      <w:lvlText w:val="•"/>
      <w:lvlJc w:val="left"/>
      <w:pPr>
        <w:ind w:left="12052" w:hanging="359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)"/>
      <w:lvlJc w:val="left"/>
      <w:pPr>
        <w:ind w:left="871" w:hanging="348"/>
      </w:pPr>
      <w:rPr>
        <w:rFonts w:cs="Times New Roman"/>
        <w:w w:val="100"/>
      </w:rPr>
    </w:lvl>
    <w:lvl w:ilvl="1">
      <w:numFmt w:val="bullet"/>
      <w:lvlText w:val="•"/>
      <w:lvlJc w:val="left"/>
      <w:pPr>
        <w:ind w:left="2276" w:hanging="348"/>
      </w:pPr>
    </w:lvl>
    <w:lvl w:ilvl="2">
      <w:numFmt w:val="bullet"/>
      <w:lvlText w:val="•"/>
      <w:lvlJc w:val="left"/>
      <w:pPr>
        <w:ind w:left="3672" w:hanging="348"/>
      </w:pPr>
    </w:lvl>
    <w:lvl w:ilvl="3">
      <w:numFmt w:val="bullet"/>
      <w:lvlText w:val="•"/>
      <w:lvlJc w:val="left"/>
      <w:pPr>
        <w:ind w:left="5068" w:hanging="348"/>
      </w:pPr>
    </w:lvl>
    <w:lvl w:ilvl="4">
      <w:numFmt w:val="bullet"/>
      <w:lvlText w:val="•"/>
      <w:lvlJc w:val="left"/>
      <w:pPr>
        <w:ind w:left="6464" w:hanging="348"/>
      </w:pPr>
    </w:lvl>
    <w:lvl w:ilvl="5">
      <w:numFmt w:val="bullet"/>
      <w:lvlText w:val="•"/>
      <w:lvlJc w:val="left"/>
      <w:pPr>
        <w:ind w:left="7860" w:hanging="348"/>
      </w:pPr>
    </w:lvl>
    <w:lvl w:ilvl="6">
      <w:numFmt w:val="bullet"/>
      <w:lvlText w:val="•"/>
      <w:lvlJc w:val="left"/>
      <w:pPr>
        <w:ind w:left="9256" w:hanging="348"/>
      </w:pPr>
    </w:lvl>
    <w:lvl w:ilvl="7">
      <w:numFmt w:val="bullet"/>
      <w:lvlText w:val="•"/>
      <w:lvlJc w:val="left"/>
      <w:pPr>
        <w:ind w:left="10652" w:hanging="348"/>
      </w:pPr>
    </w:lvl>
    <w:lvl w:ilvl="8">
      <w:numFmt w:val="bullet"/>
      <w:lvlText w:val="•"/>
      <w:lvlJc w:val="left"/>
      <w:pPr>
        <w:ind w:left="12048" w:hanging="348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912" w:hanging="350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312" w:hanging="350"/>
      </w:pPr>
    </w:lvl>
    <w:lvl w:ilvl="2">
      <w:numFmt w:val="bullet"/>
      <w:lvlText w:val="•"/>
      <w:lvlJc w:val="left"/>
      <w:pPr>
        <w:ind w:left="3704" w:hanging="350"/>
      </w:pPr>
    </w:lvl>
    <w:lvl w:ilvl="3">
      <w:numFmt w:val="bullet"/>
      <w:lvlText w:val="•"/>
      <w:lvlJc w:val="left"/>
      <w:pPr>
        <w:ind w:left="5096" w:hanging="350"/>
      </w:pPr>
    </w:lvl>
    <w:lvl w:ilvl="4">
      <w:numFmt w:val="bullet"/>
      <w:lvlText w:val="•"/>
      <w:lvlJc w:val="left"/>
      <w:pPr>
        <w:ind w:left="6488" w:hanging="350"/>
      </w:pPr>
    </w:lvl>
    <w:lvl w:ilvl="5">
      <w:numFmt w:val="bullet"/>
      <w:lvlText w:val="•"/>
      <w:lvlJc w:val="left"/>
      <w:pPr>
        <w:ind w:left="7880" w:hanging="350"/>
      </w:pPr>
    </w:lvl>
    <w:lvl w:ilvl="6">
      <w:numFmt w:val="bullet"/>
      <w:lvlText w:val="•"/>
      <w:lvlJc w:val="left"/>
      <w:pPr>
        <w:ind w:left="9272" w:hanging="350"/>
      </w:pPr>
    </w:lvl>
    <w:lvl w:ilvl="7">
      <w:numFmt w:val="bullet"/>
      <w:lvlText w:val="•"/>
      <w:lvlJc w:val="left"/>
      <w:pPr>
        <w:ind w:left="10664" w:hanging="350"/>
      </w:pPr>
    </w:lvl>
    <w:lvl w:ilvl="8">
      <w:numFmt w:val="bullet"/>
      <w:lvlText w:val="•"/>
      <w:lvlJc w:val="left"/>
      <w:pPr>
        <w:ind w:left="12056" w:hanging="350"/>
      </w:pPr>
    </w:lvl>
  </w:abstractNum>
  <w:abstractNum w:abstractNumId="30">
    <w:nsid w:val="00000420"/>
    <w:multiLevelType w:val="multilevel"/>
    <w:tmpl w:val="000008A3"/>
    <w:lvl w:ilvl="0">
      <w:numFmt w:val="bullet"/>
      <w:lvlText w:val="—"/>
      <w:lvlJc w:val="left"/>
      <w:pPr>
        <w:ind w:left="944" w:hanging="336"/>
      </w:pPr>
      <w:rPr>
        <w:rFonts w:ascii="Times New Roman" w:hAnsi="Times New Roman"/>
        <w:w w:val="49"/>
      </w:rPr>
    </w:lvl>
    <w:lvl w:ilvl="1">
      <w:numFmt w:val="bullet"/>
      <w:lvlText w:val="•"/>
      <w:lvlJc w:val="left"/>
      <w:pPr>
        <w:ind w:left="2330" w:hanging="336"/>
      </w:pPr>
    </w:lvl>
    <w:lvl w:ilvl="2">
      <w:numFmt w:val="bullet"/>
      <w:lvlText w:val="•"/>
      <w:lvlJc w:val="left"/>
      <w:pPr>
        <w:ind w:left="3720" w:hanging="336"/>
      </w:pPr>
    </w:lvl>
    <w:lvl w:ilvl="3">
      <w:numFmt w:val="bullet"/>
      <w:lvlText w:val="•"/>
      <w:lvlJc w:val="left"/>
      <w:pPr>
        <w:ind w:left="5110" w:hanging="336"/>
      </w:pPr>
    </w:lvl>
    <w:lvl w:ilvl="4">
      <w:numFmt w:val="bullet"/>
      <w:lvlText w:val="•"/>
      <w:lvlJc w:val="left"/>
      <w:pPr>
        <w:ind w:left="6500" w:hanging="336"/>
      </w:pPr>
    </w:lvl>
    <w:lvl w:ilvl="5">
      <w:numFmt w:val="bullet"/>
      <w:lvlText w:val="•"/>
      <w:lvlJc w:val="left"/>
      <w:pPr>
        <w:ind w:left="7890" w:hanging="336"/>
      </w:pPr>
    </w:lvl>
    <w:lvl w:ilvl="6">
      <w:numFmt w:val="bullet"/>
      <w:lvlText w:val="•"/>
      <w:lvlJc w:val="left"/>
      <w:pPr>
        <w:ind w:left="9280" w:hanging="336"/>
      </w:pPr>
    </w:lvl>
    <w:lvl w:ilvl="7">
      <w:numFmt w:val="bullet"/>
      <w:lvlText w:val="•"/>
      <w:lvlJc w:val="left"/>
      <w:pPr>
        <w:ind w:left="10670" w:hanging="336"/>
      </w:pPr>
    </w:lvl>
    <w:lvl w:ilvl="8">
      <w:numFmt w:val="bullet"/>
      <w:lvlText w:val="•"/>
      <w:lvlJc w:val="left"/>
      <w:pPr>
        <w:ind w:left="12060" w:hanging="336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942" w:hanging="346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2330" w:hanging="346"/>
      </w:pPr>
    </w:lvl>
    <w:lvl w:ilvl="2">
      <w:numFmt w:val="bullet"/>
      <w:lvlText w:val="•"/>
      <w:lvlJc w:val="left"/>
      <w:pPr>
        <w:ind w:left="3720" w:hanging="346"/>
      </w:pPr>
    </w:lvl>
    <w:lvl w:ilvl="3">
      <w:numFmt w:val="bullet"/>
      <w:lvlText w:val="•"/>
      <w:lvlJc w:val="left"/>
      <w:pPr>
        <w:ind w:left="5110" w:hanging="346"/>
      </w:pPr>
    </w:lvl>
    <w:lvl w:ilvl="4">
      <w:numFmt w:val="bullet"/>
      <w:lvlText w:val="•"/>
      <w:lvlJc w:val="left"/>
      <w:pPr>
        <w:ind w:left="6500" w:hanging="346"/>
      </w:pPr>
    </w:lvl>
    <w:lvl w:ilvl="5">
      <w:numFmt w:val="bullet"/>
      <w:lvlText w:val="•"/>
      <w:lvlJc w:val="left"/>
      <w:pPr>
        <w:ind w:left="7890" w:hanging="346"/>
      </w:pPr>
    </w:lvl>
    <w:lvl w:ilvl="6">
      <w:numFmt w:val="bullet"/>
      <w:lvlText w:val="•"/>
      <w:lvlJc w:val="left"/>
      <w:pPr>
        <w:ind w:left="9280" w:hanging="346"/>
      </w:pPr>
    </w:lvl>
    <w:lvl w:ilvl="7">
      <w:numFmt w:val="bullet"/>
      <w:lvlText w:val="•"/>
      <w:lvlJc w:val="left"/>
      <w:pPr>
        <w:ind w:left="10670" w:hanging="346"/>
      </w:pPr>
    </w:lvl>
    <w:lvl w:ilvl="8">
      <w:numFmt w:val="bullet"/>
      <w:lvlText w:val="•"/>
      <w:lvlJc w:val="left"/>
      <w:pPr>
        <w:ind w:left="12060" w:hanging="346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50" w:hanging="226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13" w:hanging="226"/>
      </w:pPr>
    </w:lvl>
    <w:lvl w:ilvl="3">
      <w:numFmt w:val="bullet"/>
      <w:lvlText w:val="•"/>
      <w:lvlJc w:val="left"/>
      <w:pPr>
        <w:ind w:left="2989" w:hanging="226"/>
      </w:pPr>
    </w:lvl>
    <w:lvl w:ilvl="4">
      <w:numFmt w:val="bullet"/>
      <w:lvlText w:val="•"/>
      <w:lvlJc w:val="left"/>
      <w:pPr>
        <w:ind w:left="3866" w:hanging="226"/>
      </w:pPr>
    </w:lvl>
    <w:lvl w:ilvl="5">
      <w:numFmt w:val="bullet"/>
      <w:lvlText w:val="•"/>
      <w:lvlJc w:val="left"/>
      <w:pPr>
        <w:ind w:left="4742" w:hanging="226"/>
      </w:pPr>
    </w:lvl>
    <w:lvl w:ilvl="6">
      <w:numFmt w:val="bullet"/>
      <w:lvlText w:val="•"/>
      <w:lvlJc w:val="left"/>
      <w:pPr>
        <w:ind w:left="5619" w:hanging="226"/>
      </w:pPr>
    </w:lvl>
    <w:lvl w:ilvl="7">
      <w:numFmt w:val="bullet"/>
      <w:lvlText w:val="•"/>
      <w:lvlJc w:val="left"/>
      <w:pPr>
        <w:ind w:left="6495" w:hanging="226"/>
      </w:pPr>
    </w:lvl>
    <w:lvl w:ilvl="8">
      <w:numFmt w:val="bullet"/>
      <w:lvlText w:val="•"/>
      <w:lvlJc w:val="left"/>
      <w:pPr>
        <w:ind w:left="7372" w:hanging="226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301" w:hanging="172"/>
      </w:pPr>
      <w:rPr>
        <w:rFonts w:cs="Times New Roman"/>
        <w:w w:val="99"/>
      </w:rPr>
    </w:lvl>
    <w:lvl w:ilvl="1">
      <w:numFmt w:val="bullet"/>
      <w:lvlText w:val="•"/>
      <w:lvlJc w:val="left"/>
      <w:pPr>
        <w:ind w:left="1182" w:hanging="172"/>
      </w:pPr>
    </w:lvl>
    <w:lvl w:ilvl="2">
      <w:numFmt w:val="bullet"/>
      <w:lvlText w:val="•"/>
      <w:lvlJc w:val="left"/>
      <w:pPr>
        <w:ind w:left="2065" w:hanging="172"/>
      </w:pPr>
    </w:lvl>
    <w:lvl w:ilvl="3">
      <w:numFmt w:val="bullet"/>
      <w:lvlText w:val="•"/>
      <w:lvlJc w:val="left"/>
      <w:pPr>
        <w:ind w:left="2947" w:hanging="172"/>
      </w:pPr>
    </w:lvl>
    <w:lvl w:ilvl="4">
      <w:numFmt w:val="bullet"/>
      <w:lvlText w:val="•"/>
      <w:lvlJc w:val="left"/>
      <w:pPr>
        <w:ind w:left="3830" w:hanging="172"/>
      </w:pPr>
    </w:lvl>
    <w:lvl w:ilvl="5">
      <w:numFmt w:val="bullet"/>
      <w:lvlText w:val="•"/>
      <w:lvlJc w:val="left"/>
      <w:pPr>
        <w:ind w:left="4712" w:hanging="172"/>
      </w:pPr>
    </w:lvl>
    <w:lvl w:ilvl="6">
      <w:numFmt w:val="bullet"/>
      <w:lvlText w:val="•"/>
      <w:lvlJc w:val="left"/>
      <w:pPr>
        <w:ind w:left="5595" w:hanging="172"/>
      </w:pPr>
    </w:lvl>
    <w:lvl w:ilvl="7">
      <w:numFmt w:val="bullet"/>
      <w:lvlText w:val="•"/>
      <w:lvlJc w:val="left"/>
      <w:pPr>
        <w:ind w:left="6477" w:hanging="172"/>
      </w:pPr>
    </w:lvl>
    <w:lvl w:ilvl="8">
      <w:numFmt w:val="bullet"/>
      <w:lvlText w:val="•"/>
      <w:lvlJc w:val="left"/>
      <w:pPr>
        <w:ind w:left="7360" w:hanging="172"/>
      </w:pPr>
    </w:lvl>
  </w:abstractNum>
  <w:abstractNum w:abstractNumId="34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left="125" w:hanging="289"/>
      </w:pPr>
      <w:rPr>
        <w:rFonts w:cs="Times New Roman"/>
        <w:w w:val="96"/>
      </w:rPr>
    </w:lvl>
    <w:lvl w:ilvl="1">
      <w:numFmt w:val="bullet"/>
      <w:lvlText w:val="•"/>
      <w:lvlJc w:val="left"/>
      <w:pPr>
        <w:ind w:left="1018" w:hanging="289"/>
      </w:pPr>
    </w:lvl>
    <w:lvl w:ilvl="2">
      <w:numFmt w:val="bullet"/>
      <w:lvlText w:val="•"/>
      <w:lvlJc w:val="left"/>
      <w:pPr>
        <w:ind w:left="1917" w:hanging="289"/>
      </w:pPr>
    </w:lvl>
    <w:lvl w:ilvl="3">
      <w:numFmt w:val="bullet"/>
      <w:lvlText w:val="•"/>
      <w:lvlJc w:val="left"/>
      <w:pPr>
        <w:ind w:left="2815" w:hanging="289"/>
      </w:pPr>
    </w:lvl>
    <w:lvl w:ilvl="4">
      <w:numFmt w:val="bullet"/>
      <w:lvlText w:val="•"/>
      <w:lvlJc w:val="left"/>
      <w:pPr>
        <w:ind w:left="3714" w:hanging="289"/>
      </w:pPr>
    </w:lvl>
    <w:lvl w:ilvl="5">
      <w:numFmt w:val="bullet"/>
      <w:lvlText w:val="•"/>
      <w:lvlJc w:val="left"/>
      <w:pPr>
        <w:ind w:left="4613" w:hanging="289"/>
      </w:pPr>
    </w:lvl>
    <w:lvl w:ilvl="6">
      <w:numFmt w:val="bullet"/>
      <w:lvlText w:val="•"/>
      <w:lvlJc w:val="left"/>
      <w:pPr>
        <w:ind w:left="5511" w:hanging="289"/>
      </w:pPr>
    </w:lvl>
    <w:lvl w:ilvl="7">
      <w:numFmt w:val="bullet"/>
      <w:lvlText w:val="•"/>
      <w:lvlJc w:val="left"/>
      <w:pPr>
        <w:ind w:left="6410" w:hanging="289"/>
      </w:pPr>
    </w:lvl>
    <w:lvl w:ilvl="8">
      <w:numFmt w:val="bullet"/>
      <w:lvlText w:val="•"/>
      <w:lvlJc w:val="left"/>
      <w:pPr>
        <w:ind w:left="7308" w:hanging="289"/>
      </w:pPr>
    </w:lvl>
  </w:abstractNum>
  <w:abstractNum w:abstractNumId="35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8" w:hanging="345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1324" w:hanging="345"/>
      </w:pPr>
    </w:lvl>
    <w:lvl w:ilvl="2">
      <w:numFmt w:val="bullet"/>
      <w:lvlText w:val="•"/>
      <w:lvlJc w:val="left"/>
      <w:pPr>
        <w:ind w:left="2189" w:hanging="345"/>
      </w:pPr>
    </w:lvl>
    <w:lvl w:ilvl="3">
      <w:numFmt w:val="bullet"/>
      <w:lvlText w:val="•"/>
      <w:lvlJc w:val="left"/>
      <w:pPr>
        <w:ind w:left="3053" w:hanging="345"/>
      </w:pPr>
    </w:lvl>
    <w:lvl w:ilvl="4">
      <w:numFmt w:val="bullet"/>
      <w:lvlText w:val="•"/>
      <w:lvlJc w:val="left"/>
      <w:pPr>
        <w:ind w:left="3918" w:hanging="345"/>
      </w:pPr>
    </w:lvl>
    <w:lvl w:ilvl="5">
      <w:numFmt w:val="bullet"/>
      <w:lvlText w:val="•"/>
      <w:lvlJc w:val="left"/>
      <w:pPr>
        <w:ind w:left="4783" w:hanging="345"/>
      </w:pPr>
    </w:lvl>
    <w:lvl w:ilvl="6">
      <w:numFmt w:val="bullet"/>
      <w:lvlText w:val="•"/>
      <w:lvlJc w:val="left"/>
      <w:pPr>
        <w:ind w:left="5647" w:hanging="345"/>
      </w:pPr>
    </w:lvl>
    <w:lvl w:ilvl="7">
      <w:numFmt w:val="bullet"/>
      <w:lvlText w:val="•"/>
      <w:lvlJc w:val="left"/>
      <w:pPr>
        <w:ind w:left="6512" w:hanging="345"/>
      </w:pPr>
    </w:lvl>
    <w:lvl w:ilvl="8">
      <w:numFmt w:val="bullet"/>
      <w:lvlText w:val="•"/>
      <w:lvlJc w:val="left"/>
      <w:pPr>
        <w:ind w:left="7376" w:hanging="345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353" w:hanging="230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1234" w:hanging="230"/>
      </w:pPr>
    </w:lvl>
    <w:lvl w:ilvl="2">
      <w:numFmt w:val="bullet"/>
      <w:lvlText w:val="•"/>
      <w:lvlJc w:val="left"/>
      <w:pPr>
        <w:ind w:left="2109" w:hanging="230"/>
      </w:pPr>
    </w:lvl>
    <w:lvl w:ilvl="3">
      <w:numFmt w:val="bullet"/>
      <w:lvlText w:val="•"/>
      <w:lvlJc w:val="left"/>
      <w:pPr>
        <w:ind w:left="2983" w:hanging="230"/>
      </w:pPr>
    </w:lvl>
    <w:lvl w:ilvl="4">
      <w:numFmt w:val="bullet"/>
      <w:lvlText w:val="•"/>
      <w:lvlJc w:val="left"/>
      <w:pPr>
        <w:ind w:left="3858" w:hanging="230"/>
      </w:pPr>
    </w:lvl>
    <w:lvl w:ilvl="5">
      <w:numFmt w:val="bullet"/>
      <w:lvlText w:val="•"/>
      <w:lvlJc w:val="left"/>
      <w:pPr>
        <w:ind w:left="4733" w:hanging="230"/>
      </w:pPr>
    </w:lvl>
    <w:lvl w:ilvl="6">
      <w:numFmt w:val="bullet"/>
      <w:lvlText w:val="•"/>
      <w:lvlJc w:val="left"/>
      <w:pPr>
        <w:ind w:left="5607" w:hanging="230"/>
      </w:pPr>
    </w:lvl>
    <w:lvl w:ilvl="7">
      <w:numFmt w:val="bullet"/>
      <w:lvlText w:val="•"/>
      <w:lvlJc w:val="left"/>
      <w:pPr>
        <w:ind w:left="6482" w:hanging="230"/>
      </w:pPr>
    </w:lvl>
    <w:lvl w:ilvl="8">
      <w:numFmt w:val="bullet"/>
      <w:lvlText w:val="•"/>
      <w:lvlJc w:val="left"/>
      <w:pPr>
        <w:ind w:left="7356" w:hanging="23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34" w:hanging="345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1306" w:hanging="345"/>
      </w:pPr>
    </w:lvl>
    <w:lvl w:ilvl="2">
      <w:numFmt w:val="bullet"/>
      <w:lvlText w:val="•"/>
      <w:lvlJc w:val="left"/>
      <w:pPr>
        <w:ind w:left="2173" w:hanging="345"/>
      </w:pPr>
    </w:lvl>
    <w:lvl w:ilvl="3">
      <w:numFmt w:val="bullet"/>
      <w:lvlText w:val="•"/>
      <w:lvlJc w:val="left"/>
      <w:pPr>
        <w:ind w:left="3039" w:hanging="345"/>
      </w:pPr>
    </w:lvl>
    <w:lvl w:ilvl="4">
      <w:numFmt w:val="bullet"/>
      <w:lvlText w:val="•"/>
      <w:lvlJc w:val="left"/>
      <w:pPr>
        <w:ind w:left="3906" w:hanging="345"/>
      </w:pPr>
    </w:lvl>
    <w:lvl w:ilvl="5">
      <w:numFmt w:val="bullet"/>
      <w:lvlText w:val="•"/>
      <w:lvlJc w:val="left"/>
      <w:pPr>
        <w:ind w:left="4773" w:hanging="345"/>
      </w:pPr>
    </w:lvl>
    <w:lvl w:ilvl="6">
      <w:numFmt w:val="bullet"/>
      <w:lvlText w:val="•"/>
      <w:lvlJc w:val="left"/>
      <w:pPr>
        <w:ind w:left="5639" w:hanging="345"/>
      </w:pPr>
    </w:lvl>
    <w:lvl w:ilvl="7">
      <w:numFmt w:val="bullet"/>
      <w:lvlText w:val="•"/>
      <w:lvlJc w:val="left"/>
      <w:pPr>
        <w:ind w:left="6506" w:hanging="345"/>
      </w:pPr>
    </w:lvl>
    <w:lvl w:ilvl="8">
      <w:numFmt w:val="bullet"/>
      <w:lvlText w:val="•"/>
      <w:lvlJc w:val="left"/>
      <w:pPr>
        <w:ind w:left="7372" w:hanging="345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352" w:hanging="229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1234" w:hanging="229"/>
      </w:pPr>
    </w:lvl>
    <w:lvl w:ilvl="2">
      <w:numFmt w:val="bullet"/>
      <w:lvlText w:val="•"/>
      <w:lvlJc w:val="left"/>
      <w:pPr>
        <w:ind w:left="2109" w:hanging="229"/>
      </w:pPr>
    </w:lvl>
    <w:lvl w:ilvl="3">
      <w:numFmt w:val="bullet"/>
      <w:lvlText w:val="•"/>
      <w:lvlJc w:val="left"/>
      <w:pPr>
        <w:ind w:left="2983" w:hanging="229"/>
      </w:pPr>
    </w:lvl>
    <w:lvl w:ilvl="4">
      <w:numFmt w:val="bullet"/>
      <w:lvlText w:val="•"/>
      <w:lvlJc w:val="left"/>
      <w:pPr>
        <w:ind w:left="3858" w:hanging="229"/>
      </w:pPr>
    </w:lvl>
    <w:lvl w:ilvl="5">
      <w:numFmt w:val="bullet"/>
      <w:lvlText w:val="•"/>
      <w:lvlJc w:val="left"/>
      <w:pPr>
        <w:ind w:left="4733" w:hanging="229"/>
      </w:pPr>
    </w:lvl>
    <w:lvl w:ilvl="6">
      <w:numFmt w:val="bullet"/>
      <w:lvlText w:val="•"/>
      <w:lvlJc w:val="left"/>
      <w:pPr>
        <w:ind w:left="5607" w:hanging="229"/>
      </w:pPr>
    </w:lvl>
    <w:lvl w:ilvl="7">
      <w:numFmt w:val="bullet"/>
      <w:lvlText w:val="•"/>
      <w:lvlJc w:val="left"/>
      <w:pPr>
        <w:ind w:left="6482" w:hanging="229"/>
      </w:pPr>
    </w:lvl>
    <w:lvl w:ilvl="8">
      <w:numFmt w:val="bullet"/>
      <w:lvlText w:val="•"/>
      <w:lvlJc w:val="left"/>
      <w:pPr>
        <w:ind w:left="7356" w:hanging="229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926" w:hanging="355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2312" w:hanging="355"/>
      </w:pPr>
    </w:lvl>
    <w:lvl w:ilvl="2">
      <w:numFmt w:val="bullet"/>
      <w:lvlText w:val="•"/>
      <w:lvlJc w:val="left"/>
      <w:pPr>
        <w:ind w:left="3704" w:hanging="355"/>
      </w:pPr>
    </w:lvl>
    <w:lvl w:ilvl="3">
      <w:numFmt w:val="bullet"/>
      <w:lvlText w:val="•"/>
      <w:lvlJc w:val="left"/>
      <w:pPr>
        <w:ind w:left="5096" w:hanging="355"/>
      </w:pPr>
    </w:lvl>
    <w:lvl w:ilvl="4">
      <w:numFmt w:val="bullet"/>
      <w:lvlText w:val="•"/>
      <w:lvlJc w:val="left"/>
      <w:pPr>
        <w:ind w:left="6488" w:hanging="355"/>
      </w:pPr>
    </w:lvl>
    <w:lvl w:ilvl="5">
      <w:numFmt w:val="bullet"/>
      <w:lvlText w:val="•"/>
      <w:lvlJc w:val="left"/>
      <w:pPr>
        <w:ind w:left="7880" w:hanging="355"/>
      </w:pPr>
    </w:lvl>
    <w:lvl w:ilvl="6">
      <w:numFmt w:val="bullet"/>
      <w:lvlText w:val="•"/>
      <w:lvlJc w:val="left"/>
      <w:pPr>
        <w:ind w:left="9272" w:hanging="355"/>
      </w:pPr>
    </w:lvl>
    <w:lvl w:ilvl="7">
      <w:numFmt w:val="bullet"/>
      <w:lvlText w:val="•"/>
      <w:lvlJc w:val="left"/>
      <w:pPr>
        <w:ind w:left="10664" w:hanging="355"/>
      </w:pPr>
    </w:lvl>
    <w:lvl w:ilvl="8">
      <w:numFmt w:val="bullet"/>
      <w:lvlText w:val="•"/>
      <w:lvlJc w:val="left"/>
      <w:pPr>
        <w:ind w:left="12056" w:hanging="355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292" w:hanging="169"/>
      </w:pPr>
      <w:rPr>
        <w:rFonts w:ascii="Times New Roman" w:hAnsi="Times New Roman" w:cs="Times New Roman"/>
        <w:b w:val="0"/>
        <w:bCs w:val="0"/>
        <w:i w:val="0"/>
        <w:iCs w:val="0"/>
        <w:w w:val="97"/>
        <w:sz w:val="21"/>
        <w:szCs w:val="21"/>
      </w:rPr>
    </w:lvl>
    <w:lvl w:ilvl="1">
      <w:numFmt w:val="bullet"/>
      <w:lvlText w:val="•"/>
      <w:lvlJc w:val="left"/>
      <w:pPr>
        <w:ind w:left="857" w:hanging="169"/>
      </w:pPr>
    </w:lvl>
    <w:lvl w:ilvl="2">
      <w:numFmt w:val="bullet"/>
      <w:lvlText w:val="•"/>
      <w:lvlJc w:val="left"/>
      <w:pPr>
        <w:ind w:left="1414" w:hanging="169"/>
      </w:pPr>
    </w:lvl>
    <w:lvl w:ilvl="3">
      <w:numFmt w:val="bullet"/>
      <w:lvlText w:val="•"/>
      <w:lvlJc w:val="left"/>
      <w:pPr>
        <w:ind w:left="1971" w:hanging="169"/>
      </w:pPr>
    </w:lvl>
    <w:lvl w:ilvl="4">
      <w:numFmt w:val="bullet"/>
      <w:lvlText w:val="•"/>
      <w:lvlJc w:val="left"/>
      <w:pPr>
        <w:ind w:left="2528" w:hanging="169"/>
      </w:pPr>
    </w:lvl>
    <w:lvl w:ilvl="5">
      <w:numFmt w:val="bullet"/>
      <w:lvlText w:val="•"/>
      <w:lvlJc w:val="left"/>
      <w:pPr>
        <w:ind w:left="3085" w:hanging="169"/>
      </w:pPr>
    </w:lvl>
    <w:lvl w:ilvl="6">
      <w:numFmt w:val="bullet"/>
      <w:lvlText w:val="•"/>
      <w:lvlJc w:val="left"/>
      <w:pPr>
        <w:ind w:left="3642" w:hanging="169"/>
      </w:pPr>
    </w:lvl>
    <w:lvl w:ilvl="7">
      <w:numFmt w:val="bullet"/>
      <w:lvlText w:val="•"/>
      <w:lvlJc w:val="left"/>
      <w:pPr>
        <w:ind w:left="4199" w:hanging="169"/>
      </w:pPr>
    </w:lvl>
    <w:lvl w:ilvl="8">
      <w:numFmt w:val="bullet"/>
      <w:lvlText w:val="•"/>
      <w:lvlJc w:val="left"/>
      <w:pPr>
        <w:ind w:left="4756" w:hanging="169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349" w:hanging="229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891" w:hanging="229"/>
      </w:pPr>
    </w:lvl>
    <w:lvl w:ilvl="2">
      <w:numFmt w:val="bullet"/>
      <w:lvlText w:val="•"/>
      <w:lvlJc w:val="left"/>
      <w:pPr>
        <w:ind w:left="1443" w:hanging="229"/>
      </w:pPr>
    </w:lvl>
    <w:lvl w:ilvl="3">
      <w:numFmt w:val="bullet"/>
      <w:lvlText w:val="•"/>
      <w:lvlJc w:val="left"/>
      <w:pPr>
        <w:ind w:left="1994" w:hanging="229"/>
      </w:pPr>
    </w:lvl>
    <w:lvl w:ilvl="4">
      <w:numFmt w:val="bullet"/>
      <w:lvlText w:val="•"/>
      <w:lvlJc w:val="left"/>
      <w:pPr>
        <w:ind w:left="2546" w:hanging="229"/>
      </w:pPr>
    </w:lvl>
    <w:lvl w:ilvl="5">
      <w:numFmt w:val="bullet"/>
      <w:lvlText w:val="•"/>
      <w:lvlJc w:val="left"/>
      <w:pPr>
        <w:ind w:left="3097" w:hanging="229"/>
      </w:pPr>
    </w:lvl>
    <w:lvl w:ilvl="6">
      <w:numFmt w:val="bullet"/>
      <w:lvlText w:val="•"/>
      <w:lvlJc w:val="left"/>
      <w:pPr>
        <w:ind w:left="3649" w:hanging="229"/>
      </w:pPr>
    </w:lvl>
    <w:lvl w:ilvl="7">
      <w:numFmt w:val="bullet"/>
      <w:lvlText w:val="•"/>
      <w:lvlJc w:val="left"/>
      <w:pPr>
        <w:ind w:left="4200" w:hanging="229"/>
      </w:pPr>
    </w:lvl>
    <w:lvl w:ilvl="8">
      <w:numFmt w:val="bullet"/>
      <w:lvlText w:val="•"/>
      <w:lvlJc w:val="left"/>
      <w:pPr>
        <w:ind w:left="4752" w:hanging="229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349" w:hanging="224"/>
      </w:pPr>
      <w:rPr>
        <w:rFonts w:ascii="Times New Roman" w:hAnsi="Times New Roman" w:cs="Times New Roman"/>
        <w:b w:val="0"/>
        <w:bCs w:val="0"/>
        <w:i w:val="0"/>
        <w:iCs w:val="0"/>
        <w:color w:val="0F0F0F"/>
        <w:w w:val="98"/>
        <w:sz w:val="23"/>
        <w:szCs w:val="23"/>
      </w:rPr>
    </w:lvl>
    <w:lvl w:ilvl="1">
      <w:numFmt w:val="bullet"/>
      <w:lvlText w:val="•"/>
      <w:lvlJc w:val="left"/>
      <w:pPr>
        <w:ind w:left="891" w:hanging="224"/>
      </w:pPr>
    </w:lvl>
    <w:lvl w:ilvl="2">
      <w:numFmt w:val="bullet"/>
      <w:lvlText w:val="•"/>
      <w:lvlJc w:val="left"/>
      <w:pPr>
        <w:ind w:left="1443" w:hanging="224"/>
      </w:pPr>
    </w:lvl>
    <w:lvl w:ilvl="3">
      <w:numFmt w:val="bullet"/>
      <w:lvlText w:val="•"/>
      <w:lvlJc w:val="left"/>
      <w:pPr>
        <w:ind w:left="1994" w:hanging="224"/>
      </w:pPr>
    </w:lvl>
    <w:lvl w:ilvl="4">
      <w:numFmt w:val="bullet"/>
      <w:lvlText w:val="•"/>
      <w:lvlJc w:val="left"/>
      <w:pPr>
        <w:ind w:left="2546" w:hanging="224"/>
      </w:pPr>
    </w:lvl>
    <w:lvl w:ilvl="5">
      <w:numFmt w:val="bullet"/>
      <w:lvlText w:val="•"/>
      <w:lvlJc w:val="left"/>
      <w:pPr>
        <w:ind w:left="3097" w:hanging="224"/>
      </w:pPr>
    </w:lvl>
    <w:lvl w:ilvl="6">
      <w:numFmt w:val="bullet"/>
      <w:lvlText w:val="•"/>
      <w:lvlJc w:val="left"/>
      <w:pPr>
        <w:ind w:left="3649" w:hanging="224"/>
      </w:pPr>
    </w:lvl>
    <w:lvl w:ilvl="7">
      <w:numFmt w:val="bullet"/>
      <w:lvlText w:val="•"/>
      <w:lvlJc w:val="left"/>
      <w:pPr>
        <w:ind w:left="4200" w:hanging="224"/>
      </w:pPr>
    </w:lvl>
    <w:lvl w:ilvl="8">
      <w:numFmt w:val="bullet"/>
      <w:lvlText w:val="•"/>
      <w:lvlJc w:val="left"/>
      <w:pPr>
        <w:ind w:left="4752" w:hanging="224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350" w:hanging="225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909" w:hanging="225"/>
      </w:pPr>
    </w:lvl>
    <w:lvl w:ilvl="2">
      <w:numFmt w:val="bullet"/>
      <w:lvlText w:val="•"/>
      <w:lvlJc w:val="left"/>
      <w:pPr>
        <w:ind w:left="1459" w:hanging="225"/>
      </w:pPr>
    </w:lvl>
    <w:lvl w:ilvl="3">
      <w:numFmt w:val="bullet"/>
      <w:lvlText w:val="•"/>
      <w:lvlJc w:val="left"/>
      <w:pPr>
        <w:ind w:left="2008" w:hanging="225"/>
      </w:pPr>
    </w:lvl>
    <w:lvl w:ilvl="4">
      <w:numFmt w:val="bullet"/>
      <w:lvlText w:val="•"/>
      <w:lvlJc w:val="left"/>
      <w:pPr>
        <w:ind w:left="2558" w:hanging="225"/>
      </w:pPr>
    </w:lvl>
    <w:lvl w:ilvl="5">
      <w:numFmt w:val="bullet"/>
      <w:lvlText w:val="•"/>
      <w:lvlJc w:val="left"/>
      <w:pPr>
        <w:ind w:left="3107" w:hanging="225"/>
      </w:pPr>
    </w:lvl>
    <w:lvl w:ilvl="6">
      <w:numFmt w:val="bullet"/>
      <w:lvlText w:val="•"/>
      <w:lvlJc w:val="left"/>
      <w:pPr>
        <w:ind w:left="3657" w:hanging="225"/>
      </w:pPr>
    </w:lvl>
    <w:lvl w:ilvl="7">
      <w:numFmt w:val="bullet"/>
      <w:lvlText w:val="•"/>
      <w:lvlJc w:val="left"/>
      <w:pPr>
        <w:ind w:left="4206" w:hanging="225"/>
      </w:pPr>
    </w:lvl>
    <w:lvl w:ilvl="8">
      <w:numFmt w:val="bullet"/>
      <w:lvlText w:val="•"/>
      <w:lvlJc w:val="left"/>
      <w:pPr>
        <w:ind w:left="4756" w:hanging="225"/>
      </w:pPr>
    </w:lvl>
  </w:abstractNum>
  <w:abstractNum w:abstractNumId="44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349" w:hanging="231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891" w:hanging="231"/>
      </w:pPr>
    </w:lvl>
    <w:lvl w:ilvl="2">
      <w:numFmt w:val="bullet"/>
      <w:lvlText w:val="•"/>
      <w:lvlJc w:val="left"/>
      <w:pPr>
        <w:ind w:left="1442" w:hanging="231"/>
      </w:pPr>
    </w:lvl>
    <w:lvl w:ilvl="3">
      <w:numFmt w:val="bullet"/>
      <w:lvlText w:val="•"/>
      <w:lvlJc w:val="left"/>
      <w:pPr>
        <w:ind w:left="1993" w:hanging="231"/>
      </w:pPr>
    </w:lvl>
    <w:lvl w:ilvl="4">
      <w:numFmt w:val="bullet"/>
      <w:lvlText w:val="•"/>
      <w:lvlJc w:val="left"/>
      <w:pPr>
        <w:ind w:left="2544" w:hanging="231"/>
      </w:pPr>
    </w:lvl>
    <w:lvl w:ilvl="5">
      <w:numFmt w:val="bullet"/>
      <w:lvlText w:val="•"/>
      <w:lvlJc w:val="left"/>
      <w:pPr>
        <w:ind w:left="3095" w:hanging="231"/>
      </w:pPr>
    </w:lvl>
    <w:lvl w:ilvl="6">
      <w:numFmt w:val="bullet"/>
      <w:lvlText w:val="•"/>
      <w:lvlJc w:val="left"/>
      <w:pPr>
        <w:ind w:left="3646" w:hanging="231"/>
      </w:pPr>
    </w:lvl>
    <w:lvl w:ilvl="7">
      <w:numFmt w:val="bullet"/>
      <w:lvlText w:val="•"/>
      <w:lvlJc w:val="left"/>
      <w:pPr>
        <w:ind w:left="4197" w:hanging="231"/>
      </w:pPr>
    </w:lvl>
    <w:lvl w:ilvl="8">
      <w:numFmt w:val="bullet"/>
      <w:lvlText w:val="•"/>
      <w:lvlJc w:val="left"/>
      <w:pPr>
        <w:ind w:left="4748" w:hanging="231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06" w:hanging="226"/>
      </w:pPr>
      <w:rPr>
        <w:rFonts w:cs="Times New Roman"/>
        <w:w w:val="94"/>
      </w:rPr>
    </w:lvl>
    <w:lvl w:ilvl="1">
      <w:numFmt w:val="bullet"/>
      <w:lvlText w:val="•"/>
      <w:lvlJc w:val="left"/>
      <w:pPr>
        <w:ind w:left="945" w:hanging="226"/>
      </w:pPr>
    </w:lvl>
    <w:lvl w:ilvl="2">
      <w:numFmt w:val="bullet"/>
      <w:lvlText w:val="•"/>
      <w:lvlJc w:val="left"/>
      <w:pPr>
        <w:ind w:left="1490" w:hanging="226"/>
      </w:pPr>
    </w:lvl>
    <w:lvl w:ilvl="3">
      <w:numFmt w:val="bullet"/>
      <w:lvlText w:val="•"/>
      <w:lvlJc w:val="left"/>
      <w:pPr>
        <w:ind w:left="2035" w:hanging="226"/>
      </w:pPr>
    </w:lvl>
    <w:lvl w:ilvl="4">
      <w:numFmt w:val="bullet"/>
      <w:lvlText w:val="•"/>
      <w:lvlJc w:val="left"/>
      <w:pPr>
        <w:ind w:left="2580" w:hanging="226"/>
      </w:pPr>
    </w:lvl>
    <w:lvl w:ilvl="5">
      <w:numFmt w:val="bullet"/>
      <w:lvlText w:val="•"/>
      <w:lvlJc w:val="left"/>
      <w:pPr>
        <w:ind w:left="3125" w:hanging="226"/>
      </w:pPr>
    </w:lvl>
    <w:lvl w:ilvl="6">
      <w:numFmt w:val="bullet"/>
      <w:lvlText w:val="•"/>
      <w:lvlJc w:val="left"/>
      <w:pPr>
        <w:ind w:left="3670" w:hanging="226"/>
      </w:pPr>
    </w:lvl>
    <w:lvl w:ilvl="7">
      <w:numFmt w:val="bullet"/>
      <w:lvlText w:val="•"/>
      <w:lvlJc w:val="left"/>
      <w:pPr>
        <w:ind w:left="4215" w:hanging="226"/>
      </w:pPr>
    </w:lvl>
    <w:lvl w:ilvl="8">
      <w:numFmt w:val="bullet"/>
      <w:lvlText w:val="•"/>
      <w:lvlJc w:val="left"/>
      <w:pPr>
        <w:ind w:left="4760" w:hanging="226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293" w:hanging="171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1"/>
        <w:szCs w:val="21"/>
      </w:rPr>
    </w:lvl>
    <w:lvl w:ilvl="1">
      <w:numFmt w:val="bullet"/>
      <w:lvlText w:val="•"/>
      <w:lvlJc w:val="left"/>
      <w:pPr>
        <w:ind w:left="855" w:hanging="171"/>
      </w:pPr>
    </w:lvl>
    <w:lvl w:ilvl="2">
      <w:numFmt w:val="bullet"/>
      <w:lvlText w:val="•"/>
      <w:lvlJc w:val="left"/>
      <w:pPr>
        <w:ind w:left="1410" w:hanging="171"/>
      </w:pPr>
    </w:lvl>
    <w:lvl w:ilvl="3">
      <w:numFmt w:val="bullet"/>
      <w:lvlText w:val="•"/>
      <w:lvlJc w:val="left"/>
      <w:pPr>
        <w:ind w:left="1965" w:hanging="171"/>
      </w:pPr>
    </w:lvl>
    <w:lvl w:ilvl="4">
      <w:numFmt w:val="bullet"/>
      <w:lvlText w:val="•"/>
      <w:lvlJc w:val="left"/>
      <w:pPr>
        <w:ind w:left="2520" w:hanging="171"/>
      </w:pPr>
    </w:lvl>
    <w:lvl w:ilvl="5">
      <w:numFmt w:val="bullet"/>
      <w:lvlText w:val="•"/>
      <w:lvlJc w:val="left"/>
      <w:pPr>
        <w:ind w:left="3075" w:hanging="171"/>
      </w:pPr>
    </w:lvl>
    <w:lvl w:ilvl="6">
      <w:numFmt w:val="bullet"/>
      <w:lvlText w:val="•"/>
      <w:lvlJc w:val="left"/>
      <w:pPr>
        <w:ind w:left="3630" w:hanging="171"/>
      </w:pPr>
    </w:lvl>
    <w:lvl w:ilvl="7">
      <w:numFmt w:val="bullet"/>
      <w:lvlText w:val="•"/>
      <w:lvlJc w:val="left"/>
      <w:pPr>
        <w:ind w:left="4185" w:hanging="171"/>
      </w:pPr>
    </w:lvl>
    <w:lvl w:ilvl="8">
      <w:numFmt w:val="bullet"/>
      <w:lvlText w:val="•"/>
      <w:lvlJc w:val="left"/>
      <w:pPr>
        <w:ind w:left="4740" w:hanging="171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278" w:hanging="171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1"/>
        <w:szCs w:val="21"/>
      </w:rPr>
    </w:lvl>
    <w:lvl w:ilvl="1">
      <w:numFmt w:val="bullet"/>
      <w:lvlText w:val="•"/>
      <w:lvlJc w:val="left"/>
      <w:pPr>
        <w:ind w:left="836" w:hanging="171"/>
      </w:pPr>
    </w:lvl>
    <w:lvl w:ilvl="2">
      <w:numFmt w:val="bullet"/>
      <w:lvlText w:val="•"/>
      <w:lvlJc w:val="left"/>
      <w:pPr>
        <w:ind w:left="1393" w:hanging="171"/>
      </w:pPr>
    </w:lvl>
    <w:lvl w:ilvl="3">
      <w:numFmt w:val="bullet"/>
      <w:lvlText w:val="•"/>
      <w:lvlJc w:val="left"/>
      <w:pPr>
        <w:ind w:left="1950" w:hanging="171"/>
      </w:pPr>
    </w:lvl>
    <w:lvl w:ilvl="4">
      <w:numFmt w:val="bullet"/>
      <w:lvlText w:val="•"/>
      <w:lvlJc w:val="left"/>
      <w:pPr>
        <w:ind w:left="2506" w:hanging="171"/>
      </w:pPr>
    </w:lvl>
    <w:lvl w:ilvl="5">
      <w:numFmt w:val="bullet"/>
      <w:lvlText w:val="•"/>
      <w:lvlJc w:val="left"/>
      <w:pPr>
        <w:ind w:left="3063" w:hanging="171"/>
      </w:pPr>
    </w:lvl>
    <w:lvl w:ilvl="6">
      <w:numFmt w:val="bullet"/>
      <w:lvlText w:val="•"/>
      <w:lvlJc w:val="left"/>
      <w:pPr>
        <w:ind w:left="3620" w:hanging="171"/>
      </w:pPr>
    </w:lvl>
    <w:lvl w:ilvl="7">
      <w:numFmt w:val="bullet"/>
      <w:lvlText w:val="•"/>
      <w:lvlJc w:val="left"/>
      <w:pPr>
        <w:ind w:left="4176" w:hanging="171"/>
      </w:pPr>
    </w:lvl>
    <w:lvl w:ilvl="8">
      <w:numFmt w:val="bullet"/>
      <w:lvlText w:val="•"/>
      <w:lvlJc w:val="left"/>
      <w:pPr>
        <w:ind w:left="4733" w:hanging="171"/>
      </w:pPr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347" w:hanging="226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3"/>
        <w:szCs w:val="23"/>
      </w:rPr>
    </w:lvl>
    <w:lvl w:ilvl="1">
      <w:numFmt w:val="bullet"/>
      <w:lvlText w:val="•"/>
      <w:lvlJc w:val="left"/>
      <w:pPr>
        <w:ind w:left="890" w:hanging="226"/>
      </w:pPr>
    </w:lvl>
    <w:lvl w:ilvl="2">
      <w:numFmt w:val="bullet"/>
      <w:lvlText w:val="•"/>
      <w:lvlJc w:val="left"/>
      <w:pPr>
        <w:ind w:left="1441" w:hanging="226"/>
      </w:pPr>
    </w:lvl>
    <w:lvl w:ilvl="3">
      <w:numFmt w:val="bullet"/>
      <w:lvlText w:val="•"/>
      <w:lvlJc w:val="left"/>
      <w:pPr>
        <w:ind w:left="1992" w:hanging="226"/>
      </w:pPr>
    </w:lvl>
    <w:lvl w:ilvl="4">
      <w:numFmt w:val="bullet"/>
      <w:lvlText w:val="•"/>
      <w:lvlJc w:val="left"/>
      <w:pPr>
        <w:ind w:left="2542" w:hanging="226"/>
      </w:pPr>
    </w:lvl>
    <w:lvl w:ilvl="5">
      <w:numFmt w:val="bullet"/>
      <w:lvlText w:val="•"/>
      <w:lvlJc w:val="left"/>
      <w:pPr>
        <w:ind w:left="3093" w:hanging="226"/>
      </w:pPr>
    </w:lvl>
    <w:lvl w:ilvl="6">
      <w:numFmt w:val="bullet"/>
      <w:lvlText w:val="•"/>
      <w:lvlJc w:val="left"/>
      <w:pPr>
        <w:ind w:left="3644" w:hanging="226"/>
      </w:pPr>
    </w:lvl>
    <w:lvl w:ilvl="7">
      <w:numFmt w:val="bullet"/>
      <w:lvlText w:val="•"/>
      <w:lvlJc w:val="left"/>
      <w:pPr>
        <w:ind w:left="4194" w:hanging="226"/>
      </w:pPr>
    </w:lvl>
    <w:lvl w:ilvl="8">
      <w:numFmt w:val="bullet"/>
      <w:lvlText w:val="•"/>
      <w:lvlJc w:val="left"/>
      <w:pPr>
        <w:ind w:left="4745" w:hanging="226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356" w:hanging="230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908" w:hanging="230"/>
      </w:pPr>
    </w:lvl>
    <w:lvl w:ilvl="2">
      <w:numFmt w:val="bullet"/>
      <w:lvlText w:val="•"/>
      <w:lvlJc w:val="left"/>
      <w:pPr>
        <w:ind w:left="1457" w:hanging="230"/>
      </w:pPr>
    </w:lvl>
    <w:lvl w:ilvl="3">
      <w:numFmt w:val="bullet"/>
      <w:lvlText w:val="•"/>
      <w:lvlJc w:val="left"/>
      <w:pPr>
        <w:ind w:left="2006" w:hanging="230"/>
      </w:pPr>
    </w:lvl>
    <w:lvl w:ilvl="4">
      <w:numFmt w:val="bullet"/>
      <w:lvlText w:val="•"/>
      <w:lvlJc w:val="left"/>
      <w:pPr>
        <w:ind w:left="2554" w:hanging="230"/>
      </w:pPr>
    </w:lvl>
    <w:lvl w:ilvl="5">
      <w:numFmt w:val="bullet"/>
      <w:lvlText w:val="•"/>
      <w:lvlJc w:val="left"/>
      <w:pPr>
        <w:ind w:left="3103" w:hanging="230"/>
      </w:pPr>
    </w:lvl>
    <w:lvl w:ilvl="6">
      <w:numFmt w:val="bullet"/>
      <w:lvlText w:val="•"/>
      <w:lvlJc w:val="left"/>
      <w:pPr>
        <w:ind w:left="3652" w:hanging="230"/>
      </w:pPr>
    </w:lvl>
    <w:lvl w:ilvl="7">
      <w:numFmt w:val="bullet"/>
      <w:lvlText w:val="•"/>
      <w:lvlJc w:val="left"/>
      <w:pPr>
        <w:ind w:left="4200" w:hanging="230"/>
      </w:pPr>
    </w:lvl>
    <w:lvl w:ilvl="8">
      <w:numFmt w:val="bullet"/>
      <w:lvlText w:val="•"/>
      <w:lvlJc w:val="left"/>
      <w:pPr>
        <w:ind w:left="4749" w:hanging="230"/>
      </w:pPr>
    </w:lvl>
  </w:abstractNum>
  <w:abstractNum w:abstractNumId="5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29" w:hanging="298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962" w:hanging="298"/>
      </w:pPr>
    </w:lvl>
    <w:lvl w:ilvl="2">
      <w:numFmt w:val="bullet"/>
      <w:lvlText w:val="•"/>
      <w:lvlJc w:val="left"/>
      <w:pPr>
        <w:ind w:left="1505" w:hanging="298"/>
      </w:pPr>
    </w:lvl>
    <w:lvl w:ilvl="3">
      <w:numFmt w:val="bullet"/>
      <w:lvlText w:val="•"/>
      <w:lvlJc w:val="left"/>
      <w:pPr>
        <w:ind w:left="2048" w:hanging="298"/>
      </w:pPr>
    </w:lvl>
    <w:lvl w:ilvl="4">
      <w:numFmt w:val="bullet"/>
      <w:lvlText w:val="•"/>
      <w:lvlJc w:val="left"/>
      <w:pPr>
        <w:ind w:left="2590" w:hanging="298"/>
      </w:pPr>
    </w:lvl>
    <w:lvl w:ilvl="5">
      <w:numFmt w:val="bullet"/>
      <w:lvlText w:val="•"/>
      <w:lvlJc w:val="left"/>
      <w:pPr>
        <w:ind w:left="3133" w:hanging="298"/>
      </w:pPr>
    </w:lvl>
    <w:lvl w:ilvl="6">
      <w:numFmt w:val="bullet"/>
      <w:lvlText w:val="•"/>
      <w:lvlJc w:val="left"/>
      <w:pPr>
        <w:ind w:left="3676" w:hanging="298"/>
      </w:pPr>
    </w:lvl>
    <w:lvl w:ilvl="7">
      <w:numFmt w:val="bullet"/>
      <w:lvlText w:val="•"/>
      <w:lvlJc w:val="left"/>
      <w:pPr>
        <w:ind w:left="4218" w:hanging="298"/>
      </w:pPr>
    </w:lvl>
    <w:lvl w:ilvl="8">
      <w:numFmt w:val="bullet"/>
      <w:lvlText w:val="•"/>
      <w:lvlJc w:val="left"/>
      <w:pPr>
        <w:ind w:left="4761" w:hanging="298"/>
      </w:pPr>
    </w:lvl>
  </w:abstractNum>
  <w:abstractNum w:abstractNumId="51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358" w:hanging="239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910" w:hanging="239"/>
      </w:pPr>
    </w:lvl>
    <w:lvl w:ilvl="2">
      <w:numFmt w:val="bullet"/>
      <w:lvlText w:val="•"/>
      <w:lvlJc w:val="left"/>
      <w:pPr>
        <w:ind w:left="1460" w:hanging="239"/>
      </w:pPr>
    </w:lvl>
    <w:lvl w:ilvl="3">
      <w:numFmt w:val="bullet"/>
      <w:lvlText w:val="•"/>
      <w:lvlJc w:val="left"/>
      <w:pPr>
        <w:ind w:left="2010" w:hanging="239"/>
      </w:pPr>
    </w:lvl>
    <w:lvl w:ilvl="4">
      <w:numFmt w:val="bullet"/>
      <w:lvlText w:val="•"/>
      <w:lvlJc w:val="left"/>
      <w:pPr>
        <w:ind w:left="2560" w:hanging="239"/>
      </w:pPr>
    </w:lvl>
    <w:lvl w:ilvl="5">
      <w:numFmt w:val="bullet"/>
      <w:lvlText w:val="•"/>
      <w:lvlJc w:val="left"/>
      <w:pPr>
        <w:ind w:left="3110" w:hanging="239"/>
      </w:pPr>
    </w:lvl>
    <w:lvl w:ilvl="6">
      <w:numFmt w:val="bullet"/>
      <w:lvlText w:val="•"/>
      <w:lvlJc w:val="left"/>
      <w:pPr>
        <w:ind w:left="3660" w:hanging="239"/>
      </w:pPr>
    </w:lvl>
    <w:lvl w:ilvl="7">
      <w:numFmt w:val="bullet"/>
      <w:lvlText w:val="•"/>
      <w:lvlJc w:val="left"/>
      <w:pPr>
        <w:ind w:left="4210" w:hanging="239"/>
      </w:pPr>
    </w:lvl>
    <w:lvl w:ilvl="8">
      <w:numFmt w:val="bullet"/>
      <w:lvlText w:val="•"/>
      <w:lvlJc w:val="left"/>
      <w:pPr>
        <w:ind w:left="4760" w:hanging="239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53" w:hanging="234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910" w:hanging="234"/>
      </w:pPr>
    </w:lvl>
    <w:lvl w:ilvl="2">
      <w:numFmt w:val="bullet"/>
      <w:lvlText w:val="•"/>
      <w:lvlJc w:val="left"/>
      <w:pPr>
        <w:ind w:left="1460" w:hanging="234"/>
      </w:pPr>
    </w:lvl>
    <w:lvl w:ilvl="3">
      <w:numFmt w:val="bullet"/>
      <w:lvlText w:val="•"/>
      <w:lvlJc w:val="left"/>
      <w:pPr>
        <w:ind w:left="2010" w:hanging="234"/>
      </w:pPr>
    </w:lvl>
    <w:lvl w:ilvl="4">
      <w:numFmt w:val="bullet"/>
      <w:lvlText w:val="•"/>
      <w:lvlJc w:val="left"/>
      <w:pPr>
        <w:ind w:left="2560" w:hanging="234"/>
      </w:pPr>
    </w:lvl>
    <w:lvl w:ilvl="5">
      <w:numFmt w:val="bullet"/>
      <w:lvlText w:val="•"/>
      <w:lvlJc w:val="left"/>
      <w:pPr>
        <w:ind w:left="3110" w:hanging="234"/>
      </w:pPr>
    </w:lvl>
    <w:lvl w:ilvl="6">
      <w:numFmt w:val="bullet"/>
      <w:lvlText w:val="•"/>
      <w:lvlJc w:val="left"/>
      <w:pPr>
        <w:ind w:left="3660" w:hanging="234"/>
      </w:pPr>
    </w:lvl>
    <w:lvl w:ilvl="7">
      <w:numFmt w:val="bullet"/>
      <w:lvlText w:val="•"/>
      <w:lvlJc w:val="left"/>
      <w:pPr>
        <w:ind w:left="4210" w:hanging="234"/>
      </w:pPr>
    </w:lvl>
    <w:lvl w:ilvl="8">
      <w:numFmt w:val="bullet"/>
      <w:lvlText w:val="•"/>
      <w:lvlJc w:val="left"/>
      <w:pPr>
        <w:ind w:left="4760" w:hanging="234"/>
      </w:pPr>
    </w:lvl>
  </w:abstractNum>
  <w:abstractNum w:abstractNumId="53">
    <w:nsid w:val="00000437"/>
    <w:multiLevelType w:val="multilevel"/>
    <w:tmpl w:val="000008BA"/>
    <w:lvl w:ilvl="0">
      <w:start w:val="1"/>
      <w:numFmt w:val="decimal"/>
      <w:lvlText w:val="%1)"/>
      <w:lvlJc w:val="left"/>
      <w:pPr>
        <w:ind w:left="186" w:hanging="254"/>
      </w:pPr>
      <w:rPr>
        <w:rFonts w:ascii="Times New Roman" w:hAnsi="Times New Roman" w:cs="Times New Roman"/>
        <w:b w:val="0"/>
        <w:bCs w:val="0"/>
        <w:i w:val="0"/>
        <w:i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646" w:hanging="254"/>
      </w:pPr>
    </w:lvl>
    <w:lvl w:ilvl="2">
      <w:numFmt w:val="bullet"/>
      <w:lvlText w:val="•"/>
      <w:lvlJc w:val="left"/>
      <w:pPr>
        <w:ind w:left="3112" w:hanging="254"/>
      </w:pPr>
    </w:lvl>
    <w:lvl w:ilvl="3">
      <w:numFmt w:val="bullet"/>
      <w:lvlText w:val="•"/>
      <w:lvlJc w:val="left"/>
      <w:pPr>
        <w:ind w:left="4578" w:hanging="254"/>
      </w:pPr>
    </w:lvl>
    <w:lvl w:ilvl="4">
      <w:numFmt w:val="bullet"/>
      <w:lvlText w:val="•"/>
      <w:lvlJc w:val="left"/>
      <w:pPr>
        <w:ind w:left="6044" w:hanging="254"/>
      </w:pPr>
    </w:lvl>
    <w:lvl w:ilvl="5">
      <w:numFmt w:val="bullet"/>
      <w:lvlText w:val="•"/>
      <w:lvlJc w:val="left"/>
      <w:pPr>
        <w:ind w:left="7510" w:hanging="254"/>
      </w:pPr>
    </w:lvl>
    <w:lvl w:ilvl="6">
      <w:numFmt w:val="bullet"/>
      <w:lvlText w:val="•"/>
      <w:lvlJc w:val="left"/>
      <w:pPr>
        <w:ind w:left="8976" w:hanging="254"/>
      </w:pPr>
    </w:lvl>
    <w:lvl w:ilvl="7">
      <w:numFmt w:val="bullet"/>
      <w:lvlText w:val="•"/>
      <w:lvlJc w:val="left"/>
      <w:pPr>
        <w:ind w:left="10442" w:hanging="254"/>
      </w:pPr>
    </w:lvl>
    <w:lvl w:ilvl="8">
      <w:numFmt w:val="bullet"/>
      <w:lvlText w:val="•"/>
      <w:lvlJc w:val="left"/>
      <w:pPr>
        <w:ind w:left="11908" w:hanging="254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)"/>
      <w:lvlJc w:val="left"/>
      <w:pPr>
        <w:ind w:left="878" w:hanging="350"/>
      </w:pPr>
      <w:rPr>
        <w:rFonts w:cs="Times New Roman"/>
        <w:w w:val="100"/>
      </w:rPr>
    </w:lvl>
    <w:lvl w:ilvl="1">
      <w:start w:val="1"/>
      <w:numFmt w:val="lowerRoman"/>
      <w:lvlText w:val="%2)"/>
      <w:lvlJc w:val="left"/>
      <w:pPr>
        <w:ind w:left="855" w:hanging="331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3"/>
        <w:szCs w:val="23"/>
      </w:rPr>
    </w:lvl>
    <w:lvl w:ilvl="2">
      <w:numFmt w:val="bullet"/>
      <w:lvlText w:val="•"/>
      <w:lvlJc w:val="left"/>
      <w:pPr>
        <w:ind w:left="2431" w:hanging="331"/>
      </w:pPr>
    </w:lvl>
    <w:lvl w:ilvl="3">
      <w:numFmt w:val="bullet"/>
      <w:lvlText w:val="•"/>
      <w:lvlJc w:val="left"/>
      <w:pPr>
        <w:ind w:left="3982" w:hanging="331"/>
      </w:pPr>
    </w:lvl>
    <w:lvl w:ilvl="4">
      <w:numFmt w:val="bullet"/>
      <w:lvlText w:val="•"/>
      <w:lvlJc w:val="left"/>
      <w:pPr>
        <w:ind w:left="5533" w:hanging="331"/>
      </w:pPr>
    </w:lvl>
    <w:lvl w:ilvl="5">
      <w:numFmt w:val="bullet"/>
      <w:lvlText w:val="•"/>
      <w:lvlJc w:val="left"/>
      <w:pPr>
        <w:ind w:left="7084" w:hanging="331"/>
      </w:pPr>
    </w:lvl>
    <w:lvl w:ilvl="6">
      <w:numFmt w:val="bullet"/>
      <w:lvlText w:val="•"/>
      <w:lvlJc w:val="left"/>
      <w:pPr>
        <w:ind w:left="8635" w:hanging="331"/>
      </w:pPr>
    </w:lvl>
    <w:lvl w:ilvl="7">
      <w:numFmt w:val="bullet"/>
      <w:lvlText w:val="•"/>
      <w:lvlJc w:val="left"/>
      <w:pPr>
        <w:ind w:left="10186" w:hanging="331"/>
      </w:pPr>
    </w:lvl>
    <w:lvl w:ilvl="8">
      <w:numFmt w:val="bullet"/>
      <w:lvlText w:val="•"/>
      <w:lvlJc w:val="left"/>
      <w:pPr>
        <w:ind w:left="11737" w:hanging="331"/>
      </w:pPr>
    </w:lvl>
  </w:abstractNum>
  <w:abstractNum w:abstractNumId="55">
    <w:nsid w:val="00000439"/>
    <w:multiLevelType w:val="multilevel"/>
    <w:tmpl w:val="000008BC"/>
    <w:lvl w:ilvl="0">
      <w:start w:val="4"/>
      <w:numFmt w:val="decimal"/>
      <w:lvlText w:val="%1)"/>
      <w:lvlJc w:val="left"/>
      <w:pPr>
        <w:ind w:left="849" w:hanging="356"/>
      </w:pPr>
      <w:rPr>
        <w:rFonts w:cs="Times New Roman"/>
        <w:w w:val="103"/>
      </w:rPr>
    </w:lvl>
    <w:lvl w:ilvl="1">
      <w:start w:val="1"/>
      <w:numFmt w:val="lowerRoman"/>
      <w:lvlText w:val="%2)"/>
      <w:lvlJc w:val="left"/>
      <w:pPr>
        <w:ind w:left="850" w:hanging="335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3"/>
        <w:szCs w:val="23"/>
      </w:rPr>
    </w:lvl>
    <w:lvl w:ilvl="2">
      <w:numFmt w:val="bullet"/>
      <w:lvlText w:val="•"/>
      <w:lvlJc w:val="left"/>
      <w:pPr>
        <w:ind w:left="2413" w:hanging="335"/>
      </w:pPr>
    </w:lvl>
    <w:lvl w:ilvl="3">
      <w:numFmt w:val="bullet"/>
      <w:lvlText w:val="•"/>
      <w:lvlJc w:val="left"/>
      <w:pPr>
        <w:ind w:left="3966" w:hanging="335"/>
      </w:pPr>
    </w:lvl>
    <w:lvl w:ilvl="4">
      <w:numFmt w:val="bullet"/>
      <w:lvlText w:val="•"/>
      <w:lvlJc w:val="left"/>
      <w:pPr>
        <w:ind w:left="5520" w:hanging="335"/>
      </w:pPr>
    </w:lvl>
    <w:lvl w:ilvl="5">
      <w:numFmt w:val="bullet"/>
      <w:lvlText w:val="•"/>
      <w:lvlJc w:val="left"/>
      <w:pPr>
        <w:ind w:left="7073" w:hanging="335"/>
      </w:pPr>
    </w:lvl>
    <w:lvl w:ilvl="6">
      <w:numFmt w:val="bullet"/>
      <w:lvlText w:val="•"/>
      <w:lvlJc w:val="left"/>
      <w:pPr>
        <w:ind w:left="8626" w:hanging="335"/>
      </w:pPr>
    </w:lvl>
    <w:lvl w:ilvl="7">
      <w:numFmt w:val="bullet"/>
      <w:lvlText w:val="•"/>
      <w:lvlJc w:val="left"/>
      <w:pPr>
        <w:ind w:left="10180" w:hanging="335"/>
      </w:pPr>
    </w:lvl>
    <w:lvl w:ilvl="8">
      <w:numFmt w:val="bullet"/>
      <w:lvlText w:val="•"/>
      <w:lvlJc w:val="left"/>
      <w:pPr>
        <w:ind w:left="11733" w:hanging="335"/>
      </w:pPr>
    </w:lvl>
  </w:abstractNum>
  <w:abstractNum w:abstractNumId="56">
    <w:nsid w:val="0000043A"/>
    <w:multiLevelType w:val="multilevel"/>
    <w:tmpl w:val="000008BD"/>
    <w:lvl w:ilvl="0">
      <w:start w:val="2"/>
      <w:numFmt w:val="decimal"/>
      <w:lvlText w:val="%1)"/>
      <w:lvlJc w:val="left"/>
      <w:pPr>
        <w:ind w:left="843" w:hanging="355"/>
      </w:pPr>
      <w:rPr>
        <w:rFonts w:cs="Times New Roman"/>
        <w:w w:val="101"/>
      </w:rPr>
    </w:lvl>
    <w:lvl w:ilvl="1">
      <w:numFmt w:val="bullet"/>
      <w:lvlText w:val="•"/>
      <w:lvlJc w:val="left"/>
      <w:pPr>
        <w:ind w:left="2240" w:hanging="355"/>
      </w:pPr>
    </w:lvl>
    <w:lvl w:ilvl="2">
      <w:numFmt w:val="bullet"/>
      <w:lvlText w:val="•"/>
      <w:lvlJc w:val="left"/>
      <w:pPr>
        <w:ind w:left="3640" w:hanging="355"/>
      </w:pPr>
    </w:lvl>
    <w:lvl w:ilvl="3">
      <w:numFmt w:val="bullet"/>
      <w:lvlText w:val="•"/>
      <w:lvlJc w:val="left"/>
      <w:pPr>
        <w:ind w:left="5040" w:hanging="355"/>
      </w:pPr>
    </w:lvl>
    <w:lvl w:ilvl="4">
      <w:numFmt w:val="bullet"/>
      <w:lvlText w:val="•"/>
      <w:lvlJc w:val="left"/>
      <w:pPr>
        <w:ind w:left="6440" w:hanging="355"/>
      </w:pPr>
    </w:lvl>
    <w:lvl w:ilvl="5">
      <w:numFmt w:val="bullet"/>
      <w:lvlText w:val="•"/>
      <w:lvlJc w:val="left"/>
      <w:pPr>
        <w:ind w:left="7840" w:hanging="355"/>
      </w:pPr>
    </w:lvl>
    <w:lvl w:ilvl="6">
      <w:numFmt w:val="bullet"/>
      <w:lvlText w:val="•"/>
      <w:lvlJc w:val="left"/>
      <w:pPr>
        <w:ind w:left="9240" w:hanging="355"/>
      </w:pPr>
    </w:lvl>
    <w:lvl w:ilvl="7">
      <w:numFmt w:val="bullet"/>
      <w:lvlText w:val="•"/>
      <w:lvlJc w:val="left"/>
      <w:pPr>
        <w:ind w:left="10640" w:hanging="355"/>
      </w:pPr>
    </w:lvl>
    <w:lvl w:ilvl="8">
      <w:numFmt w:val="bullet"/>
      <w:lvlText w:val="•"/>
      <w:lvlJc w:val="left"/>
      <w:pPr>
        <w:ind w:left="12040" w:hanging="355"/>
      </w:pPr>
    </w:lvl>
  </w:abstractNum>
  <w:abstractNum w:abstractNumId="57">
    <w:nsid w:val="0000043B"/>
    <w:multiLevelType w:val="multilevel"/>
    <w:tmpl w:val="000008BE"/>
    <w:lvl w:ilvl="0">
      <w:start w:val="1"/>
      <w:numFmt w:val="decimal"/>
      <w:lvlText w:val="%1)"/>
      <w:lvlJc w:val="left"/>
      <w:pPr>
        <w:ind w:left="767" w:hanging="358"/>
      </w:pPr>
      <w:rPr>
        <w:rFonts w:cs="Times New Roman"/>
        <w:w w:val="103"/>
      </w:rPr>
    </w:lvl>
    <w:lvl w:ilvl="1">
      <w:numFmt w:val="bullet"/>
      <w:lvlText w:val="•"/>
      <w:lvlJc w:val="left"/>
      <w:pPr>
        <w:ind w:left="2168" w:hanging="358"/>
      </w:pPr>
    </w:lvl>
    <w:lvl w:ilvl="2">
      <w:numFmt w:val="bullet"/>
      <w:lvlText w:val="•"/>
      <w:lvlJc w:val="left"/>
      <w:pPr>
        <w:ind w:left="3576" w:hanging="358"/>
      </w:pPr>
    </w:lvl>
    <w:lvl w:ilvl="3">
      <w:numFmt w:val="bullet"/>
      <w:lvlText w:val="•"/>
      <w:lvlJc w:val="left"/>
      <w:pPr>
        <w:ind w:left="4984" w:hanging="358"/>
      </w:pPr>
    </w:lvl>
    <w:lvl w:ilvl="4">
      <w:numFmt w:val="bullet"/>
      <w:lvlText w:val="•"/>
      <w:lvlJc w:val="left"/>
      <w:pPr>
        <w:ind w:left="6392" w:hanging="358"/>
      </w:pPr>
    </w:lvl>
    <w:lvl w:ilvl="5">
      <w:numFmt w:val="bullet"/>
      <w:lvlText w:val="•"/>
      <w:lvlJc w:val="left"/>
      <w:pPr>
        <w:ind w:left="7800" w:hanging="358"/>
      </w:pPr>
    </w:lvl>
    <w:lvl w:ilvl="6">
      <w:numFmt w:val="bullet"/>
      <w:lvlText w:val="•"/>
      <w:lvlJc w:val="left"/>
      <w:pPr>
        <w:ind w:left="9208" w:hanging="358"/>
      </w:pPr>
    </w:lvl>
    <w:lvl w:ilvl="7">
      <w:numFmt w:val="bullet"/>
      <w:lvlText w:val="•"/>
      <w:lvlJc w:val="left"/>
      <w:pPr>
        <w:ind w:left="10616" w:hanging="358"/>
      </w:pPr>
    </w:lvl>
    <w:lvl w:ilvl="8">
      <w:numFmt w:val="bullet"/>
      <w:lvlText w:val="•"/>
      <w:lvlJc w:val="left"/>
      <w:pPr>
        <w:ind w:left="12024" w:hanging="358"/>
      </w:pPr>
    </w:lvl>
  </w:abstractNum>
  <w:abstractNum w:abstractNumId="58">
    <w:nsid w:val="0000043C"/>
    <w:multiLevelType w:val="multilevel"/>
    <w:tmpl w:val="000008BF"/>
    <w:lvl w:ilvl="0">
      <w:start w:val="1"/>
      <w:numFmt w:val="decimal"/>
      <w:lvlText w:val="%1)"/>
      <w:lvlJc w:val="left"/>
      <w:pPr>
        <w:ind w:left="747" w:hanging="349"/>
      </w:pPr>
      <w:rPr>
        <w:rFonts w:cs="Times New Roman"/>
        <w:w w:val="103"/>
      </w:rPr>
    </w:lvl>
    <w:lvl w:ilvl="1">
      <w:numFmt w:val="bullet"/>
      <w:lvlText w:val="•"/>
      <w:lvlJc w:val="left"/>
      <w:pPr>
        <w:ind w:left="2150" w:hanging="349"/>
      </w:pPr>
    </w:lvl>
    <w:lvl w:ilvl="2">
      <w:numFmt w:val="bullet"/>
      <w:lvlText w:val="•"/>
      <w:lvlJc w:val="left"/>
      <w:pPr>
        <w:ind w:left="3560" w:hanging="349"/>
      </w:pPr>
    </w:lvl>
    <w:lvl w:ilvl="3">
      <w:numFmt w:val="bullet"/>
      <w:lvlText w:val="•"/>
      <w:lvlJc w:val="left"/>
      <w:pPr>
        <w:ind w:left="4970" w:hanging="349"/>
      </w:pPr>
    </w:lvl>
    <w:lvl w:ilvl="4">
      <w:numFmt w:val="bullet"/>
      <w:lvlText w:val="•"/>
      <w:lvlJc w:val="left"/>
      <w:pPr>
        <w:ind w:left="6380" w:hanging="349"/>
      </w:pPr>
    </w:lvl>
    <w:lvl w:ilvl="5">
      <w:numFmt w:val="bullet"/>
      <w:lvlText w:val="•"/>
      <w:lvlJc w:val="left"/>
      <w:pPr>
        <w:ind w:left="7790" w:hanging="349"/>
      </w:pPr>
    </w:lvl>
    <w:lvl w:ilvl="6">
      <w:numFmt w:val="bullet"/>
      <w:lvlText w:val="•"/>
      <w:lvlJc w:val="left"/>
      <w:pPr>
        <w:ind w:left="9200" w:hanging="349"/>
      </w:pPr>
    </w:lvl>
    <w:lvl w:ilvl="7">
      <w:numFmt w:val="bullet"/>
      <w:lvlText w:val="•"/>
      <w:lvlJc w:val="left"/>
      <w:pPr>
        <w:ind w:left="10610" w:hanging="349"/>
      </w:pPr>
    </w:lvl>
    <w:lvl w:ilvl="8">
      <w:numFmt w:val="bullet"/>
      <w:lvlText w:val="•"/>
      <w:lvlJc w:val="left"/>
      <w:pPr>
        <w:ind w:left="12020" w:hanging="349"/>
      </w:pPr>
    </w:lvl>
  </w:abstractNum>
  <w:abstractNum w:abstractNumId="59">
    <w:nsid w:val="183A1739"/>
    <w:multiLevelType w:val="hybridMultilevel"/>
    <w:tmpl w:val="423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423024A"/>
    <w:multiLevelType w:val="hybridMultilevel"/>
    <w:tmpl w:val="4BA8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1E677D0"/>
    <w:multiLevelType w:val="hybridMultilevel"/>
    <w:tmpl w:val="F1CA9184"/>
    <w:lvl w:ilvl="0" w:tplc="E9E4785E">
      <w:start w:val="1"/>
      <w:numFmt w:val="decimal"/>
      <w:lvlText w:val="%1"/>
      <w:lvlJc w:val="left"/>
      <w:pPr>
        <w:ind w:left="48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  <w:rPr>
        <w:rFonts w:cs="Times New Roman"/>
      </w:rPr>
    </w:lvl>
  </w:abstractNum>
  <w:abstractNum w:abstractNumId="62">
    <w:nsid w:val="61570843"/>
    <w:multiLevelType w:val="hybridMultilevel"/>
    <w:tmpl w:val="D228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A504662"/>
    <w:multiLevelType w:val="hybridMultilevel"/>
    <w:tmpl w:val="D800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6B2673"/>
    <w:multiLevelType w:val="hybridMultilevel"/>
    <w:tmpl w:val="33FA8DE2"/>
    <w:lvl w:ilvl="0" w:tplc="C048FE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F670609"/>
    <w:multiLevelType w:val="hybridMultilevel"/>
    <w:tmpl w:val="E2FC9866"/>
    <w:lvl w:ilvl="0" w:tplc="25F0BDD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C531E6"/>
    <w:multiLevelType w:val="hybridMultilevel"/>
    <w:tmpl w:val="877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57"/>
  </w:num>
  <w:num w:numId="3">
    <w:abstractNumId w:val="56"/>
  </w:num>
  <w:num w:numId="4">
    <w:abstractNumId w:val="55"/>
  </w:num>
  <w:num w:numId="5">
    <w:abstractNumId w:val="54"/>
  </w:num>
  <w:num w:numId="6">
    <w:abstractNumId w:val="53"/>
  </w:num>
  <w:num w:numId="7">
    <w:abstractNumId w:val="52"/>
  </w:num>
  <w:num w:numId="8">
    <w:abstractNumId w:val="51"/>
  </w:num>
  <w:num w:numId="9">
    <w:abstractNumId w:val="50"/>
  </w:num>
  <w:num w:numId="10">
    <w:abstractNumId w:val="49"/>
  </w:num>
  <w:num w:numId="11">
    <w:abstractNumId w:val="48"/>
  </w:num>
  <w:num w:numId="12">
    <w:abstractNumId w:val="47"/>
  </w:num>
  <w:num w:numId="13">
    <w:abstractNumId w:val="46"/>
  </w:num>
  <w:num w:numId="14">
    <w:abstractNumId w:val="45"/>
  </w:num>
  <w:num w:numId="15">
    <w:abstractNumId w:val="44"/>
  </w:num>
  <w:num w:numId="16">
    <w:abstractNumId w:val="43"/>
  </w:num>
  <w:num w:numId="17">
    <w:abstractNumId w:val="42"/>
  </w:num>
  <w:num w:numId="18">
    <w:abstractNumId w:val="41"/>
  </w:num>
  <w:num w:numId="19">
    <w:abstractNumId w:val="40"/>
  </w:num>
  <w:num w:numId="20">
    <w:abstractNumId w:val="39"/>
  </w:num>
  <w:num w:numId="21">
    <w:abstractNumId w:val="38"/>
  </w:num>
  <w:num w:numId="22">
    <w:abstractNumId w:val="37"/>
  </w:num>
  <w:num w:numId="23">
    <w:abstractNumId w:val="36"/>
  </w:num>
  <w:num w:numId="24">
    <w:abstractNumId w:val="35"/>
  </w:num>
  <w:num w:numId="25">
    <w:abstractNumId w:val="34"/>
  </w:num>
  <w:num w:numId="26">
    <w:abstractNumId w:val="33"/>
  </w:num>
  <w:num w:numId="27">
    <w:abstractNumId w:val="32"/>
  </w:num>
  <w:num w:numId="28">
    <w:abstractNumId w:val="31"/>
  </w:num>
  <w:num w:numId="29">
    <w:abstractNumId w:val="30"/>
  </w:num>
  <w:num w:numId="30">
    <w:abstractNumId w:val="29"/>
  </w:num>
  <w:num w:numId="31">
    <w:abstractNumId w:val="28"/>
  </w:num>
  <w:num w:numId="32">
    <w:abstractNumId w:val="27"/>
  </w:num>
  <w:num w:numId="33">
    <w:abstractNumId w:val="26"/>
  </w:num>
  <w:num w:numId="34">
    <w:abstractNumId w:val="25"/>
  </w:num>
  <w:num w:numId="35">
    <w:abstractNumId w:val="24"/>
  </w:num>
  <w:num w:numId="36">
    <w:abstractNumId w:val="23"/>
  </w:num>
  <w:num w:numId="37">
    <w:abstractNumId w:val="22"/>
  </w:num>
  <w:num w:numId="38">
    <w:abstractNumId w:val="21"/>
  </w:num>
  <w:num w:numId="39">
    <w:abstractNumId w:val="20"/>
  </w:num>
  <w:num w:numId="40">
    <w:abstractNumId w:val="19"/>
  </w:num>
  <w:num w:numId="41">
    <w:abstractNumId w:val="18"/>
  </w:num>
  <w:num w:numId="42">
    <w:abstractNumId w:val="17"/>
  </w:num>
  <w:num w:numId="43">
    <w:abstractNumId w:val="16"/>
  </w:num>
  <w:num w:numId="44">
    <w:abstractNumId w:val="15"/>
  </w:num>
  <w:num w:numId="45">
    <w:abstractNumId w:val="14"/>
  </w:num>
  <w:num w:numId="46">
    <w:abstractNumId w:val="13"/>
  </w:num>
  <w:num w:numId="47">
    <w:abstractNumId w:val="12"/>
  </w:num>
  <w:num w:numId="48">
    <w:abstractNumId w:val="11"/>
  </w:num>
  <w:num w:numId="49">
    <w:abstractNumId w:val="10"/>
  </w:num>
  <w:num w:numId="50">
    <w:abstractNumId w:val="9"/>
  </w:num>
  <w:num w:numId="51">
    <w:abstractNumId w:val="8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3"/>
  </w:num>
  <w:num w:numId="57">
    <w:abstractNumId w:val="2"/>
  </w:num>
  <w:num w:numId="58">
    <w:abstractNumId w:val="1"/>
  </w:num>
  <w:num w:numId="59">
    <w:abstractNumId w:val="0"/>
  </w:num>
  <w:num w:numId="60">
    <w:abstractNumId w:val="61"/>
  </w:num>
  <w:num w:numId="61">
    <w:abstractNumId w:val="63"/>
  </w:num>
  <w:num w:numId="62">
    <w:abstractNumId w:val="60"/>
  </w:num>
  <w:num w:numId="63">
    <w:abstractNumId w:val="62"/>
  </w:num>
  <w:num w:numId="64">
    <w:abstractNumId w:val="59"/>
  </w:num>
  <w:num w:numId="65">
    <w:abstractNumId w:val="64"/>
  </w:num>
  <w:num w:numId="66">
    <w:abstractNumId w:val="66"/>
  </w:num>
  <w:num w:numId="67">
    <w:abstractNumId w:val="6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B7639E"/>
    <w:rsid w:val="000321EF"/>
    <w:rsid w:val="000F50E4"/>
    <w:rsid w:val="001059AF"/>
    <w:rsid w:val="00107E4B"/>
    <w:rsid w:val="0018539E"/>
    <w:rsid w:val="001A46B8"/>
    <w:rsid w:val="001F36E4"/>
    <w:rsid w:val="002864AA"/>
    <w:rsid w:val="0034668A"/>
    <w:rsid w:val="00392D34"/>
    <w:rsid w:val="003A0588"/>
    <w:rsid w:val="00446EEB"/>
    <w:rsid w:val="00483597"/>
    <w:rsid w:val="00564717"/>
    <w:rsid w:val="00575764"/>
    <w:rsid w:val="005D72EF"/>
    <w:rsid w:val="006367BE"/>
    <w:rsid w:val="0064610A"/>
    <w:rsid w:val="006D769D"/>
    <w:rsid w:val="00753028"/>
    <w:rsid w:val="007B6411"/>
    <w:rsid w:val="007C72A0"/>
    <w:rsid w:val="007D673A"/>
    <w:rsid w:val="007D67A4"/>
    <w:rsid w:val="00805BC9"/>
    <w:rsid w:val="00911E9F"/>
    <w:rsid w:val="00996607"/>
    <w:rsid w:val="00A869E0"/>
    <w:rsid w:val="00AD004B"/>
    <w:rsid w:val="00AD42FD"/>
    <w:rsid w:val="00AE1647"/>
    <w:rsid w:val="00B7639E"/>
    <w:rsid w:val="00C42B2D"/>
    <w:rsid w:val="00C634F2"/>
    <w:rsid w:val="00CA3DC2"/>
    <w:rsid w:val="00CD180F"/>
    <w:rsid w:val="00DE7A29"/>
    <w:rsid w:val="00E83833"/>
    <w:rsid w:val="00F458F0"/>
    <w:rsid w:val="00F531A5"/>
    <w:rsid w:val="00FC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262" w:lineRule="exact"/>
      <w:ind w:left="3863"/>
      <w:jc w:val="both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1"/>
    <w:qFormat/>
    <w:pPr>
      <w:spacing w:before="53"/>
      <w:ind w:left="386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qFormat/>
    <w:rsid w:val="000321EF"/>
    <w:pPr>
      <w:kinsoku w:val="0"/>
      <w:overflowPunct w:val="0"/>
      <w:spacing w:line="258" w:lineRule="exact"/>
      <w:ind w:left="815"/>
      <w:jc w:val="both"/>
    </w:pPr>
    <w:rPr>
      <w:color w:val="0E0E0E"/>
      <w:spacing w:val="-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321EF"/>
    <w:rPr>
      <w:rFonts w:ascii="Times New Roman" w:hAnsi="Times New Roman" w:cs="Times New Roman"/>
      <w:color w:val="0E0E0E"/>
      <w:spacing w:val="-2"/>
      <w:sz w:val="24"/>
      <w:szCs w:val="24"/>
    </w:rPr>
  </w:style>
  <w:style w:type="paragraph" w:styleId="a5">
    <w:name w:val="List Paragraph"/>
    <w:basedOn w:val="a"/>
    <w:uiPriority w:val="1"/>
    <w:qFormat/>
    <w:pPr>
      <w:ind w:left="902" w:hanging="35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table" w:styleId="a6">
    <w:name w:val="Table Grid"/>
    <w:basedOn w:val="a1"/>
    <w:uiPriority w:val="59"/>
    <w:rsid w:val="00CA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4610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3A058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58F0"/>
    <w:pPr>
      <w:spacing w:after="0" w:line="240" w:lineRule="auto"/>
    </w:pPr>
    <w:rPr>
      <w:rFonts w:eastAsia="Times New Roman"/>
      <w:lang w:eastAsia="en-US"/>
    </w:rPr>
  </w:style>
  <w:style w:type="table" w:customStyle="1" w:styleId="3">
    <w:name w:val="Сетка таблицы3"/>
    <w:basedOn w:val="a1"/>
    <w:next w:val="a6"/>
    <w:uiPriority w:val="59"/>
    <w:rsid w:val="00F458F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B71B-1CFF-47DC-B874-2BA549D3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9221</Words>
  <Characters>52565</Characters>
  <Application>Microsoft Office Word</Application>
  <DocSecurity>0</DocSecurity>
  <Lines>438</Lines>
  <Paragraphs>123</Paragraphs>
  <ScaleCrop>false</ScaleCrop>
  <Company/>
  <LinksUpToDate>false</LinksUpToDate>
  <CharactersWithSpaces>61663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 Татьяна</dc:creator>
  <cp:lastModifiedBy>Школа</cp:lastModifiedBy>
  <cp:revision>2</cp:revision>
  <dcterms:created xsi:type="dcterms:W3CDTF">2022-04-05T05:27:00Z</dcterms:created>
  <dcterms:modified xsi:type="dcterms:W3CDTF">2022-04-05T05:27:00Z</dcterms:modified>
</cp:coreProperties>
</file>